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AC" w:rsidRPr="00DB11D8" w:rsidRDefault="00A46A3F" w:rsidP="00A46A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A46A3F" w:rsidRDefault="00A46A3F" w:rsidP="00713FB2">
      <w:pPr>
        <w:jc w:val="center"/>
        <w:rPr>
          <w:rFonts w:ascii="Times New Roman" w:hAnsi="Times New Roman" w:cs="Times New Roman"/>
          <w:b/>
          <w:bCs/>
        </w:rPr>
      </w:pPr>
    </w:p>
    <w:p w:rsidR="00C849AC" w:rsidRPr="00713FB2" w:rsidRDefault="00C849AC" w:rsidP="00713FB2">
      <w:pPr>
        <w:jc w:val="center"/>
        <w:rPr>
          <w:rFonts w:ascii="Times New Roman" w:hAnsi="Times New Roman" w:cs="Times New Roman"/>
          <w:b/>
          <w:bCs/>
        </w:rPr>
      </w:pPr>
      <w:r w:rsidRPr="00713FB2">
        <w:rPr>
          <w:rFonts w:ascii="Times New Roman" w:hAnsi="Times New Roman" w:cs="Times New Roman"/>
          <w:b/>
          <w:bCs/>
        </w:rPr>
        <w:t xml:space="preserve">ПАСПОРТ РЕГИОНАЛЬНОЙ </w:t>
      </w:r>
      <w:r w:rsidR="00C40ECE">
        <w:rPr>
          <w:rFonts w:ascii="Times New Roman" w:hAnsi="Times New Roman" w:cs="Times New Roman"/>
          <w:b/>
          <w:bCs/>
        </w:rPr>
        <w:t>ПОД</w:t>
      </w:r>
      <w:r w:rsidRPr="00713FB2">
        <w:rPr>
          <w:rFonts w:ascii="Times New Roman" w:hAnsi="Times New Roman" w:cs="Times New Roman"/>
          <w:b/>
          <w:bCs/>
        </w:rPr>
        <w:t>ПРОГРАММЫ</w:t>
      </w:r>
    </w:p>
    <w:p w:rsidR="00C849AC" w:rsidRPr="00713FB2" w:rsidRDefault="00C849AC" w:rsidP="00713FB2">
      <w:pPr>
        <w:jc w:val="center"/>
        <w:rPr>
          <w:rFonts w:ascii="Times New Roman" w:hAnsi="Times New Roman" w:cs="Times New Roman"/>
        </w:rPr>
      </w:pPr>
    </w:p>
    <w:p w:rsidR="00845250" w:rsidRDefault="00C849AC" w:rsidP="00A92DAD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45250">
        <w:rPr>
          <w:b/>
          <w:bCs/>
        </w:rPr>
        <w:t xml:space="preserve">Проект подпрограммы </w:t>
      </w:r>
      <w:r w:rsidR="003B2B51" w:rsidRPr="00845250">
        <w:rPr>
          <w:b/>
          <w:bCs/>
        </w:rPr>
        <w:t>«</w:t>
      </w:r>
      <w:r w:rsidR="003B2B51" w:rsidRPr="00845250">
        <w:rPr>
          <w:b/>
        </w:rPr>
        <w:t>Ты не один: комплексная помощь детям с расстройств</w:t>
      </w:r>
      <w:r w:rsidR="00BD0B55" w:rsidRPr="00845250">
        <w:rPr>
          <w:b/>
        </w:rPr>
        <w:t>ами</w:t>
      </w:r>
      <w:r w:rsidR="003B2B51" w:rsidRPr="00845250">
        <w:rPr>
          <w:b/>
        </w:rPr>
        <w:t xml:space="preserve"> аутистического спектра»</w:t>
      </w:r>
      <w:r w:rsidR="003B2B51" w:rsidRPr="00A92DAD">
        <w:rPr>
          <w:b/>
        </w:rPr>
        <w:t xml:space="preserve"> </w:t>
      </w:r>
      <w:r w:rsidRPr="00A92DAD">
        <w:rPr>
          <w:b/>
          <w:bCs/>
        </w:rPr>
        <w:t xml:space="preserve">государственной программы Курганской области </w:t>
      </w:r>
    </w:p>
    <w:p w:rsidR="00C849AC" w:rsidRDefault="00C849AC" w:rsidP="00A46A3F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A92DAD">
        <w:rPr>
          <w:b/>
          <w:bCs/>
        </w:rPr>
        <w:t>«Дети Зауралья – заботимся вместе!»</w:t>
      </w:r>
      <w:r w:rsidR="00BD0B55">
        <w:rPr>
          <w:b/>
          <w:bCs/>
        </w:rPr>
        <w:t xml:space="preserve"> </w:t>
      </w:r>
      <w:r w:rsidR="00C40ECE">
        <w:rPr>
          <w:b/>
          <w:bCs/>
        </w:rPr>
        <w:t xml:space="preserve"> (далее – подпрограмма)</w:t>
      </w:r>
    </w:p>
    <w:p w:rsidR="00A46A3F" w:rsidRPr="00713FB2" w:rsidRDefault="00A46A3F" w:rsidP="00A46A3F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C849AC" w:rsidRPr="00713FB2" w:rsidRDefault="00C849AC" w:rsidP="00713FB2">
      <w:pPr>
        <w:jc w:val="center"/>
        <w:rPr>
          <w:rFonts w:ascii="Times New Roman" w:hAnsi="Times New Roman" w:cs="Times New Roman"/>
          <w:b/>
          <w:bCs/>
        </w:rPr>
      </w:pPr>
      <w:r w:rsidRPr="00035BC3">
        <w:rPr>
          <w:rFonts w:ascii="Times New Roman" w:hAnsi="Times New Roman" w:cs="Times New Roman"/>
          <w:b/>
          <w:bCs/>
        </w:rPr>
        <w:t>Курганская область</w:t>
      </w:r>
    </w:p>
    <w:p w:rsidR="00C849AC" w:rsidRPr="00713FB2" w:rsidRDefault="00C849AC" w:rsidP="00713FB2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807"/>
        <w:gridCol w:w="1807"/>
        <w:gridCol w:w="1807"/>
        <w:gridCol w:w="1808"/>
      </w:tblGrid>
      <w:tr w:rsidR="00C849AC" w:rsidRPr="00EC45E0" w:rsidTr="00370D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 xml:space="preserve">Основание для разработки подпрограммы 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(для программ, планируемых к реализации)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Федеральный закон от 24 ноября 1995 года №181-ФЗ «О социальной защите инвалидов в Российской Федерации»;</w:t>
            </w:r>
          </w:p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Федеральный закон от 29 декабря 2012 года №273-ФЗ «Об образовании в Российской Федерации»;</w:t>
            </w:r>
          </w:p>
          <w:p w:rsidR="00C849AC" w:rsidRPr="00EC45E0" w:rsidRDefault="00C849AC" w:rsidP="00035BC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C45E0">
              <w:rPr>
                <w:rFonts w:ascii="Times New Roman" w:hAnsi="Times New Roman" w:cs="Times New Roman"/>
                <w:b w:val="0"/>
              </w:rPr>
              <w:t xml:space="preserve">Федеральный закон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C45E0">
                <w:rPr>
                  <w:rFonts w:ascii="Times New Roman" w:hAnsi="Times New Roman" w:cs="Times New Roman"/>
                  <w:b w:val="0"/>
                </w:rPr>
                <w:t>2013 г</w:t>
              </w:r>
            </w:smartTag>
            <w:r w:rsidRPr="00EC45E0">
              <w:rPr>
                <w:rFonts w:ascii="Times New Roman" w:hAnsi="Times New Roman" w:cs="Times New Roman"/>
                <w:b w:val="0"/>
              </w:rPr>
              <w:t>. N 442-ФЗ «Об основах социального обслуживания граждан в Российской Федерации»;</w:t>
            </w:r>
          </w:p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 xml:space="preserve">Указ Президента Российской Федерации </w:t>
            </w:r>
            <w:r w:rsidRPr="00EC45E0">
              <w:rPr>
                <w:rFonts w:ascii="Times New Roman" w:hAnsi="Times New Roman" w:cs="Times New Roman"/>
              </w:rPr>
              <w:t>от 1 июня 2012 года  №</w:t>
            </w:r>
            <w:r w:rsidR="00035BC3">
              <w:rPr>
                <w:rFonts w:ascii="Times New Roman" w:hAnsi="Times New Roman" w:cs="Times New Roman"/>
              </w:rPr>
              <w:t> </w:t>
            </w:r>
            <w:r w:rsidRPr="00EC45E0">
              <w:rPr>
                <w:rFonts w:ascii="Times New Roman" w:hAnsi="Times New Roman" w:cs="Times New Roman"/>
              </w:rPr>
              <w:t>761 «О национальной стратегии действий в интересах детей на 2012-2017 годы»;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распоряжение Правительства Российской Федерации</w:t>
            </w:r>
            <w:r w:rsidR="00035B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45E0">
              <w:rPr>
                <w:rFonts w:ascii="Times New Roman" w:hAnsi="Times New Roman" w:cs="Times New Roman"/>
                <w:color w:val="000000"/>
              </w:rPr>
              <w:t xml:space="preserve">от 24 декабря 2012 года № 2511-р об утверждении государственной программы Российской Федерации «Развитие здравоохранения», в том числе в части </w:t>
            </w:r>
            <w:r w:rsidRPr="00EC45E0">
              <w:rPr>
                <w:rFonts w:ascii="Times New Roman" w:hAnsi="Times New Roman" w:cs="Times New Roman"/>
              </w:rPr>
              <w:t>подпрограмм «Охрана здоровья матери и ребенка» и «Развитие медицинской реабилитации и санаторно-курортного лечения, в том числе детей»</w:t>
            </w:r>
            <w:r w:rsidRPr="00EC45E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</w:rPr>
              <w:t>постановление Правительства Курганской области о</w:t>
            </w:r>
            <w:r w:rsidRPr="00EC45E0">
              <w:rPr>
                <w:rFonts w:ascii="Times New Roman" w:hAnsi="Times New Roman" w:cs="Times New Roman"/>
                <w:color w:val="000000"/>
              </w:rPr>
              <w:t>т 28 декабря 2012 года  № 423-р</w:t>
            </w:r>
            <w:r w:rsidRPr="00EC45E0">
              <w:rPr>
                <w:rFonts w:ascii="Times New Roman" w:hAnsi="Times New Roman" w:cs="Times New Roman"/>
              </w:rPr>
              <w:t xml:space="preserve"> «О региональной стратегии действий в интересах детей Курганской области до 2017 года»</w:t>
            </w:r>
            <w:r w:rsidRPr="00EC45E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постановление Правительства Курганской области от 23 сентября 2013 года № 423 «О Программе социально-экономического развития Курганской области на 2014 год и среднесрочную перспективу»;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постановление Правительства Курганской области от 14 октября 2013 года № 508 «О государственной программе Курганской области «Развитие здравоохранения до 2020 года»;</w:t>
            </w:r>
          </w:p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распоряжение Правительства Курганской области от 12 июля 2011 года № 225-р «О концепции демографического развития Курганской области на период до 2025 года»</w:t>
            </w:r>
            <w:r w:rsidR="00035BC3">
              <w:rPr>
                <w:rFonts w:ascii="Times New Roman" w:hAnsi="Times New Roman" w:cs="Times New Roman"/>
              </w:rPr>
              <w:t>;</w:t>
            </w:r>
          </w:p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постановление Правительства Курганской области от 21 января 2014 года № 9 «О государственной программе Курганской области «Развитие образования и молодежной политики» на 2016</w:t>
            </w:r>
            <w:r w:rsidR="00035BC3">
              <w:rPr>
                <w:rFonts w:ascii="Times New Roman" w:hAnsi="Times New Roman" w:cs="Times New Roman"/>
                <w:color w:val="000000"/>
              </w:rPr>
              <w:noBreakHyphen/>
            </w:r>
            <w:r w:rsidRPr="00EC45E0">
              <w:rPr>
                <w:rFonts w:ascii="Times New Roman" w:hAnsi="Times New Roman" w:cs="Times New Roman"/>
                <w:color w:val="000000"/>
              </w:rPr>
              <w:t>2020</w:t>
            </w:r>
            <w:r w:rsidR="00035BC3">
              <w:rPr>
                <w:rFonts w:ascii="Times New Roman" w:hAnsi="Times New Roman" w:cs="Times New Roman"/>
                <w:color w:val="000000"/>
              </w:rPr>
              <w:t> </w:t>
            </w:r>
            <w:r w:rsidRPr="00EC45E0">
              <w:rPr>
                <w:rFonts w:ascii="Times New Roman" w:hAnsi="Times New Roman" w:cs="Times New Roman"/>
                <w:color w:val="000000"/>
              </w:rPr>
              <w:t>годы»</w:t>
            </w:r>
            <w:r w:rsidR="00035BC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849AC" w:rsidRDefault="00035BC3" w:rsidP="003B2B51">
            <w:pPr>
              <w:pStyle w:val="26"/>
              <w:shd w:val="clear" w:color="auto" w:fill="FFFFFF"/>
              <w:tabs>
                <w:tab w:val="left" w:pos="249"/>
              </w:tabs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C849AC" w:rsidRPr="00035BC3">
              <w:rPr>
                <w:rFonts w:cs="Calibri"/>
              </w:rPr>
              <w:t xml:space="preserve">оручение заместителя Губернатора Курганской области по социальной политике Карпова А.М. от 25.05.2016 года № 6 об </w:t>
            </w:r>
            <w:r w:rsidR="00C849AC" w:rsidRPr="003B2B51">
              <w:rPr>
                <w:rFonts w:cs="Calibri"/>
              </w:rPr>
              <w:t>участии в конкурсном</w:t>
            </w:r>
            <w:r w:rsidR="00C849AC" w:rsidRPr="00035BC3">
              <w:rPr>
                <w:rFonts w:cs="Calibri"/>
              </w:rPr>
              <w:t xml:space="preserve"> отборе инновационных социальных программ субъектов Российской Федерации, организованном Фондом поддержки детей, находящихся в трудной жизненной ситуации</w:t>
            </w:r>
          </w:p>
          <w:p w:rsidR="00A46A3F" w:rsidRPr="00713FB2" w:rsidRDefault="00A46A3F" w:rsidP="003B2B51">
            <w:pPr>
              <w:pStyle w:val="26"/>
              <w:shd w:val="clear" w:color="auto" w:fill="FFFFFF"/>
              <w:tabs>
                <w:tab w:val="left" w:pos="249"/>
              </w:tabs>
              <w:snapToGrid w:val="0"/>
              <w:jc w:val="both"/>
            </w:pPr>
          </w:p>
        </w:tc>
      </w:tr>
      <w:tr w:rsidR="00C849AC" w:rsidRPr="00EC45E0" w:rsidTr="00370D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 xml:space="preserve">Решение об утверждении подпрограммы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C849AC" w:rsidP="00035BC3">
            <w:pPr>
              <w:pStyle w:val="25"/>
              <w:snapToGrid w:val="0"/>
              <w:ind w:left="0" w:right="0" w:firstLine="0"/>
              <w:rPr>
                <w:sz w:val="24"/>
                <w:szCs w:val="24"/>
              </w:rPr>
            </w:pPr>
            <w:r w:rsidRPr="00230615">
              <w:rPr>
                <w:sz w:val="24"/>
                <w:szCs w:val="24"/>
              </w:rPr>
              <w:t>П</w:t>
            </w:r>
            <w:r w:rsidR="00230615" w:rsidRPr="00230615">
              <w:rPr>
                <w:sz w:val="24"/>
                <w:szCs w:val="24"/>
              </w:rPr>
              <w:t>роект п</w:t>
            </w:r>
            <w:r w:rsidRPr="00230615">
              <w:rPr>
                <w:sz w:val="24"/>
                <w:szCs w:val="24"/>
              </w:rPr>
              <w:t>остановлени</w:t>
            </w:r>
            <w:r w:rsidR="00230615" w:rsidRPr="00230615">
              <w:rPr>
                <w:sz w:val="24"/>
                <w:szCs w:val="24"/>
              </w:rPr>
              <w:t>я</w:t>
            </w:r>
            <w:r w:rsidRPr="00230615">
              <w:rPr>
                <w:sz w:val="24"/>
                <w:szCs w:val="24"/>
              </w:rPr>
              <w:t xml:space="preserve"> Правительства Курганской области</w:t>
            </w:r>
            <w:r w:rsidRPr="00713FB2">
              <w:rPr>
                <w:sz w:val="24"/>
                <w:szCs w:val="24"/>
              </w:rPr>
              <w:t xml:space="preserve"> </w:t>
            </w:r>
          </w:p>
          <w:p w:rsidR="00C849AC" w:rsidRPr="00713FB2" w:rsidRDefault="00C849AC" w:rsidP="00035BC3">
            <w:pPr>
              <w:pStyle w:val="25"/>
              <w:snapToGrid w:val="0"/>
              <w:ind w:left="0" w:right="0" w:firstLine="0"/>
              <w:rPr>
                <w:sz w:val="24"/>
                <w:szCs w:val="24"/>
              </w:rPr>
            </w:pPr>
          </w:p>
        </w:tc>
      </w:tr>
      <w:tr w:rsidR="00C849AC" w:rsidRPr="00EC45E0" w:rsidTr="00370D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Орган управления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 xml:space="preserve">подпрограммой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51" w:rsidRPr="00713FB2" w:rsidRDefault="00C849AC" w:rsidP="003B2B51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FB2">
              <w:rPr>
                <w:rFonts w:ascii="Times New Roman" w:hAnsi="Times New Roman" w:cs="Times New Roman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Cs w:val="24"/>
              </w:rPr>
              <w:t>Курганской области</w:t>
            </w:r>
          </w:p>
          <w:p w:rsidR="003B2B51" w:rsidRPr="00713FB2" w:rsidRDefault="003B2B51" w:rsidP="00286E19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49AC" w:rsidRPr="00EC45E0" w:rsidTr="00370D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lastRenderedPageBreak/>
              <w:t xml:space="preserve">Основные разработчики 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 xml:space="preserve">и исполнители 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51" w:rsidRDefault="003B2B51" w:rsidP="003B2B51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по социальной политике Правительства Курганской области,</w:t>
            </w:r>
          </w:p>
          <w:p w:rsidR="003B2B51" w:rsidRDefault="00DC79A9" w:rsidP="003B2B51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3B2B51">
              <w:rPr>
                <w:rFonts w:ascii="Times New Roman" w:hAnsi="Times New Roman" w:cs="Times New Roman"/>
                <w:szCs w:val="24"/>
              </w:rPr>
              <w:t>полномоченный при Губернаторе Курганской области по правам ребенка,</w:t>
            </w:r>
          </w:p>
          <w:p w:rsidR="00C849AC" w:rsidRPr="00713FB2" w:rsidRDefault="00C849AC" w:rsidP="003B2B51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FB2">
              <w:rPr>
                <w:rFonts w:ascii="Times New Roman" w:hAnsi="Times New Roman" w:cs="Times New Roman"/>
                <w:szCs w:val="24"/>
              </w:rPr>
              <w:t xml:space="preserve">Департамент образования и науки Курганской области, </w:t>
            </w:r>
          </w:p>
          <w:p w:rsidR="00C849AC" w:rsidRPr="00713FB2" w:rsidRDefault="00C849AC" w:rsidP="00035BC3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713FB2">
              <w:rPr>
                <w:rFonts w:ascii="Times New Roman" w:hAnsi="Times New Roman" w:cs="Times New Roman"/>
                <w:szCs w:val="24"/>
              </w:rPr>
              <w:t>Главное управление социальной защиты населения Курганской области,</w:t>
            </w:r>
          </w:p>
          <w:p w:rsidR="00286E19" w:rsidRDefault="00C849AC" w:rsidP="00035BC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FB2">
              <w:rPr>
                <w:rFonts w:ascii="Times New Roman" w:hAnsi="Times New Roman" w:cs="Times New Roman"/>
                <w:szCs w:val="24"/>
              </w:rPr>
              <w:t>Департамент здравоохранения  Курганской области,</w:t>
            </w:r>
          </w:p>
          <w:p w:rsidR="00C849AC" w:rsidRPr="00713FB2" w:rsidRDefault="00C849AC" w:rsidP="00035BC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FB2">
              <w:rPr>
                <w:rFonts w:ascii="Times New Roman" w:hAnsi="Times New Roman" w:cs="Times New Roman"/>
                <w:szCs w:val="24"/>
              </w:rPr>
              <w:t xml:space="preserve">Управление по физической культуре, спорту и туризму Курганской области, </w:t>
            </w:r>
          </w:p>
          <w:p w:rsidR="00C849AC" w:rsidRPr="00713FB2" w:rsidRDefault="00C849AC" w:rsidP="00035BC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FB2">
              <w:rPr>
                <w:rFonts w:ascii="Times New Roman" w:hAnsi="Times New Roman" w:cs="Times New Roman"/>
                <w:szCs w:val="24"/>
              </w:rPr>
              <w:t>Управление культуры Курганской области,</w:t>
            </w:r>
          </w:p>
          <w:p w:rsidR="00C849AC" w:rsidRPr="00B35A59" w:rsidRDefault="00C849AC" w:rsidP="00035BC3">
            <w:pPr>
              <w:pStyle w:val="26"/>
              <w:tabs>
                <w:tab w:val="left" w:pos="249"/>
              </w:tabs>
              <w:snapToGrid w:val="0"/>
              <w:jc w:val="both"/>
              <w:rPr>
                <w:rStyle w:val="41"/>
                <w:bCs/>
              </w:rPr>
            </w:pPr>
            <w:r w:rsidRPr="00B35A59">
              <w:rPr>
                <w:rStyle w:val="41"/>
                <w:bCs/>
              </w:rPr>
              <w:t>органы местного самоуправления муниципальных районов и городских округов Курганской области (по согласованию)</w:t>
            </w:r>
            <w:r w:rsidR="00286E19">
              <w:rPr>
                <w:rStyle w:val="41"/>
                <w:bCs/>
              </w:rPr>
              <w:t>,</w:t>
            </w:r>
          </w:p>
          <w:p w:rsidR="00C849AC" w:rsidRPr="00B35A59" w:rsidRDefault="00C849AC" w:rsidP="00035BC3">
            <w:pPr>
              <w:pStyle w:val="26"/>
              <w:tabs>
                <w:tab w:val="left" w:pos="249"/>
              </w:tabs>
              <w:jc w:val="both"/>
              <w:rPr>
                <w:rStyle w:val="41"/>
                <w:bCs/>
              </w:rPr>
            </w:pPr>
            <w:r w:rsidRPr="00B35A59">
              <w:rPr>
                <w:rStyle w:val="41"/>
                <w:bCs/>
              </w:rPr>
              <w:t>государственные организации социального обслуживания, образования, здравоохранения, культуры и физиче</w:t>
            </w:r>
            <w:r w:rsidR="00286E19">
              <w:rPr>
                <w:rStyle w:val="41"/>
                <w:bCs/>
              </w:rPr>
              <w:t>ской культуры (по согласованию),</w:t>
            </w:r>
          </w:p>
          <w:p w:rsidR="00C849AC" w:rsidRPr="00B35A59" w:rsidRDefault="00C849AC" w:rsidP="00035BC3">
            <w:pPr>
              <w:pStyle w:val="26"/>
              <w:tabs>
                <w:tab w:val="left" w:pos="249"/>
              </w:tabs>
              <w:jc w:val="both"/>
            </w:pPr>
            <w:r w:rsidRPr="00B35A59">
              <w:rPr>
                <w:rStyle w:val="41"/>
                <w:bCs/>
              </w:rPr>
              <w:t>д</w:t>
            </w:r>
            <w:r w:rsidRPr="00B35A59">
              <w:t>етские, молодежные общественны</w:t>
            </w:r>
            <w:r w:rsidR="00286E19">
              <w:t>е организации (по согласованию),</w:t>
            </w:r>
          </w:p>
          <w:p w:rsidR="00C849AC" w:rsidRDefault="00C849AC" w:rsidP="00035BC3">
            <w:pPr>
              <w:pStyle w:val="af2"/>
              <w:jc w:val="both"/>
              <w:rPr>
                <w:rStyle w:val="41"/>
                <w:rFonts w:ascii="Times New Roman" w:hAnsi="Times New Roman" w:cs="Times New Roman"/>
                <w:bCs/>
                <w:szCs w:val="24"/>
              </w:rPr>
            </w:pPr>
            <w:r w:rsidRPr="00B35A59">
              <w:rPr>
                <w:rStyle w:val="41"/>
                <w:rFonts w:ascii="Times New Roman" w:hAnsi="Times New Roman" w:cs="Times New Roman"/>
                <w:bCs/>
                <w:szCs w:val="24"/>
              </w:rPr>
              <w:t>курганские региональные отделения Всероссийских общественных объединений, движений (по согласованию)</w:t>
            </w:r>
          </w:p>
          <w:p w:rsidR="00A46A3F" w:rsidRPr="00B35A59" w:rsidRDefault="00A46A3F" w:rsidP="00035BC3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49AC" w:rsidRPr="00EC45E0" w:rsidTr="00370D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Срок реализации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01.01.2017года</w:t>
            </w:r>
            <w:r w:rsidR="00286E19"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–</w:t>
            </w:r>
            <w:r w:rsidR="00286E19"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31.12.2018 года</w:t>
            </w:r>
          </w:p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49AC" w:rsidRPr="00EC45E0" w:rsidTr="00370D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 xml:space="preserve">Цели 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Подпрограммы</w:t>
            </w:r>
          </w:p>
          <w:p w:rsidR="00C849AC" w:rsidRPr="00713FB2" w:rsidRDefault="00C849AC" w:rsidP="00035BC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Default="00C849AC" w:rsidP="00BD0B5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286E19">
              <w:t xml:space="preserve">Организация в Курганской области комплексной помощи детям с </w:t>
            </w:r>
            <w:r w:rsidR="00286E19">
              <w:t>расстройств</w:t>
            </w:r>
            <w:r w:rsidR="00BD0B55">
              <w:t>ами</w:t>
            </w:r>
            <w:r w:rsidR="00286E19">
              <w:t xml:space="preserve"> аутистического спектра</w:t>
            </w:r>
            <w:r w:rsidRPr="00286E19">
              <w:t>, начиная с раннего возраста, семьям, в которых они воспитываются</w:t>
            </w:r>
          </w:p>
          <w:p w:rsidR="00A46A3F" w:rsidRPr="00286E19" w:rsidRDefault="00A46A3F" w:rsidP="00BD0B5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849AC" w:rsidRPr="00EC45E0" w:rsidTr="00B35A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Задачи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 xml:space="preserve">подпрограммы </w:t>
            </w: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</w:p>
          <w:p w:rsidR="00C849AC" w:rsidRPr="00EC45E0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286E19" w:rsidRDefault="00286E19" w:rsidP="00035BC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1. </w:t>
            </w:r>
            <w:r w:rsidR="00C849AC" w:rsidRPr="00286E19">
              <w:t>Формирование</w:t>
            </w:r>
            <w:r>
              <w:t xml:space="preserve"> </w:t>
            </w:r>
            <w:r w:rsidR="00C849AC" w:rsidRPr="00286E19">
              <w:t xml:space="preserve">межведомственной системы комплексной помощи детям с </w:t>
            </w:r>
            <w:r w:rsidR="00BD0B55">
              <w:t>расстройствами аутистического спектра</w:t>
            </w:r>
            <w:r w:rsidR="00C849AC" w:rsidRPr="00286E19">
              <w:t>, начиная с раннего возраста, семьям, в которых они воспитываются</w:t>
            </w:r>
          </w:p>
          <w:p w:rsidR="00C849AC" w:rsidRPr="00286E19" w:rsidRDefault="00286E19" w:rsidP="00035BC3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>
              <w:t>2. </w:t>
            </w:r>
            <w:r w:rsidR="00C849AC" w:rsidRPr="00286E19">
              <w:t xml:space="preserve">Создание условий в детских учреждениях для развития, обучения и адаптации к жизни в обществе детей с </w:t>
            </w:r>
            <w:r w:rsidR="00BD0B55">
              <w:t>расстройствами аутистического спектра</w:t>
            </w:r>
            <w:r w:rsidR="00BD0B55" w:rsidRPr="00286E19">
              <w:t xml:space="preserve"> </w:t>
            </w:r>
            <w:r w:rsidR="00C849AC" w:rsidRPr="00286E19">
              <w:t xml:space="preserve">через внедрение новых методов профилактики детской инвалидности и </w:t>
            </w:r>
            <w:proofErr w:type="gramStart"/>
            <w:r w:rsidR="00C849AC" w:rsidRPr="00286E19">
              <w:t>медико-социальной</w:t>
            </w:r>
            <w:proofErr w:type="gramEnd"/>
            <w:r w:rsidR="00C849AC" w:rsidRPr="00286E19">
              <w:t xml:space="preserve"> реабилитации и абилитации</w:t>
            </w:r>
            <w:r w:rsidRPr="00286E19">
              <w:t xml:space="preserve"> </w:t>
            </w:r>
            <w:r w:rsidR="00C849AC" w:rsidRPr="00286E19">
              <w:t xml:space="preserve">таких детей, в </w:t>
            </w:r>
            <w:r>
              <w:t>том числе в раннем возрасте</w:t>
            </w:r>
          </w:p>
          <w:p w:rsidR="00C849AC" w:rsidRPr="00286E19" w:rsidRDefault="00286E19" w:rsidP="00035BC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3. </w:t>
            </w:r>
            <w:r w:rsidR="00C849AC" w:rsidRPr="00286E19">
              <w:t>Поддержка семей с детьми-</w:t>
            </w:r>
            <w:proofErr w:type="spellStart"/>
            <w:r w:rsidR="00C849AC" w:rsidRPr="00286E19">
              <w:t>аутистами</w:t>
            </w:r>
            <w:proofErr w:type="spellEnd"/>
            <w:r w:rsidR="00C849AC" w:rsidRPr="00286E19">
              <w:t>, преодоление их изолированности, создание условий для повышения уровня жизни семей и самореализации родителей детей с</w:t>
            </w:r>
            <w:r w:rsidR="00BD0B55" w:rsidRPr="00286E19">
              <w:t xml:space="preserve"> </w:t>
            </w:r>
            <w:r w:rsidR="00BD0B55">
              <w:t>расстройствами аутистического спектра</w:t>
            </w:r>
            <w:r w:rsidR="00C849AC" w:rsidRPr="00286E19">
              <w:t xml:space="preserve"> в трудо</w:t>
            </w:r>
            <w:r>
              <w:t>вой и общественной деятельности</w:t>
            </w:r>
          </w:p>
          <w:p w:rsidR="00C849AC" w:rsidRDefault="00286E19" w:rsidP="00BD0B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="00C849AC" w:rsidRPr="00286E19">
              <w:rPr>
                <w:rFonts w:ascii="Times New Roman" w:hAnsi="Times New Roman" w:cs="Times New Roman"/>
              </w:rPr>
              <w:t xml:space="preserve">Повышение информированности населения о детях </w:t>
            </w:r>
            <w:r w:rsidR="00C849AC" w:rsidRPr="00BD0B55">
              <w:rPr>
                <w:rFonts w:ascii="Times New Roman" w:hAnsi="Times New Roman" w:cs="Times New Roman"/>
              </w:rPr>
              <w:t>с</w:t>
            </w:r>
            <w:r w:rsidR="00BD0B55" w:rsidRPr="00BD0B55">
              <w:rPr>
                <w:rFonts w:ascii="Times New Roman" w:hAnsi="Times New Roman" w:cs="Times New Roman"/>
              </w:rPr>
              <w:t xml:space="preserve"> расстройствами аутистического спектра</w:t>
            </w:r>
            <w:r w:rsidR="00C849AC" w:rsidRPr="00BD0B55">
              <w:rPr>
                <w:rFonts w:ascii="Times New Roman" w:hAnsi="Times New Roman" w:cs="Times New Roman"/>
              </w:rPr>
              <w:t>, форми</w:t>
            </w:r>
            <w:r w:rsidR="00C849AC" w:rsidRPr="00286E19">
              <w:rPr>
                <w:rFonts w:ascii="Times New Roman" w:hAnsi="Times New Roman" w:cs="Times New Roman"/>
              </w:rPr>
              <w:t>рование дружест</w:t>
            </w:r>
            <w:r>
              <w:rPr>
                <w:rFonts w:ascii="Times New Roman" w:hAnsi="Times New Roman" w:cs="Times New Roman"/>
              </w:rPr>
              <w:t>венного отношения к таким детям</w:t>
            </w:r>
          </w:p>
          <w:p w:rsidR="00A46A3F" w:rsidRPr="00286E19" w:rsidRDefault="00A46A3F" w:rsidP="00BD0B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49AC" w:rsidRPr="00230615" w:rsidTr="00370D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9AC" w:rsidRPr="00230615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30615">
              <w:rPr>
                <w:rFonts w:ascii="Times New Roman" w:hAnsi="Times New Roman" w:cs="Times New Roman"/>
              </w:rPr>
              <w:t>Целевые группы, на которые направлена деятельность по подпрограмме</w:t>
            </w:r>
          </w:p>
          <w:p w:rsidR="00C849AC" w:rsidRPr="00230615" w:rsidRDefault="00C849AC" w:rsidP="00035BC3">
            <w:pPr>
              <w:ind w:firstLine="0"/>
              <w:rPr>
                <w:rFonts w:ascii="Times New Roman" w:hAnsi="Times New Roman" w:cs="Times New Roman"/>
              </w:rPr>
            </w:pPr>
            <w:r w:rsidRPr="00230615">
              <w:rPr>
                <w:rFonts w:ascii="Times New Roman" w:hAnsi="Times New Roman" w:cs="Times New Roman"/>
              </w:rPr>
              <w:t>(количественные и качественные показатели)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82" w:rsidRPr="00533C29" w:rsidRDefault="00286E19" w:rsidP="00035BC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3C29">
              <w:t xml:space="preserve">Основной целевой группой </w:t>
            </w:r>
            <w:r w:rsidR="00BD0B55">
              <w:t>являются дети с расстройствами аутистического спектра (РАС), дети группы риска</w:t>
            </w:r>
            <w:r w:rsidR="00213C82" w:rsidRPr="00533C29">
              <w:t>, дети с установленным диагнозом</w:t>
            </w:r>
            <w:r w:rsidR="00BD0B55">
              <w:t xml:space="preserve"> РАС</w:t>
            </w:r>
            <w:r w:rsidR="00213C82" w:rsidRPr="00533C29">
              <w:t>, в том числе имеющие другие нарушения развития (далее используется общее понятие -</w:t>
            </w:r>
            <w:r w:rsidR="00DC79A9">
              <w:t xml:space="preserve"> </w:t>
            </w:r>
            <w:r w:rsidR="00213C82" w:rsidRPr="00533C29">
              <w:t>дети с РАС).</w:t>
            </w:r>
          </w:p>
          <w:p w:rsidR="00286E19" w:rsidRPr="00533C29" w:rsidRDefault="00213C82" w:rsidP="00035BC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3C29">
              <w:t xml:space="preserve">Количественные показатели целевых групп: </w:t>
            </w:r>
          </w:p>
          <w:p w:rsidR="00C849AC" w:rsidRPr="00533C29" w:rsidRDefault="00C849AC" w:rsidP="00035BC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3C29">
              <w:t xml:space="preserve">дети до 3 лет группы риска по РАС </w:t>
            </w:r>
            <w:r w:rsidR="00533C29" w:rsidRPr="00533C29">
              <w:t>- 120 чел.;</w:t>
            </w:r>
          </w:p>
          <w:p w:rsidR="00213C82" w:rsidRPr="00533C29" w:rsidRDefault="00213C82" w:rsidP="00035BC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3C29">
              <w:t>дети с РАС -</w:t>
            </w:r>
            <w:r w:rsidR="00DC79A9">
              <w:t xml:space="preserve"> </w:t>
            </w:r>
            <w:r w:rsidR="00533C29" w:rsidRPr="00533C29">
              <w:t>300 чел.;</w:t>
            </w:r>
          </w:p>
          <w:p w:rsidR="00C849AC" w:rsidRPr="00533C29" w:rsidRDefault="00C849AC" w:rsidP="00035BC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3C29">
              <w:t xml:space="preserve">дети с РАС, имеющие другие нарушения развития, в т.ч. интеллектуальные - </w:t>
            </w:r>
            <w:r w:rsidR="00533C29" w:rsidRPr="00533C29">
              <w:t>980 чел.;</w:t>
            </w:r>
          </w:p>
          <w:p w:rsidR="00C849AC" w:rsidRPr="00533C29" w:rsidRDefault="00C849AC" w:rsidP="00035BC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3C29">
              <w:lastRenderedPageBreak/>
              <w:t xml:space="preserve">родители (лица, их заменяющие) детей с РАС и детей группы риска - </w:t>
            </w:r>
            <w:r w:rsidR="00533C29" w:rsidRPr="00533C29">
              <w:t>2000 чел.;</w:t>
            </w:r>
          </w:p>
          <w:p w:rsidR="00480E00" w:rsidRPr="00230615" w:rsidRDefault="00480E00" w:rsidP="00230615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533C29">
              <w:rPr>
                <w:rFonts w:ascii="Times New Roman" w:hAnsi="Times New Roman" w:cs="Times New Roman"/>
              </w:rPr>
              <w:t>работники медицинских</w:t>
            </w:r>
            <w:r w:rsidRPr="00230615">
              <w:rPr>
                <w:rFonts w:ascii="Times New Roman" w:hAnsi="Times New Roman" w:cs="Times New Roman"/>
              </w:rPr>
              <w:t>, социальных, образовательных учреждений и других учреждений, предоставляющих реабилитационные и абилитационные услуги детям-инвалидам, человек</w:t>
            </w:r>
            <w:r w:rsidR="00533C29">
              <w:rPr>
                <w:rFonts w:ascii="Times New Roman" w:hAnsi="Times New Roman" w:cs="Times New Roman"/>
              </w:rPr>
              <w:t xml:space="preserve"> -</w:t>
            </w:r>
            <w:r w:rsidRPr="00230615">
              <w:rPr>
                <w:rFonts w:ascii="Times New Roman" w:hAnsi="Times New Roman" w:cs="Times New Roman"/>
              </w:rPr>
              <w:t xml:space="preserve"> 240</w:t>
            </w:r>
            <w:r w:rsidR="00230615" w:rsidRPr="00230615">
              <w:rPr>
                <w:rFonts w:ascii="Times New Roman" w:hAnsi="Times New Roman" w:cs="Times New Roman"/>
              </w:rPr>
              <w:t xml:space="preserve"> чел</w:t>
            </w:r>
            <w:r w:rsidR="00533C29">
              <w:rPr>
                <w:rFonts w:ascii="Times New Roman" w:hAnsi="Times New Roman" w:cs="Times New Roman"/>
              </w:rPr>
              <w:t>.</w:t>
            </w:r>
            <w:r w:rsidRPr="00230615">
              <w:rPr>
                <w:rFonts w:ascii="Times New Roman" w:hAnsi="Times New Roman" w:cs="Times New Roman"/>
              </w:rPr>
              <w:t>;</w:t>
            </w:r>
          </w:p>
          <w:p w:rsidR="00C849AC" w:rsidRDefault="00480E00" w:rsidP="00CE1AD1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230615">
              <w:rPr>
                <w:rFonts w:ascii="Times New Roman" w:hAnsi="Times New Roman" w:cs="Times New Roman"/>
              </w:rPr>
              <w:t xml:space="preserve">общественные организации, волонтеры, оказывающие </w:t>
            </w:r>
            <w:r w:rsidR="00230615" w:rsidRPr="00230615">
              <w:rPr>
                <w:rFonts w:ascii="Times New Roman" w:hAnsi="Times New Roman" w:cs="Times New Roman"/>
              </w:rPr>
              <w:t xml:space="preserve">помощь детям-инвалидам </w:t>
            </w:r>
            <w:r w:rsidR="00533C29">
              <w:rPr>
                <w:rFonts w:ascii="Times New Roman" w:hAnsi="Times New Roman" w:cs="Times New Roman"/>
              </w:rPr>
              <w:t>-</w:t>
            </w:r>
            <w:r w:rsidRPr="00230615">
              <w:rPr>
                <w:rFonts w:ascii="Times New Roman" w:hAnsi="Times New Roman" w:cs="Times New Roman"/>
              </w:rPr>
              <w:t xml:space="preserve"> 140</w:t>
            </w:r>
            <w:r w:rsidR="00230615" w:rsidRPr="00230615">
              <w:rPr>
                <w:rFonts w:ascii="Times New Roman" w:hAnsi="Times New Roman" w:cs="Times New Roman"/>
              </w:rPr>
              <w:t xml:space="preserve"> чел</w:t>
            </w:r>
            <w:r w:rsidR="00533C29">
              <w:rPr>
                <w:rFonts w:ascii="Times New Roman" w:hAnsi="Times New Roman" w:cs="Times New Roman"/>
              </w:rPr>
              <w:t>.</w:t>
            </w:r>
          </w:p>
          <w:p w:rsidR="00A46A3F" w:rsidRPr="00230615" w:rsidRDefault="00A46A3F" w:rsidP="00CE1AD1">
            <w:pPr>
              <w:snapToGrid w:val="0"/>
              <w:spacing w:line="100" w:lineRule="atLeast"/>
              <w:ind w:firstLine="0"/>
            </w:pPr>
          </w:p>
        </w:tc>
      </w:tr>
      <w:tr w:rsidR="00C849AC" w:rsidRPr="00EC45E0" w:rsidTr="00010094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AC" w:rsidRPr="009E2CB7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E2CB7">
              <w:rPr>
                <w:rFonts w:ascii="Times New Roman" w:hAnsi="Times New Roman" w:cs="Times New Roman"/>
              </w:rPr>
              <w:lastRenderedPageBreak/>
              <w:t xml:space="preserve">Ожидаемые конечные результаты </w:t>
            </w:r>
            <w:r w:rsidRPr="00010094">
              <w:rPr>
                <w:rFonts w:ascii="Times New Roman" w:hAnsi="Times New Roman" w:cs="Times New Roman"/>
              </w:rPr>
              <w:t>реализации подпрограммы, в том числе в части изменения положения целевых групп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84" w:rsidRDefault="004C7684" w:rsidP="004C768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- увеличение удельного веса детей с РАС (в возрасте до 3-х лет), </w:t>
            </w:r>
            <w:r>
              <w:t>включенных в систему ранней помощи, от численности выявленных таких детей на 40 %;</w:t>
            </w:r>
          </w:p>
          <w:p w:rsidR="004C7684" w:rsidRDefault="004C7684" w:rsidP="004C768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 увеличение удельного веса семей с детьми с РАС, получивших комплексное межведомственное сопровождение, от общей численности семей с детьми-</w:t>
            </w:r>
            <w:proofErr w:type="spellStart"/>
            <w:r>
              <w:t>аутистами</w:t>
            </w:r>
            <w:proofErr w:type="spellEnd"/>
            <w:r>
              <w:t>, выявленных в Курганской области на 48%;</w:t>
            </w:r>
          </w:p>
          <w:p w:rsidR="004C7684" w:rsidRDefault="004C7684" w:rsidP="004C768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 увеличение удельного веса семей с детьми с РАС, получивших социальные услуги (группы кратковременного и дневного пребывания, домашний помощник и др.), от общей численности семей с детьми с РАС, выявленных в Курганской области на 55 %;</w:t>
            </w:r>
          </w:p>
          <w:p w:rsidR="004C7684" w:rsidRDefault="004C7684" w:rsidP="004C768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 увеличение удельного веса детей с РАС, охваченных услугами детских образовательных учреждений, соответствующих возрасту и уровню развития детей, от численности выявленных таких детей, на 32 %;</w:t>
            </w:r>
          </w:p>
          <w:p w:rsidR="004C7684" w:rsidRDefault="004C7684" w:rsidP="004C768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 увеличение числа специалистов, прошедших специальное обучение по предоставлению реабилитационных, образовательных, социальных услуг детям с РАС и семьям, их воспитывающим (на конец отчетного периода), до 240 человек;</w:t>
            </w:r>
          </w:p>
          <w:p w:rsidR="00C849AC" w:rsidRDefault="004C7684" w:rsidP="004C768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 численность волонтеров, оказывающих услуги детям с РАС и семьям их воспитывающим (на конец отчетного периода) - 180 человек</w:t>
            </w:r>
          </w:p>
          <w:p w:rsidR="00A46A3F" w:rsidRPr="009E2CB7" w:rsidRDefault="00A46A3F" w:rsidP="004C768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849AC" w:rsidRPr="00EC45E0" w:rsidTr="00370DE2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Объем и источники финансирования подпрограммы (в текущих ценах года разработки, по годам реализации и источникам финансирования подпрограммы)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9AC" w:rsidRPr="00713FB2" w:rsidRDefault="00C849AC" w:rsidP="00035BC3">
            <w:pPr>
              <w:pStyle w:val="a7"/>
              <w:shd w:val="clear" w:color="auto" w:fill="FFFFFF"/>
              <w:spacing w:before="0" w:after="0"/>
              <w:jc w:val="both"/>
            </w:pPr>
            <w:r w:rsidRPr="00713FB2">
              <w:t xml:space="preserve">Источник </w:t>
            </w:r>
            <w:proofErr w:type="spellStart"/>
            <w:r w:rsidRPr="00713FB2">
              <w:t>финансиро-вания</w:t>
            </w:r>
            <w:proofErr w:type="spellEnd"/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9C051C" w:rsidRDefault="00C849AC" w:rsidP="00035BC3">
            <w:pPr>
              <w:pStyle w:val="a7"/>
              <w:shd w:val="clear" w:color="auto" w:fill="FFFFFF"/>
              <w:spacing w:before="0" w:after="0"/>
              <w:jc w:val="both"/>
            </w:pPr>
            <w:r w:rsidRPr="009C051C">
              <w:t>Объем финансирования по годам (тыс. руб.)</w:t>
            </w:r>
          </w:p>
        </w:tc>
      </w:tr>
      <w:tr w:rsidR="00C849AC" w:rsidRPr="00EC45E0" w:rsidTr="00390CBD">
        <w:trPr>
          <w:trHeight w:val="562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9AC" w:rsidRPr="00713FB2" w:rsidRDefault="00C849AC" w:rsidP="00035BC3">
            <w:pPr>
              <w:pStyle w:val="a7"/>
              <w:shd w:val="clear" w:color="auto" w:fill="FFFFFF"/>
              <w:spacing w:before="0" w:after="0"/>
              <w:jc w:val="both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9AC" w:rsidRPr="00EC45E0" w:rsidRDefault="00C849AC" w:rsidP="00F3727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9AC" w:rsidRPr="00EC45E0" w:rsidRDefault="00C849AC" w:rsidP="00F3727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9AC" w:rsidRPr="00EC45E0" w:rsidRDefault="00C849AC" w:rsidP="00F3727F">
            <w:pPr>
              <w:snapToGrid w:val="0"/>
              <w:ind w:hanging="1"/>
              <w:jc w:val="center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Всего</w:t>
            </w:r>
          </w:p>
        </w:tc>
      </w:tr>
      <w:tr w:rsidR="00C849AC" w:rsidRPr="00EC45E0" w:rsidTr="00295E9D">
        <w:trPr>
          <w:trHeight w:val="567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DF691D" w:rsidRDefault="00C849AC" w:rsidP="00DF691D">
            <w:pPr>
              <w:pStyle w:val="a7"/>
              <w:shd w:val="clear" w:color="auto" w:fill="FFFFFF"/>
              <w:spacing w:before="0" w:after="0"/>
            </w:pPr>
            <w:r w:rsidRPr="00DF691D">
              <w:t>Собственные средства Заявителя (областной бюджет)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50" w:rsidRPr="00DF691D" w:rsidRDefault="00845250" w:rsidP="00DF69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91D">
              <w:rPr>
                <w:rFonts w:ascii="Times New Roman" w:hAnsi="Times New Roman" w:cs="Times New Roman"/>
              </w:rPr>
              <w:t>52186</w:t>
            </w:r>
            <w:r w:rsidR="00504B61" w:rsidRPr="00DF691D">
              <w:rPr>
                <w:rFonts w:ascii="Times New Roman" w:hAnsi="Times New Roman" w:cs="Times New Roman"/>
              </w:rPr>
              <w:t>,0</w:t>
            </w:r>
          </w:p>
          <w:p w:rsidR="00C849AC" w:rsidRPr="00DF691D" w:rsidRDefault="00C849AC" w:rsidP="00DF69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1D" w:rsidRDefault="00DF691D" w:rsidP="00295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4B61" w:rsidRPr="00DF691D" w:rsidRDefault="0054214A" w:rsidP="00295E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04B61" w:rsidRPr="00DF691D">
              <w:rPr>
                <w:rFonts w:ascii="Times New Roman" w:hAnsi="Times New Roman" w:cs="Times New Roman"/>
              </w:rPr>
              <w:t>186,0</w:t>
            </w:r>
          </w:p>
          <w:p w:rsidR="00C849AC" w:rsidRPr="00DF691D" w:rsidRDefault="00C849AC" w:rsidP="00295E9D">
            <w:pPr>
              <w:pStyle w:val="a7"/>
              <w:shd w:val="clear" w:color="auto" w:fill="FFFFFF"/>
              <w:spacing w:before="0" w:after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AC" w:rsidRPr="00DF691D" w:rsidRDefault="00504B61" w:rsidP="00034079">
            <w:pPr>
              <w:pStyle w:val="a7"/>
              <w:shd w:val="clear" w:color="auto" w:fill="FFFFFF"/>
              <w:spacing w:before="0" w:after="0"/>
              <w:jc w:val="center"/>
            </w:pPr>
            <w:r w:rsidRPr="00DF691D">
              <w:t>104,372</w:t>
            </w:r>
          </w:p>
        </w:tc>
      </w:tr>
      <w:tr w:rsidR="00C849AC" w:rsidRPr="00EC45E0" w:rsidTr="00370DE2">
        <w:trPr>
          <w:trHeight w:val="498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C849AC" w:rsidP="00035BC3">
            <w:pPr>
              <w:pStyle w:val="a7"/>
              <w:shd w:val="clear" w:color="auto" w:fill="FFFFFF"/>
              <w:spacing w:before="0" w:after="0"/>
              <w:jc w:val="both"/>
            </w:pPr>
            <w:r w:rsidRPr="00713FB2">
              <w:t>Привлеченные средства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DF691D" w:rsidP="00F3727F">
            <w:pPr>
              <w:pStyle w:val="a7"/>
              <w:shd w:val="clear" w:color="auto" w:fill="FFFFFF"/>
              <w:spacing w:before="0" w:after="0"/>
              <w:jc w:val="center"/>
            </w:pPr>
            <w: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DF691D" w:rsidP="00F3727F">
            <w:pPr>
              <w:pStyle w:val="a7"/>
              <w:shd w:val="clear" w:color="auto" w:fill="FFFFFF"/>
              <w:spacing w:before="0" w:after="0"/>
              <w:jc w:val="center"/>
            </w:pPr>
            <w: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DF691D" w:rsidP="00F3727F">
            <w:pPr>
              <w:pStyle w:val="a7"/>
              <w:shd w:val="clear" w:color="auto" w:fill="FFFFFF"/>
              <w:spacing w:before="0" w:after="0"/>
              <w:jc w:val="center"/>
            </w:pPr>
            <w:r>
              <w:t>-</w:t>
            </w:r>
          </w:p>
        </w:tc>
      </w:tr>
      <w:tr w:rsidR="00C849AC" w:rsidRPr="00EC45E0" w:rsidTr="00DF691D">
        <w:trPr>
          <w:trHeight w:val="498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C849AC" w:rsidP="00035BC3">
            <w:pPr>
              <w:pStyle w:val="a7"/>
              <w:shd w:val="clear" w:color="auto" w:fill="FFFFFF"/>
              <w:spacing w:before="0" w:after="0"/>
              <w:jc w:val="both"/>
            </w:pPr>
            <w:r w:rsidRPr="00713FB2">
              <w:t xml:space="preserve">Средства, </w:t>
            </w:r>
            <w:proofErr w:type="spellStart"/>
            <w:proofErr w:type="gramStart"/>
            <w:r w:rsidRPr="00713FB2">
              <w:t>запрашивае-мые</w:t>
            </w:r>
            <w:proofErr w:type="spellEnd"/>
            <w:proofErr w:type="gramEnd"/>
            <w:r w:rsidRPr="00713FB2">
              <w:t xml:space="preserve"> в виде гранта Фонда поддержки детей, находящихся в трудной жизненной ситуации</w:t>
            </w:r>
            <w:r w:rsidR="00645679">
              <w:t xml:space="preserve"> (далее – Фонд)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AC" w:rsidRPr="00EC45E0" w:rsidRDefault="009C051C" w:rsidP="00DF691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AC" w:rsidRPr="00EC45E0" w:rsidRDefault="009C051C" w:rsidP="00DF691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9970,0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AC" w:rsidRPr="00EC45E0" w:rsidRDefault="009C051C" w:rsidP="00DF691D">
            <w:pPr>
              <w:snapToGrid w:val="0"/>
              <w:ind w:right="3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19907,0</w:t>
            </w:r>
          </w:p>
        </w:tc>
      </w:tr>
      <w:tr w:rsidR="00C849AC" w:rsidRPr="00EC45E0" w:rsidTr="00370DE2">
        <w:trPr>
          <w:trHeight w:val="49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9AC" w:rsidRPr="00EC45E0" w:rsidRDefault="00C849AC" w:rsidP="00035BC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C849AC" w:rsidP="00035BC3">
            <w:pPr>
              <w:pStyle w:val="a7"/>
              <w:shd w:val="clear" w:color="auto" w:fill="FFFFFF"/>
              <w:spacing w:before="0" w:after="0"/>
              <w:jc w:val="both"/>
            </w:pPr>
            <w:r w:rsidRPr="00713FB2">
              <w:t>ИТОГО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9C051C" w:rsidP="00F3727F">
            <w:pPr>
              <w:pStyle w:val="a7"/>
              <w:shd w:val="clear" w:color="auto" w:fill="FFFFFF"/>
              <w:spacing w:before="0" w:after="0"/>
              <w:jc w:val="center"/>
            </w:pPr>
            <w:r>
              <w:t>62123,0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9C051C" w:rsidP="00F3727F">
            <w:pPr>
              <w:pStyle w:val="a7"/>
              <w:shd w:val="clear" w:color="auto" w:fill="FFFFFF"/>
              <w:spacing w:before="0" w:after="0"/>
              <w:jc w:val="center"/>
            </w:pPr>
            <w:r>
              <w:t>62156,0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AC" w:rsidRPr="00713FB2" w:rsidRDefault="009C051C" w:rsidP="00F3727F">
            <w:pPr>
              <w:pStyle w:val="a7"/>
              <w:shd w:val="clear" w:color="auto" w:fill="FFFFFF"/>
              <w:spacing w:before="0" w:after="0"/>
              <w:jc w:val="center"/>
            </w:pPr>
            <w:r>
              <w:t xml:space="preserve"> 124279,0</w:t>
            </w:r>
          </w:p>
        </w:tc>
      </w:tr>
    </w:tbl>
    <w:p w:rsidR="00F3727F" w:rsidRPr="00713FB2" w:rsidRDefault="00F3727F" w:rsidP="00713FB2">
      <w:pPr>
        <w:rPr>
          <w:rFonts w:ascii="Times New Roman" w:hAnsi="Times New Roman" w:cs="Times New Roman"/>
        </w:rPr>
      </w:pPr>
    </w:p>
    <w:p w:rsidR="00C849AC" w:rsidRPr="00F3727F" w:rsidRDefault="00F3727F" w:rsidP="00F372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 </w:t>
      </w:r>
      <w:r w:rsidR="00C849AC" w:rsidRPr="00F3727F">
        <w:rPr>
          <w:rFonts w:ascii="Times New Roman" w:hAnsi="Times New Roman" w:cs="Times New Roman"/>
          <w:b/>
        </w:rPr>
        <w:t>Обоснование проблемы организации системной помощи детям с РАС</w:t>
      </w:r>
      <w:r>
        <w:rPr>
          <w:rFonts w:ascii="Times New Roman" w:hAnsi="Times New Roman" w:cs="Times New Roman"/>
          <w:b/>
        </w:rPr>
        <w:t xml:space="preserve"> </w:t>
      </w:r>
      <w:r w:rsidR="00BB0877">
        <w:rPr>
          <w:rFonts w:ascii="Times New Roman" w:hAnsi="Times New Roman" w:cs="Times New Roman"/>
          <w:b/>
        </w:rPr>
        <w:t xml:space="preserve">                    </w:t>
      </w:r>
      <w:r w:rsidR="00C849AC" w:rsidRPr="00F3727F">
        <w:rPr>
          <w:rFonts w:ascii="Times New Roman" w:hAnsi="Times New Roman" w:cs="Times New Roman"/>
          <w:b/>
        </w:rPr>
        <w:t>и семьям их воспитывающим</w:t>
      </w:r>
    </w:p>
    <w:p w:rsidR="00F3727F" w:rsidRPr="00F3727F" w:rsidRDefault="00F3727F" w:rsidP="00F3727F">
      <w:pPr>
        <w:pStyle w:val="aff9"/>
        <w:widowControl/>
        <w:autoSpaceDE/>
        <w:autoSpaceDN/>
        <w:adjustRightInd/>
        <w:ind w:left="1080" w:firstLine="0"/>
        <w:rPr>
          <w:rFonts w:ascii="Times New Roman" w:hAnsi="Times New Roman" w:cs="Times New Roman"/>
          <w:b/>
        </w:rPr>
      </w:pPr>
    </w:p>
    <w:p w:rsidR="00F3727F" w:rsidRPr="00284C42" w:rsidRDefault="00F3727F" w:rsidP="00F3727F">
      <w:pPr>
        <w:ind w:firstLine="709"/>
        <w:rPr>
          <w:rFonts w:ascii="Times New Roman" w:hAnsi="Times New Roman"/>
        </w:rPr>
      </w:pPr>
      <w:r w:rsidRPr="00284C42">
        <w:rPr>
          <w:rFonts w:ascii="Times New Roman" w:hAnsi="Times New Roman" w:cs="Times New Roman"/>
        </w:rPr>
        <w:t xml:space="preserve">Численность инвалидов в Курганской области на 1 января 2016 года составляет </w:t>
      </w:r>
      <w:r w:rsidRPr="00284C42">
        <w:rPr>
          <w:rFonts w:ascii="Times New Roman" w:hAnsi="Times New Roman"/>
        </w:rPr>
        <w:t>79 </w:t>
      </w:r>
      <w:r w:rsidRPr="00284C42">
        <w:rPr>
          <w:rFonts w:ascii="Times New Roman" w:hAnsi="Times New Roman" w:cs="Times New Roman"/>
        </w:rPr>
        <w:t>тыс</w:t>
      </w:r>
      <w:r w:rsidRPr="00284C42">
        <w:rPr>
          <w:rFonts w:ascii="Times New Roman" w:hAnsi="Times New Roman"/>
        </w:rPr>
        <w:t>.</w:t>
      </w:r>
      <w:r w:rsidRPr="00284C42">
        <w:rPr>
          <w:rFonts w:ascii="Times New Roman" w:hAnsi="Times New Roman" w:cs="Times New Roman"/>
        </w:rPr>
        <w:t xml:space="preserve"> человек, более 3 тыс</w:t>
      </w:r>
      <w:r w:rsidRPr="00284C42">
        <w:rPr>
          <w:rFonts w:ascii="Times New Roman" w:hAnsi="Times New Roman"/>
        </w:rPr>
        <w:t>.</w:t>
      </w:r>
      <w:r w:rsidRPr="00284C42">
        <w:rPr>
          <w:rFonts w:ascii="Times New Roman" w:hAnsi="Times New Roman" w:cs="Times New Roman"/>
        </w:rPr>
        <w:t xml:space="preserve"> из них</w:t>
      </w:r>
      <w:r w:rsidRPr="00284C42">
        <w:rPr>
          <w:rFonts w:ascii="Times New Roman" w:hAnsi="Times New Roman"/>
        </w:rPr>
        <w:t xml:space="preserve"> (3224 чел.)</w:t>
      </w:r>
      <w:r w:rsidRPr="00284C42">
        <w:rPr>
          <w:rFonts w:ascii="Times New Roman" w:hAnsi="Times New Roman" w:cs="Times New Roman"/>
        </w:rPr>
        <w:t xml:space="preserve"> – это дети.</w:t>
      </w:r>
    </w:p>
    <w:p w:rsidR="00284C42" w:rsidRPr="00284C42" w:rsidRDefault="00F3727F" w:rsidP="000F0367">
      <w:pPr>
        <w:ind w:firstLine="709"/>
        <w:rPr>
          <w:rFonts w:ascii="Times New Roman" w:hAnsi="Times New Roman" w:cs="Times New Roman"/>
        </w:rPr>
      </w:pPr>
      <w:r w:rsidRPr="00284C42">
        <w:rPr>
          <w:rFonts w:ascii="Times New Roman" w:hAnsi="Times New Roman" w:cs="Times New Roman"/>
        </w:rPr>
        <w:t xml:space="preserve">Структура заболеваний, обусловивших инвалидность у детей в возрасте от 0 до 17 лет, сохраняется </w:t>
      </w:r>
      <w:proofErr w:type="gramStart"/>
      <w:r w:rsidRPr="00284C42">
        <w:rPr>
          <w:rFonts w:ascii="Times New Roman" w:hAnsi="Times New Roman" w:cs="Times New Roman"/>
        </w:rPr>
        <w:t>неизменной</w:t>
      </w:r>
      <w:proofErr w:type="gramEnd"/>
      <w:r w:rsidRPr="00284C42">
        <w:rPr>
          <w:rFonts w:ascii="Times New Roman" w:hAnsi="Times New Roman" w:cs="Times New Roman"/>
        </w:rPr>
        <w:t xml:space="preserve"> на протяжении ряда последних лет и в 2015 году следующая: </w:t>
      </w:r>
    </w:p>
    <w:p w:rsidR="000F0367" w:rsidRPr="00284C42" w:rsidRDefault="00F3727F" w:rsidP="00284C42">
      <w:pPr>
        <w:ind w:firstLine="0"/>
        <w:rPr>
          <w:rFonts w:ascii="Times New Roman" w:hAnsi="Times New Roman" w:cs="Times New Roman"/>
        </w:rPr>
      </w:pPr>
      <w:r w:rsidRPr="00284C42">
        <w:rPr>
          <w:rFonts w:ascii="Times New Roman" w:hAnsi="Times New Roman"/>
        </w:rPr>
        <w:t>- </w:t>
      </w:r>
      <w:r w:rsidRPr="00284C42">
        <w:rPr>
          <w:rFonts w:ascii="Times New Roman" w:hAnsi="Times New Roman" w:cs="Times New Roman"/>
        </w:rPr>
        <w:t xml:space="preserve">на </w:t>
      </w:r>
      <w:r w:rsidRPr="00284C42">
        <w:rPr>
          <w:rFonts w:ascii="Times New Roman" w:hAnsi="Times New Roman" w:cs="Times New Roman"/>
          <w:lang w:val="en-US"/>
        </w:rPr>
        <w:t>I</w:t>
      </w:r>
      <w:r w:rsidRPr="00284C42">
        <w:rPr>
          <w:rFonts w:ascii="Times New Roman" w:hAnsi="Times New Roman" w:cs="Times New Roman"/>
        </w:rPr>
        <w:t xml:space="preserve"> месте – психические заболевания и расстройства поведения – </w:t>
      </w:r>
      <w:r w:rsidR="000F0367" w:rsidRPr="00284C42">
        <w:rPr>
          <w:rFonts w:ascii="Times New Roman" w:hAnsi="Times New Roman" w:cs="Times New Roman"/>
        </w:rPr>
        <w:t xml:space="preserve">35% (2014 год – 32%, 2013 год- 32,4%); </w:t>
      </w:r>
    </w:p>
    <w:p w:rsidR="000F0367" w:rsidRPr="00284C42" w:rsidRDefault="00F3727F" w:rsidP="00284C42">
      <w:pPr>
        <w:ind w:firstLine="0"/>
        <w:rPr>
          <w:rFonts w:ascii="Times New Roman" w:hAnsi="Times New Roman" w:cs="Times New Roman"/>
        </w:rPr>
      </w:pPr>
      <w:r w:rsidRPr="00284C42">
        <w:rPr>
          <w:rFonts w:ascii="Times New Roman" w:hAnsi="Times New Roman"/>
        </w:rPr>
        <w:t>- </w:t>
      </w:r>
      <w:r w:rsidRPr="00284C42">
        <w:rPr>
          <w:rFonts w:ascii="Times New Roman" w:hAnsi="Times New Roman" w:cs="Times New Roman"/>
        </w:rPr>
        <w:t xml:space="preserve">на </w:t>
      </w:r>
      <w:r w:rsidRPr="00284C42">
        <w:rPr>
          <w:rFonts w:ascii="Times New Roman" w:hAnsi="Times New Roman" w:cs="Times New Roman"/>
          <w:lang w:val="en-US"/>
        </w:rPr>
        <w:t>II</w:t>
      </w:r>
      <w:r w:rsidRPr="00284C42">
        <w:rPr>
          <w:rFonts w:ascii="Times New Roman" w:hAnsi="Times New Roman" w:cs="Times New Roman"/>
        </w:rPr>
        <w:t xml:space="preserve"> ме</w:t>
      </w:r>
      <w:r w:rsidR="00284C42" w:rsidRPr="00284C42">
        <w:rPr>
          <w:rFonts w:ascii="Times New Roman" w:hAnsi="Times New Roman" w:cs="Times New Roman"/>
        </w:rPr>
        <w:t xml:space="preserve">сте – болезни нервной системы </w:t>
      </w:r>
      <w:r w:rsidR="000F0367" w:rsidRPr="00284C42">
        <w:rPr>
          <w:rFonts w:ascii="Times New Roman" w:hAnsi="Times New Roman" w:cs="Times New Roman"/>
        </w:rPr>
        <w:t>– 21% (2014 год -21%, 2013 год-21%);</w:t>
      </w:r>
    </w:p>
    <w:p w:rsidR="000F0367" w:rsidRPr="00284C42" w:rsidRDefault="000F0367" w:rsidP="00284C42">
      <w:pPr>
        <w:ind w:firstLine="0"/>
        <w:rPr>
          <w:rFonts w:ascii="Times New Roman" w:hAnsi="Times New Roman" w:cs="Times New Roman"/>
        </w:rPr>
      </w:pPr>
      <w:r w:rsidRPr="00284C42">
        <w:rPr>
          <w:rFonts w:ascii="Times New Roman" w:hAnsi="Times New Roman" w:cs="Times New Roman"/>
        </w:rPr>
        <w:t xml:space="preserve">- на </w:t>
      </w:r>
      <w:r w:rsidRPr="00284C42">
        <w:rPr>
          <w:rFonts w:ascii="Times New Roman" w:hAnsi="Times New Roman" w:cs="Times New Roman"/>
          <w:lang w:val="en-US"/>
        </w:rPr>
        <w:t>III</w:t>
      </w:r>
      <w:r w:rsidRPr="00284C42">
        <w:rPr>
          <w:rFonts w:ascii="Times New Roman" w:hAnsi="Times New Roman" w:cs="Times New Roman"/>
        </w:rPr>
        <w:t xml:space="preserve"> месте - врожденные аномалии –15% (2014 год – 17%, 2013 год – 17,3%;)</w:t>
      </w:r>
    </w:p>
    <w:p w:rsidR="000F0367" w:rsidRPr="00284C42" w:rsidRDefault="000F0367" w:rsidP="00284C42">
      <w:pPr>
        <w:ind w:firstLine="0"/>
        <w:rPr>
          <w:rFonts w:ascii="Times New Roman" w:hAnsi="Times New Roman" w:cs="Times New Roman"/>
        </w:rPr>
      </w:pPr>
      <w:r w:rsidRPr="00284C42">
        <w:rPr>
          <w:rFonts w:ascii="Times New Roman" w:hAnsi="Times New Roman" w:cs="Times New Roman"/>
        </w:rPr>
        <w:t xml:space="preserve">- на </w:t>
      </w:r>
      <w:r w:rsidRPr="00284C42">
        <w:rPr>
          <w:rFonts w:ascii="Times New Roman" w:hAnsi="Times New Roman" w:cs="Times New Roman"/>
          <w:lang w:val="en-US"/>
        </w:rPr>
        <w:t>IV</w:t>
      </w:r>
      <w:r w:rsidRPr="00284C42">
        <w:rPr>
          <w:rFonts w:ascii="Times New Roman" w:hAnsi="Times New Roman" w:cs="Times New Roman"/>
        </w:rPr>
        <w:t xml:space="preserve"> месте – болезни эндокринной системы – 7,3% (2014 год – 7,5%, 2013 год – 6,8%,);</w:t>
      </w:r>
    </w:p>
    <w:p w:rsidR="000F0367" w:rsidRPr="00284C42" w:rsidRDefault="000F0367" w:rsidP="00284C42">
      <w:pPr>
        <w:ind w:firstLine="0"/>
        <w:rPr>
          <w:rFonts w:ascii="Times New Roman" w:hAnsi="Times New Roman" w:cs="Times New Roman"/>
        </w:rPr>
      </w:pPr>
      <w:r w:rsidRPr="00284C42">
        <w:rPr>
          <w:rFonts w:ascii="Times New Roman" w:hAnsi="Times New Roman" w:cs="Times New Roman"/>
        </w:rPr>
        <w:t xml:space="preserve">- на </w:t>
      </w:r>
      <w:r w:rsidRPr="00284C42">
        <w:rPr>
          <w:rFonts w:ascii="Times New Roman" w:hAnsi="Times New Roman" w:cs="Times New Roman"/>
          <w:lang w:val="en-US"/>
        </w:rPr>
        <w:t>V</w:t>
      </w:r>
      <w:r w:rsidRPr="00284C42">
        <w:rPr>
          <w:rFonts w:ascii="Times New Roman" w:hAnsi="Times New Roman" w:cs="Times New Roman"/>
        </w:rPr>
        <w:t xml:space="preserve"> месте – болезни глаза и уха</w:t>
      </w:r>
      <w:r w:rsidR="00284C42" w:rsidRPr="00284C42">
        <w:rPr>
          <w:rFonts w:ascii="Times New Roman" w:hAnsi="Times New Roman" w:cs="Times New Roman"/>
        </w:rPr>
        <w:t xml:space="preserve"> </w:t>
      </w:r>
      <w:r w:rsidRPr="00284C42">
        <w:rPr>
          <w:rFonts w:ascii="Times New Roman" w:hAnsi="Times New Roman" w:cs="Times New Roman"/>
        </w:rPr>
        <w:t>–  по 5,7% (2014 год – 6%, 2013 год – 5,5%).</w:t>
      </w:r>
    </w:p>
    <w:p w:rsidR="000F0367" w:rsidRPr="00284C42" w:rsidRDefault="00F3727F" w:rsidP="000F0367">
      <w:pPr>
        <w:ind w:firstLine="708"/>
        <w:rPr>
          <w:rFonts w:ascii="Times New Roman" w:hAnsi="Times New Roman" w:cs="Times New Roman"/>
        </w:rPr>
      </w:pPr>
      <w:r w:rsidRPr="00284C42">
        <w:rPr>
          <w:rFonts w:ascii="Times New Roman" w:hAnsi="Times New Roman"/>
        </w:rPr>
        <w:t>В структуре психических расстройств 7</w:t>
      </w:r>
      <w:r w:rsidR="000F0367" w:rsidRPr="00284C42">
        <w:rPr>
          <w:rFonts w:ascii="Times New Roman" w:hAnsi="Times New Roman"/>
        </w:rPr>
        <w:t>0</w:t>
      </w:r>
      <w:r w:rsidRPr="00284C42">
        <w:rPr>
          <w:rFonts w:ascii="Times New Roman" w:hAnsi="Times New Roman"/>
        </w:rPr>
        <w:t xml:space="preserve"> % составляет умственная отсталость  </w:t>
      </w:r>
      <w:r w:rsidR="000F0367" w:rsidRPr="00284C42">
        <w:rPr>
          <w:rFonts w:ascii="Times New Roman" w:hAnsi="Times New Roman" w:cs="Times New Roman"/>
        </w:rPr>
        <w:t>(2014 год - 74%, 2013 год -</w:t>
      </w:r>
      <w:r w:rsidR="00284C42" w:rsidRPr="00284C42">
        <w:rPr>
          <w:rFonts w:ascii="Times New Roman" w:hAnsi="Times New Roman" w:cs="Times New Roman"/>
        </w:rPr>
        <w:t xml:space="preserve"> </w:t>
      </w:r>
      <w:r w:rsidR="000F0367" w:rsidRPr="00284C42">
        <w:rPr>
          <w:rFonts w:ascii="Times New Roman" w:hAnsi="Times New Roman" w:cs="Times New Roman"/>
        </w:rPr>
        <w:t xml:space="preserve">73%). </w:t>
      </w:r>
    </w:p>
    <w:p w:rsidR="000F0367" w:rsidRPr="00284C42" w:rsidRDefault="000F0367" w:rsidP="000F0367">
      <w:pPr>
        <w:ind w:firstLine="708"/>
        <w:rPr>
          <w:rFonts w:ascii="Times New Roman" w:hAnsi="Times New Roman" w:cs="Times New Roman"/>
        </w:rPr>
      </w:pPr>
      <w:r w:rsidRPr="00284C42">
        <w:rPr>
          <w:rFonts w:ascii="Times New Roman" w:hAnsi="Times New Roman" w:cs="Times New Roman"/>
        </w:rPr>
        <w:t>В структуре врожденных аномалий ведущее место занимают аномалии системы кровообращения – 29%, (2014 год -</w:t>
      </w:r>
      <w:r w:rsidR="00284C42">
        <w:rPr>
          <w:rFonts w:ascii="Times New Roman" w:hAnsi="Times New Roman" w:cs="Times New Roman"/>
        </w:rPr>
        <w:t xml:space="preserve"> </w:t>
      </w:r>
      <w:r w:rsidRPr="00284C42">
        <w:rPr>
          <w:rFonts w:ascii="Times New Roman" w:hAnsi="Times New Roman" w:cs="Times New Roman"/>
        </w:rPr>
        <w:t>30,2%, 2013 год -</w:t>
      </w:r>
      <w:r w:rsidR="00284C42">
        <w:rPr>
          <w:rFonts w:ascii="Times New Roman" w:hAnsi="Times New Roman" w:cs="Times New Roman"/>
        </w:rPr>
        <w:t xml:space="preserve"> </w:t>
      </w:r>
      <w:r w:rsidRPr="00284C42">
        <w:rPr>
          <w:rFonts w:ascii="Times New Roman" w:hAnsi="Times New Roman" w:cs="Times New Roman"/>
        </w:rPr>
        <w:t>35,8%), удельный вес аномалий нервной системы увеличился и составил 12,5% (2014 год - 11,7%, 2013 год – 9,8%), удельный вес хромосомных нару</w:t>
      </w:r>
      <w:r w:rsidR="00295E9D">
        <w:rPr>
          <w:rFonts w:ascii="Times New Roman" w:hAnsi="Times New Roman" w:cs="Times New Roman"/>
        </w:rPr>
        <w:t>шений остается на прежнем уровне</w:t>
      </w:r>
      <w:r w:rsidRPr="00284C42">
        <w:rPr>
          <w:rFonts w:ascii="Times New Roman" w:hAnsi="Times New Roman" w:cs="Times New Roman"/>
        </w:rPr>
        <w:t xml:space="preserve"> - 15,3% (2014 год -15,3%, 2013 год – 13,5%).</w:t>
      </w:r>
    </w:p>
    <w:p w:rsidR="000F0367" w:rsidRPr="00284C42" w:rsidRDefault="000F0367" w:rsidP="000F0367">
      <w:pPr>
        <w:ind w:firstLine="708"/>
        <w:rPr>
          <w:rFonts w:ascii="Times New Roman" w:hAnsi="Times New Roman" w:cs="Times New Roman"/>
        </w:rPr>
      </w:pPr>
      <w:r w:rsidRPr="00284C42">
        <w:rPr>
          <w:rFonts w:ascii="Times New Roman" w:hAnsi="Times New Roman" w:cs="Times New Roman"/>
        </w:rPr>
        <w:t>Среди детей от 0 до 4 лет болезни нервной системы являются причиной инвалидности в 32% (2014 год - 30%, 2013 год – 32%), а психические расстройства - в 7%, (2014 год- 6 %, 2013 год – 5,1%).</w:t>
      </w:r>
    </w:p>
    <w:p w:rsidR="00F3727F" w:rsidRPr="000F3C93" w:rsidRDefault="00F3727F" w:rsidP="00F3727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284C42">
        <w:rPr>
          <w:color w:val="333333"/>
          <w:shd w:val="clear" w:color="auto" w:fill="FFFFFF"/>
        </w:rPr>
        <w:t>Синдром аутизма у ребенка является нарушением развития нервной системы</w:t>
      </w:r>
      <w:r w:rsidRPr="000F3C93">
        <w:rPr>
          <w:color w:val="333333"/>
          <w:shd w:val="clear" w:color="auto" w:fill="FFFFFF"/>
        </w:rPr>
        <w:t xml:space="preserve">. Сегодня нет единого мнения о причине, вызывающей эту болезнь. Имеют место теории от генной </w:t>
      </w:r>
      <w:r w:rsidRPr="00295E9D">
        <w:rPr>
          <w:color w:val="333333"/>
          <w:shd w:val="clear" w:color="auto" w:fill="FFFFFF"/>
        </w:rPr>
        <w:t>предрасположенности (</w:t>
      </w:r>
      <w:r w:rsidRPr="00297084">
        <w:rPr>
          <w:rStyle w:val="af0"/>
          <w:b w:val="0"/>
          <w:color w:val="333333"/>
          <w:bdr w:val="none" w:sz="0" w:space="0" w:color="auto" w:frame="1"/>
          <w:shd w:val="clear" w:color="auto" w:fill="FFFFFF"/>
        </w:rPr>
        <w:t>если у родителей есть больной ребенок, то рождение второго ребенка с подобным диагнозом доходит до 20–30%) до влияния</w:t>
      </w:r>
      <w:r w:rsidRPr="000F3C93">
        <w:rPr>
          <w:color w:val="333333"/>
          <w:shd w:val="clear" w:color="auto" w:fill="FFFFFF"/>
        </w:rPr>
        <w:t xml:space="preserve"> низкой массы тела новорожденного (у детей с НМТ симптомы аутистического расстройства встречаются в несколько раз чаще). </w:t>
      </w:r>
    </w:p>
    <w:p w:rsidR="00F3727F" w:rsidRPr="000F3C93" w:rsidRDefault="00F3727F" w:rsidP="00F3727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3C93">
        <w:rPr>
          <w:color w:val="000000"/>
        </w:rPr>
        <w:t xml:space="preserve">Известно, что детский аутизм как феномен проявляется в разнообразных формах, при различных уровнях интеллектуального и речевого развития, но основной </w:t>
      </w:r>
      <w:proofErr w:type="spellStart"/>
      <w:r w:rsidRPr="000F3C93">
        <w:rPr>
          <w:color w:val="000000"/>
        </w:rPr>
        <w:t>симптомокомплекс</w:t>
      </w:r>
      <w:proofErr w:type="spellEnd"/>
      <w:r w:rsidRPr="000F3C93">
        <w:rPr>
          <w:color w:val="000000"/>
        </w:rPr>
        <w:t xml:space="preserve"> аутичного поведения составляет триада нарушений:</w:t>
      </w:r>
    </w:p>
    <w:p w:rsidR="00F3727F" w:rsidRPr="000F3C93" w:rsidRDefault="00F3727F" w:rsidP="00F3727F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- </w:t>
      </w:r>
      <w:r w:rsidRPr="000F3C93">
        <w:rPr>
          <w:rFonts w:ascii="Times New Roman" w:hAnsi="Times New Roman" w:cs="Times New Roman"/>
          <w:color w:val="000000"/>
        </w:rPr>
        <w:t>нарушения социального взаимодействия;</w:t>
      </w:r>
    </w:p>
    <w:p w:rsidR="00F3727F" w:rsidRPr="000F3C93" w:rsidRDefault="00F3727F" w:rsidP="00F3727F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- </w:t>
      </w:r>
      <w:r w:rsidRPr="000F3C93">
        <w:rPr>
          <w:rFonts w:ascii="Times New Roman" w:hAnsi="Times New Roman" w:cs="Times New Roman"/>
          <w:color w:val="000000"/>
        </w:rPr>
        <w:t>трудности  взаимной коммуникации;</w:t>
      </w:r>
    </w:p>
    <w:p w:rsidR="00F3727F" w:rsidRPr="000F3C93" w:rsidRDefault="00F3727F" w:rsidP="00F3727F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- </w:t>
      </w:r>
      <w:proofErr w:type="gramStart"/>
      <w:r w:rsidRPr="000F3C93">
        <w:rPr>
          <w:rFonts w:ascii="Times New Roman" w:hAnsi="Times New Roman" w:cs="Times New Roman"/>
          <w:color w:val="000000"/>
        </w:rPr>
        <w:t>эмоциональная</w:t>
      </w:r>
      <w:proofErr w:type="gramEnd"/>
      <w:r w:rsidRPr="000F3C9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F3C93">
        <w:rPr>
          <w:rFonts w:ascii="Times New Roman" w:hAnsi="Times New Roman" w:cs="Times New Roman"/>
          <w:color w:val="000000"/>
        </w:rPr>
        <w:t>дифицитарность</w:t>
      </w:r>
      <w:proofErr w:type="spellEnd"/>
      <w:r w:rsidRPr="000F3C93">
        <w:rPr>
          <w:rFonts w:ascii="Times New Roman" w:hAnsi="Times New Roman" w:cs="Times New Roman"/>
          <w:color w:val="000000"/>
        </w:rPr>
        <w:t xml:space="preserve"> и наличие патологически привычных действий, т.е. стереотипного поведения. </w:t>
      </w:r>
    </w:p>
    <w:p w:rsidR="00F3727F" w:rsidRPr="000F3C93" w:rsidRDefault="00F3727F" w:rsidP="00F3727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3C93">
        <w:rPr>
          <w:color w:val="000000"/>
        </w:rPr>
        <w:t>И хотя для детей с аутистическими проявлениями характерны схожие формы нарушений эмоционально-аффективной сферы и формы социального взаимодействия, компенсаторные возможности каждого ребенка индивидуальны и зависят от множества факторов (степени органического поражения ЦНС, тяжести коммуникативного барьера и коррекционно-средовых условий обучения и воспитания ребенка).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  <w:color w:val="222222"/>
        </w:rPr>
      </w:pPr>
      <w:r w:rsidRPr="000F3C93">
        <w:rPr>
          <w:rFonts w:ascii="Times New Roman" w:hAnsi="Times New Roman" w:cs="Times New Roman"/>
          <w:color w:val="333333"/>
          <w:shd w:val="clear" w:color="auto" w:fill="FFFFFF"/>
        </w:rPr>
        <w:t>Атипичный признак развития проявляется в возрасте около двух лет.</w:t>
      </w:r>
      <w:r w:rsidRPr="000F3C9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 В этом </w:t>
      </w:r>
      <w:r w:rsidRPr="0029708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возрасте </w:t>
      </w:r>
      <w:r w:rsidRPr="00297084">
        <w:rPr>
          <w:rStyle w:val="af0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болезнь начинает прогрессировать,</w:t>
      </w:r>
      <w:r w:rsidRPr="00297084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Pr="00297084">
        <w:rPr>
          <w:rFonts w:ascii="Times New Roman" w:hAnsi="Times New Roman" w:cs="Times New Roman"/>
          <w:color w:val="333333"/>
          <w:shd w:val="clear" w:color="auto" w:fill="FFFFFF"/>
        </w:rPr>
        <w:t>что</w:t>
      </w:r>
      <w:r w:rsidRPr="000F3C93">
        <w:rPr>
          <w:rFonts w:ascii="Times New Roman" w:hAnsi="Times New Roman" w:cs="Times New Roman"/>
          <w:color w:val="333333"/>
          <w:shd w:val="clear" w:color="auto" w:fill="FFFFFF"/>
        </w:rPr>
        <w:t xml:space="preserve"> приводит к постепенному отставанию развития, особенно развития речи, затрудняется общение с окружающи</w:t>
      </w:r>
      <w:r w:rsidR="00295E9D">
        <w:rPr>
          <w:rFonts w:ascii="Times New Roman" w:hAnsi="Times New Roman" w:cs="Times New Roman"/>
          <w:color w:val="333333"/>
          <w:shd w:val="clear" w:color="auto" w:fill="FFFFFF"/>
        </w:rPr>
        <w:t>ми, особенно с детьми, ребенок</w:t>
      </w:r>
      <w:r w:rsidRPr="000F3C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95E9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95E9D" w:rsidRPr="000F3C93">
        <w:rPr>
          <w:rFonts w:ascii="Times New Roman" w:hAnsi="Times New Roman" w:cs="Times New Roman"/>
          <w:color w:val="222222"/>
        </w:rPr>
        <w:t xml:space="preserve">с расстройствами аутистического спектра </w:t>
      </w:r>
      <w:r w:rsidR="00295E9D">
        <w:rPr>
          <w:rFonts w:ascii="Times New Roman" w:hAnsi="Times New Roman" w:cs="Times New Roman"/>
          <w:color w:val="222222"/>
        </w:rPr>
        <w:t xml:space="preserve">(далее – ребенок, дети с </w:t>
      </w:r>
      <w:r w:rsidRPr="000F3C93">
        <w:rPr>
          <w:rFonts w:ascii="Times New Roman" w:hAnsi="Times New Roman" w:cs="Times New Roman"/>
          <w:color w:val="333333"/>
          <w:shd w:val="clear" w:color="auto" w:fill="FFFFFF"/>
        </w:rPr>
        <w:t>РАС</w:t>
      </w:r>
      <w:r w:rsidR="00295E9D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0F3C93">
        <w:rPr>
          <w:rFonts w:ascii="Times New Roman" w:hAnsi="Times New Roman" w:cs="Times New Roman"/>
          <w:color w:val="333333"/>
          <w:shd w:val="clear" w:color="auto" w:fill="FFFFFF"/>
        </w:rPr>
        <w:t xml:space="preserve"> не реагирует на обращение, уходит в себя.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0F3C93">
        <w:rPr>
          <w:rFonts w:ascii="Times New Roman" w:hAnsi="Times New Roman" w:cs="Times New Roman"/>
        </w:rPr>
        <w:t xml:space="preserve">Раннее начало лечебно-коррекционных мероприятий значительно улучшает состояние и прогноз развития ребенка с аутизмом. </w:t>
      </w:r>
      <w:r w:rsidRPr="000F3C93">
        <w:rPr>
          <w:rFonts w:ascii="Times New Roman" w:hAnsi="Times New Roman" w:cs="Times New Roman"/>
          <w:color w:val="222222"/>
        </w:rPr>
        <w:t xml:space="preserve">Если начать лечебную терапию в раннем возрасте, можно добиться заметных улучшений в развитии большинства детей с </w:t>
      </w:r>
      <w:r w:rsidR="00295E9D">
        <w:rPr>
          <w:rFonts w:ascii="Times New Roman" w:hAnsi="Times New Roman" w:cs="Times New Roman"/>
          <w:color w:val="222222"/>
        </w:rPr>
        <w:t xml:space="preserve"> РАС</w:t>
      </w:r>
      <w:r w:rsidRPr="000F3C93">
        <w:rPr>
          <w:rFonts w:ascii="Times New Roman" w:hAnsi="Times New Roman" w:cs="Times New Roman"/>
          <w:color w:val="222222"/>
        </w:rPr>
        <w:t xml:space="preserve">. 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 xml:space="preserve">Вместе с тем, педиатры </w:t>
      </w:r>
      <w:r>
        <w:rPr>
          <w:rFonts w:ascii="Times New Roman" w:hAnsi="Times New Roman"/>
        </w:rPr>
        <w:t xml:space="preserve">недостаточно </w:t>
      </w:r>
      <w:r w:rsidRPr="000F3C93">
        <w:rPr>
          <w:rFonts w:ascii="Times New Roman" w:hAnsi="Times New Roman" w:cs="Times New Roman"/>
        </w:rPr>
        <w:t xml:space="preserve">знакомые с ранними проявлениями аутизма, убеждают родителей в том, что их тревога по поводу социальных и коммуникационных навыков младенцев и </w:t>
      </w:r>
      <w:r w:rsidR="00295E9D">
        <w:rPr>
          <w:rFonts w:ascii="Times New Roman" w:hAnsi="Times New Roman" w:cs="Times New Roman"/>
        </w:rPr>
        <w:t xml:space="preserve">младших </w:t>
      </w:r>
      <w:r w:rsidRPr="000F3C93">
        <w:rPr>
          <w:rFonts w:ascii="Times New Roman" w:hAnsi="Times New Roman" w:cs="Times New Roman"/>
        </w:rPr>
        <w:t xml:space="preserve">дошкольников </w:t>
      </w:r>
      <w:r>
        <w:rPr>
          <w:rFonts w:ascii="Times New Roman" w:hAnsi="Times New Roman"/>
        </w:rPr>
        <w:t>-</w:t>
      </w:r>
      <w:r w:rsidRPr="000F3C93">
        <w:rPr>
          <w:rFonts w:ascii="Times New Roman" w:hAnsi="Times New Roman" w:cs="Times New Roman"/>
        </w:rPr>
        <w:t xml:space="preserve"> результат отсутствия знаний о развитии детей. Неготовность специалистов к поставке диагноза в раннем возрасте, приводит к серьезной </w:t>
      </w:r>
      <w:r w:rsidRPr="000F3C93">
        <w:rPr>
          <w:rFonts w:ascii="Times New Roman" w:hAnsi="Times New Roman" w:cs="Times New Roman"/>
        </w:rPr>
        <w:lastRenderedPageBreak/>
        <w:t xml:space="preserve">задержке с включением ребенка в систему ранней помощи. 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>В этой связи очевидна проблема осведомленности и ответственности медицинских работников детских поликлиник и педагогов детских садов в части раннего выявления ребенка с особенностями коммуникативного развития и информирования его родителей о возможных трудностях и необходимости специального консультирования.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>В целях раннего выявления отклонений в состоянии здоровья детей в возрасте первых трех лет жизни, врачами педиатрами медицинских организаций в рамках оказания первичной медико-санитарной помощи проводится:</w:t>
      </w:r>
    </w:p>
    <w:p w:rsidR="00F3727F" w:rsidRPr="000F3C93" w:rsidRDefault="00F3727F" w:rsidP="00F3727F">
      <w:pPr>
        <w:ind w:firstLine="0"/>
        <w:rPr>
          <w:rFonts w:ascii="Times New Roman" w:hAnsi="Times New Roman" w:cs="Times New Roman"/>
          <w:iCs/>
        </w:rPr>
      </w:pPr>
      <w:r w:rsidRPr="000F3C93">
        <w:rPr>
          <w:rFonts w:ascii="Times New Roman" w:hAnsi="Times New Roman" w:cs="Times New Roman"/>
          <w:iCs/>
        </w:rPr>
        <w:t xml:space="preserve">- </w:t>
      </w:r>
      <w:r w:rsidR="00295E9D">
        <w:rPr>
          <w:rFonts w:ascii="Times New Roman" w:hAnsi="Times New Roman" w:cs="Times New Roman"/>
          <w:iCs/>
        </w:rPr>
        <w:t xml:space="preserve"> </w:t>
      </w:r>
      <w:r w:rsidRPr="000F3C93">
        <w:rPr>
          <w:rFonts w:ascii="Times New Roman" w:hAnsi="Times New Roman" w:cs="Times New Roman"/>
          <w:iCs/>
        </w:rPr>
        <w:t>динамическое медицинское наблюдение за физическим и нервно-психическим развитием детей;</w:t>
      </w:r>
    </w:p>
    <w:p w:rsidR="00F3727F" w:rsidRPr="000F3C93" w:rsidRDefault="00295E9D" w:rsidP="00F3727F">
      <w:pPr>
        <w:ind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   первичный патронаж</w:t>
      </w:r>
      <w:r w:rsidR="00F3727F" w:rsidRPr="000F3C93">
        <w:rPr>
          <w:rFonts w:ascii="Times New Roman" w:hAnsi="Times New Roman" w:cs="Times New Roman"/>
          <w:iCs/>
        </w:rPr>
        <w:t xml:space="preserve"> новорожденных и детей раннего возраста в установленные сроки;</w:t>
      </w:r>
    </w:p>
    <w:p w:rsidR="00F3727F" w:rsidRPr="000F3C93" w:rsidRDefault="00295E9D" w:rsidP="00F3727F">
      <w:pPr>
        <w:ind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профилактические осмотры</w:t>
      </w:r>
      <w:r w:rsidR="00F3727F" w:rsidRPr="000F3C93">
        <w:rPr>
          <w:rFonts w:ascii="Times New Roman" w:hAnsi="Times New Roman" w:cs="Times New Roman"/>
          <w:iCs/>
        </w:rPr>
        <w:t xml:space="preserve"> детей раннего возраста, в том числе диспансерное (профилактическое) наблюдение ребенка первого года жизни с соблюдением стандарта наблюдения;</w:t>
      </w:r>
    </w:p>
    <w:p w:rsidR="00F3727F" w:rsidRPr="000F3C93" w:rsidRDefault="00F3727F" w:rsidP="00F3727F">
      <w:pPr>
        <w:ind w:firstLine="0"/>
        <w:rPr>
          <w:rFonts w:ascii="Times New Roman" w:hAnsi="Times New Roman" w:cs="Times New Roman"/>
          <w:iCs/>
        </w:rPr>
      </w:pPr>
      <w:r w:rsidRPr="000F3C93">
        <w:rPr>
          <w:rFonts w:ascii="Times New Roman" w:hAnsi="Times New Roman" w:cs="Times New Roman"/>
          <w:iCs/>
        </w:rPr>
        <w:t>- диспансерное наблюдение детей с наследственными заболеваниями, выявленными в результате неонатального скрининга, и патронаж семей, имеющих детей указанной категории.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</w:rPr>
      </w:pPr>
      <w:proofErr w:type="gram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Выявлением детей, имеющих расстройства аутистического спектра, занимаются в Курганской </w:t>
      </w:r>
      <w:r w:rsidRPr="000422C3">
        <w:rPr>
          <w:rFonts w:ascii="Times New Roman" w:hAnsi="Times New Roman" w:cs="Times New Roman"/>
          <w:spacing w:val="2"/>
          <w:shd w:val="clear" w:color="auto" w:fill="FFFFFF"/>
        </w:rPr>
        <w:t>области центральная</w:t>
      </w:r>
      <w:r>
        <w:rPr>
          <w:rFonts w:ascii="Times New Roman" w:hAnsi="Times New Roman"/>
          <w:spacing w:val="2"/>
          <w:shd w:val="clear" w:color="auto" w:fill="FFFFFF"/>
        </w:rPr>
        <w:t xml:space="preserve"> (областная)</w:t>
      </w:r>
      <w:r w:rsidRPr="000422C3">
        <w:rPr>
          <w:rFonts w:ascii="Times New Roman" w:hAnsi="Times New Roman" w:cs="Times New Roman"/>
          <w:spacing w:val="2"/>
          <w:shd w:val="clear" w:color="auto" w:fill="FFFFFF"/>
        </w:rPr>
        <w:t xml:space="preserve"> и территориальная</w:t>
      </w:r>
      <w:r w:rsidRPr="000422C3">
        <w:rPr>
          <w:rFonts w:ascii="Times New Roman" w:hAnsi="Times New Roman"/>
          <w:spacing w:val="2"/>
          <w:shd w:val="clear" w:color="auto" w:fill="FFFFFF"/>
        </w:rPr>
        <w:t xml:space="preserve"> г. Курган)</w:t>
      </w:r>
      <w:r w:rsidRPr="000422C3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>психолого-медико-педагогическая комиссии, служба детских врачей-психиатров Курганской областной психоневрологической больницы, Шадринского психоневрологического диспансера.</w:t>
      </w:r>
      <w:proofErr w:type="gram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Специалисты </w:t>
      </w:r>
      <w:r w:rsidRPr="000F3C93">
        <w:rPr>
          <w:rFonts w:ascii="Times New Roman" w:hAnsi="Times New Roman" w:cs="Times New Roman"/>
        </w:rPr>
        <w:t>в плановом режиме осуществляют клиническую диагностику раннего детского аутизма и аутистических черт личности, назначение медикаментозной терапии; проводят динамическое наблюдение; дают рекомендации родителям по объему и режиму занятий, оптимальной форме работы с ребенком; организуют образовательную работу с родителями  по разъяснению особенностей медицинской коррекции, выполнения врачебных рекомендаций и назначений; информируют медицинских работников, педагогов о клинических аспектах РДА и его медицинской коррекции.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proofErr w:type="gramStart"/>
      <w:r w:rsidRPr="000F3C93">
        <w:rPr>
          <w:rFonts w:ascii="Times New Roman" w:hAnsi="Times New Roman" w:cs="Times New Roman"/>
        </w:rPr>
        <w:t xml:space="preserve">Мероприятия по оказанию ранней помощи семьям, воспитывающим детей-инвалидов, включая обучение родителей методам реабилитации и абилитации в домашних условиях, реализуются в рамках подпрограммы «Разные дети - равные возможности» государственной программы Курганской области «Дети Зауралья - заботимся вместе!» (подпрограмма входила в число </w:t>
      </w:r>
      <w:r w:rsidRPr="00441488">
        <w:rPr>
          <w:rFonts w:ascii="Times New Roman" w:hAnsi="Times New Roman" w:cs="Times New Roman"/>
        </w:rPr>
        <w:t xml:space="preserve">победителей </w:t>
      </w:r>
      <w:r>
        <w:rPr>
          <w:rFonts w:ascii="Times New Roman" w:hAnsi="Times New Roman"/>
        </w:rPr>
        <w:t>четвертого</w:t>
      </w:r>
      <w:r w:rsidRPr="0044148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/>
        </w:rPr>
        <w:t>седьмого</w:t>
      </w:r>
      <w:r w:rsidRPr="000F3C93">
        <w:rPr>
          <w:rFonts w:ascii="Times New Roman" w:hAnsi="Times New Roman" w:cs="Times New Roman"/>
        </w:rPr>
        <w:t xml:space="preserve"> конкурсного отбора инновационных программ субъектов РФ Фонда поддержки детей, находящихся в трудной жизненной ситуации), в том числе:</w:t>
      </w:r>
      <w:proofErr w:type="gramEnd"/>
    </w:p>
    <w:p w:rsidR="00F3727F" w:rsidRPr="000F3C93" w:rsidRDefault="00F3727F" w:rsidP="00862917">
      <w:pPr>
        <w:ind w:firstLine="0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>- организована деятельность Центра реабилитации и социальной адаптации детей и подростков, с недостатками психического развития» на базе ГКУ «Шадринский областной психоневрологический диспансер»;</w:t>
      </w:r>
    </w:p>
    <w:p w:rsidR="00F3727F" w:rsidRPr="000F3C93" w:rsidRDefault="00F3727F" w:rsidP="00862917">
      <w:pPr>
        <w:ind w:firstLine="0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 xml:space="preserve">- внедрены специализированные методики реабилитации детей-инвалидов (в ГБУ «Курганская детская поликлиника», ГБУ </w:t>
      </w:r>
      <w:proofErr w:type="gramStart"/>
      <w:r w:rsidRPr="000F3C93">
        <w:rPr>
          <w:rFonts w:ascii="Times New Roman" w:hAnsi="Times New Roman" w:cs="Times New Roman"/>
        </w:rPr>
        <w:t>ДО</w:t>
      </w:r>
      <w:proofErr w:type="gramEnd"/>
      <w:r w:rsidRPr="000F3C93">
        <w:rPr>
          <w:rFonts w:ascii="Times New Roman" w:hAnsi="Times New Roman" w:cs="Times New Roman"/>
        </w:rPr>
        <w:t xml:space="preserve"> «</w:t>
      </w:r>
      <w:proofErr w:type="gramStart"/>
      <w:r w:rsidRPr="000F3C93">
        <w:rPr>
          <w:rFonts w:ascii="Times New Roman" w:hAnsi="Times New Roman" w:cs="Times New Roman"/>
        </w:rPr>
        <w:t>Центр</w:t>
      </w:r>
      <w:proofErr w:type="gramEnd"/>
      <w:r w:rsidRPr="000F3C93">
        <w:rPr>
          <w:rFonts w:ascii="Times New Roman" w:hAnsi="Times New Roman" w:cs="Times New Roman"/>
        </w:rPr>
        <w:t xml:space="preserve"> помощи детям» приобретены БОС-аппараты, «</w:t>
      </w:r>
      <w:proofErr w:type="spellStart"/>
      <w:r w:rsidRPr="000F3C93">
        <w:rPr>
          <w:rFonts w:ascii="Times New Roman" w:hAnsi="Times New Roman" w:cs="Times New Roman"/>
        </w:rPr>
        <w:t>Томатис</w:t>
      </w:r>
      <w:proofErr w:type="spellEnd"/>
      <w:r w:rsidRPr="000F3C93">
        <w:rPr>
          <w:rFonts w:ascii="Times New Roman" w:hAnsi="Times New Roman" w:cs="Times New Roman"/>
        </w:rPr>
        <w:t>» и др. реабилитационное оборудование);</w:t>
      </w:r>
    </w:p>
    <w:p w:rsidR="00F3727F" w:rsidRPr="000F3C93" w:rsidRDefault="00F3727F" w:rsidP="00862917">
      <w:pPr>
        <w:ind w:firstLine="0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 xml:space="preserve">- созданы службы сопровождения в рамках деятельности кабинетов </w:t>
      </w:r>
      <w:proofErr w:type="gramStart"/>
      <w:r w:rsidRPr="000F3C93">
        <w:rPr>
          <w:rFonts w:ascii="Times New Roman" w:hAnsi="Times New Roman" w:cs="Times New Roman"/>
        </w:rPr>
        <w:t>медико-социальной</w:t>
      </w:r>
      <w:proofErr w:type="gramEnd"/>
      <w:r w:rsidRPr="000F3C93">
        <w:rPr>
          <w:rFonts w:ascii="Times New Roman" w:hAnsi="Times New Roman" w:cs="Times New Roman"/>
        </w:rPr>
        <w:t xml:space="preserve"> помощи в медицинских организациях Курганской области;</w:t>
      </w:r>
    </w:p>
    <w:p w:rsidR="00F3727F" w:rsidRPr="000F3C93" w:rsidRDefault="00F3727F" w:rsidP="00862917">
      <w:pPr>
        <w:ind w:firstLine="0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>- совершенствуется реабилитационный процесс детей-инвалидов и детей с ограниченными возможностями здоровья в условиях региональных детских санаториев;</w:t>
      </w:r>
    </w:p>
    <w:p w:rsidR="00F3727F" w:rsidRPr="000F3C93" w:rsidRDefault="00F3727F" w:rsidP="00862917">
      <w:pPr>
        <w:ind w:firstLine="0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>- организованы ш</w:t>
      </w:r>
      <w:r>
        <w:rPr>
          <w:rFonts w:ascii="Times New Roman" w:hAnsi="Times New Roman"/>
        </w:rPr>
        <w:t>колы для родителей в медицинских</w:t>
      </w:r>
      <w:r w:rsidRPr="000F3C93">
        <w:rPr>
          <w:rFonts w:ascii="Times New Roman" w:hAnsi="Times New Roman" w:cs="Times New Roman"/>
        </w:rPr>
        <w:t xml:space="preserve"> и </w:t>
      </w:r>
      <w:proofErr w:type="spellStart"/>
      <w:r w:rsidRPr="000F3C93">
        <w:rPr>
          <w:rFonts w:ascii="Times New Roman" w:hAnsi="Times New Roman" w:cs="Times New Roman"/>
        </w:rPr>
        <w:t>социозащитных</w:t>
      </w:r>
      <w:proofErr w:type="spellEnd"/>
      <w:r w:rsidRPr="000F3C93">
        <w:rPr>
          <w:rFonts w:ascii="Times New Roman" w:hAnsi="Times New Roman" w:cs="Times New Roman"/>
        </w:rPr>
        <w:t xml:space="preserve"> учреждениях для обучения семей с детьми-инвалидами навыкам реабилитационной помощи в домашних условиях.</w:t>
      </w:r>
    </w:p>
    <w:p w:rsidR="00F3727F" w:rsidRPr="000F3C93" w:rsidRDefault="00F3727F" w:rsidP="00F3727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3C93">
        <w:t xml:space="preserve">Любая инвалидность для ребенка означает существенное ограничение жизнедеятельности, социальную </w:t>
      </w:r>
      <w:proofErr w:type="spellStart"/>
      <w:r w:rsidRPr="000F3C93">
        <w:t>дезадаптацию</w:t>
      </w:r>
      <w:proofErr w:type="spellEnd"/>
      <w:r w:rsidRPr="000F3C93">
        <w:t xml:space="preserve">. </w:t>
      </w:r>
      <w:r w:rsidRPr="00284C42">
        <w:t xml:space="preserve">Анализ форм ограничения жизнедеятельности </w:t>
      </w:r>
      <w:r w:rsidR="00284C42">
        <w:t xml:space="preserve">детей-инвалидов в Курганской области </w:t>
      </w:r>
      <w:r w:rsidRPr="00284C42">
        <w:t xml:space="preserve">свидетельствует: </w:t>
      </w:r>
      <w:r w:rsidR="00284C42">
        <w:t>около 30% составляют ограничения</w:t>
      </w:r>
      <w:r w:rsidRPr="00284C42">
        <w:t xml:space="preserve"> к самостоятельному передвижению, на втором месте </w:t>
      </w:r>
      <w:r w:rsidR="00284C42">
        <w:t xml:space="preserve">ограничения по </w:t>
      </w:r>
      <w:r w:rsidRPr="00284C42">
        <w:t>способност</w:t>
      </w:r>
      <w:r w:rsidR="00284C42">
        <w:t>и</w:t>
      </w:r>
      <w:r w:rsidRPr="00284C42">
        <w:t xml:space="preserve"> к обучению </w:t>
      </w:r>
      <w:r w:rsidR="00284C42">
        <w:t>(до 26%</w:t>
      </w:r>
      <w:r w:rsidRPr="00284C42">
        <w:t>), на третьем – способность к общению</w:t>
      </w:r>
      <w:r w:rsidR="00284C42">
        <w:t xml:space="preserve"> (до 15%)</w:t>
      </w:r>
      <w:r w:rsidRPr="00284C42">
        <w:t>.</w:t>
      </w:r>
      <w:r w:rsidRPr="000F3C93">
        <w:t xml:space="preserve"> </w:t>
      </w:r>
    </w:p>
    <w:p w:rsidR="00F3727F" w:rsidRPr="000F3C93" w:rsidRDefault="00F3727F" w:rsidP="00F3727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3C93">
        <w:rPr>
          <w:color w:val="000000"/>
        </w:rPr>
        <w:t xml:space="preserve">Дети с расстройствами аутистического спектра являются одной из наиболее уязвимых категорий детей по уровню </w:t>
      </w:r>
      <w:r w:rsidRPr="000F3C93">
        <w:t xml:space="preserve">адаптации в жизненном и образовательном пространстве. </w:t>
      </w:r>
      <w:r w:rsidRPr="000F3C93">
        <w:rPr>
          <w:color w:val="000000"/>
        </w:rPr>
        <w:t xml:space="preserve"> 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lastRenderedPageBreak/>
        <w:t xml:space="preserve">Статистика </w:t>
      </w:r>
      <w:r>
        <w:rPr>
          <w:rFonts w:ascii="Times New Roman" w:hAnsi="Times New Roman"/>
        </w:rPr>
        <w:t>констатирует</w:t>
      </w:r>
      <w:r w:rsidRPr="000F3C93">
        <w:rPr>
          <w:rFonts w:ascii="Times New Roman" w:hAnsi="Times New Roman" w:cs="Times New Roman"/>
        </w:rPr>
        <w:t xml:space="preserve">, что если не оказывать детям с РАС лечебно-коррекционную помощь, то до 70% </w:t>
      </w:r>
      <w:proofErr w:type="spellStart"/>
      <w:r w:rsidRPr="000F3C93">
        <w:rPr>
          <w:rFonts w:ascii="Times New Roman" w:hAnsi="Times New Roman" w:cs="Times New Roman"/>
        </w:rPr>
        <w:t>аутистов</w:t>
      </w:r>
      <w:proofErr w:type="spellEnd"/>
      <w:r w:rsidRPr="000F3C93">
        <w:rPr>
          <w:rFonts w:ascii="Times New Roman" w:hAnsi="Times New Roman" w:cs="Times New Roman"/>
        </w:rPr>
        <w:t xml:space="preserve"> с годами становятся глубокими инвалидами, нуждающимися в постоянной, ежеминутной помощи посторонних. 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В настоящее время в Курганской области реабилитационная и </w:t>
      </w:r>
      <w:proofErr w:type="spell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абилитационная</w:t>
      </w:r>
      <w:proofErr w:type="spell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помощь детям с РАС и семьям, их воспитывающим, оказывается медицинскими, образовательными, </w:t>
      </w:r>
      <w:proofErr w:type="spell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социозащитными</w:t>
      </w:r>
      <w:proofErr w:type="spell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организациями. 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  <w:spacing w:val="2"/>
          <w:shd w:val="clear" w:color="auto" w:fill="FFFFFF"/>
        </w:rPr>
        <w:t>Детям с РАС предоставляются услуги служб ранней помощи</w:t>
      </w:r>
      <w:r w:rsidRPr="003F4078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3F4078">
        <w:rPr>
          <w:rFonts w:ascii="Times New Roman" w:hAnsi="Times New Roman" w:cs="Times New Roman"/>
          <w:spacing w:val="2"/>
          <w:shd w:val="clear" w:color="auto" w:fill="FFFFFF"/>
        </w:rPr>
        <w:t>лекотек</w:t>
      </w:r>
      <w:proofErr w:type="spellEnd"/>
      <w:r w:rsidRPr="003F4078">
        <w:rPr>
          <w:rFonts w:ascii="Times New Roman" w:hAnsi="Times New Roman" w:cs="Times New Roman"/>
          <w:spacing w:val="2"/>
          <w:shd w:val="clear" w:color="auto" w:fill="FFFFFF"/>
        </w:rPr>
        <w:t>, выездной игротеки, групп кратковременного пребывания, реабилитационного центра на дому,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создание которых ранее было профинансировано Фондом. Ежегодно более 60 детей с РАС получают услуги реабилитации и абилитации в реабилитационных центрах </w:t>
      </w:r>
      <w:r w:rsidR="000E614E">
        <w:rPr>
          <w:rFonts w:ascii="Times New Roman" w:hAnsi="Times New Roman" w:cs="Times New Roman"/>
          <w:spacing w:val="2"/>
          <w:shd w:val="clear" w:color="auto" w:fill="FFFFFF"/>
        </w:rPr>
        <w:t xml:space="preserve">системы 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социальной защиты населения: проводится диагностика нервно-психического, эмоционально-волевого развития детей, медикаментозное лечение, цикл корригирующих занятий для детей и родителей с участием психолога, дефектолога, воспитателя, инструктора по лечебной физкультуре.  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 xml:space="preserve">В ГБУ «Шадринский реабилитационный центр для детей и подростков с ограниченными возможностями» действуют технологии комплексной реабилитации детей раннего возраста с ограниченными возможностями здоровья в системе «мать-дитя», комплексной реабилитации детей дошкольного возраста с заболеваниями аутистического спектра, комплексной реабилитации детей старшего дошкольного и младшего школьного возраста с задержкой психического развития. </w:t>
      </w:r>
    </w:p>
    <w:p w:rsidR="00F3727F" w:rsidRDefault="00F3727F" w:rsidP="00F3727F">
      <w:pPr>
        <w:ind w:firstLine="708"/>
        <w:rPr>
          <w:rStyle w:val="51"/>
          <w:rFonts w:ascii="Times New Roman" w:hAnsi="Times New Roman" w:cs="Times New Roman"/>
          <w:shd w:val="clear" w:color="auto" w:fill="FFFFFF"/>
          <w:lang w:eastAsia="zh-CN"/>
        </w:rPr>
      </w:pPr>
      <w:r w:rsidRPr="000F3C93">
        <w:rPr>
          <w:rFonts w:ascii="Times New Roman" w:hAnsi="Times New Roman" w:cs="Times New Roman"/>
        </w:rPr>
        <w:t xml:space="preserve">На базе Курганского и Шадринского реабилитационных центров действуют </w:t>
      </w:r>
      <w:r w:rsidRPr="000F3C93">
        <w:rPr>
          <w:rFonts w:ascii="Times New Roman" w:hAnsi="Times New Roman" w:cs="Times New Roman"/>
          <w:bCs/>
        </w:rPr>
        <w:t>службы раннего сопровождения</w:t>
      </w:r>
      <w:r w:rsidRPr="000F3C93">
        <w:rPr>
          <w:rFonts w:ascii="Times New Roman" w:hAnsi="Times New Roman" w:cs="Times New Roman"/>
        </w:rPr>
        <w:t xml:space="preserve"> детей-инвалидов и детей с ограниченными возможностями здоровья с неврологическими заболеваниями, с нарушениями зрения. В 2015 г</w:t>
      </w:r>
      <w:r>
        <w:rPr>
          <w:rFonts w:ascii="Times New Roman" w:hAnsi="Times New Roman"/>
        </w:rPr>
        <w:t>оду</w:t>
      </w:r>
      <w:r w:rsidRPr="000F3C93">
        <w:rPr>
          <w:rFonts w:ascii="Times New Roman" w:hAnsi="Times New Roman" w:cs="Times New Roman"/>
        </w:rPr>
        <w:t xml:space="preserve"> службами предоставлены </w:t>
      </w:r>
      <w:proofErr w:type="gramStart"/>
      <w:r w:rsidRPr="000F3C93">
        <w:rPr>
          <w:rFonts w:ascii="Times New Roman" w:hAnsi="Times New Roman" w:cs="Times New Roman"/>
        </w:rPr>
        <w:t>медико-социальные</w:t>
      </w:r>
      <w:proofErr w:type="gramEnd"/>
      <w:r w:rsidRPr="000F3C93">
        <w:rPr>
          <w:rFonts w:ascii="Times New Roman" w:hAnsi="Times New Roman" w:cs="Times New Roman"/>
        </w:rPr>
        <w:t xml:space="preserve"> реабилитационные услуги 184</w:t>
      </w:r>
      <w:r>
        <w:rPr>
          <w:rFonts w:ascii="Times New Roman" w:hAnsi="Times New Roman"/>
        </w:rPr>
        <w:t> </w:t>
      </w:r>
      <w:r w:rsidRPr="000F3C93">
        <w:rPr>
          <w:rFonts w:ascii="Times New Roman" w:hAnsi="Times New Roman" w:cs="Times New Roman"/>
        </w:rPr>
        <w:t xml:space="preserve">детям от 0 до 3-х лет; </w:t>
      </w:r>
      <w:r w:rsidRPr="000F3C93">
        <w:rPr>
          <w:rStyle w:val="51"/>
          <w:rFonts w:ascii="Times New Roman" w:hAnsi="Times New Roman" w:cs="Times New Roman"/>
          <w:shd w:val="clear" w:color="auto" w:fill="FFFFFF"/>
          <w:lang w:eastAsia="zh-CN"/>
        </w:rPr>
        <w:t xml:space="preserve">для 491 ребенка проведены 12,1 тыс. </w:t>
      </w:r>
      <w:r w:rsidRPr="000F3C93">
        <w:rPr>
          <w:rStyle w:val="101"/>
          <w:rFonts w:ascii="Times New Roman" w:hAnsi="Times New Roman" w:cs="Times New Roman"/>
          <w:shd w:val="clear" w:color="auto" w:fill="FFFFFF"/>
          <w:lang w:eastAsia="zh-CN"/>
        </w:rPr>
        <w:t xml:space="preserve">коррекционных занятий; </w:t>
      </w:r>
      <w:r w:rsidRPr="000F3C93">
        <w:rPr>
          <w:rStyle w:val="51"/>
          <w:rFonts w:ascii="Times New Roman" w:hAnsi="Times New Roman" w:cs="Times New Roman"/>
          <w:shd w:val="clear" w:color="auto" w:fill="FFFFFF"/>
          <w:lang w:eastAsia="zh-CN"/>
        </w:rPr>
        <w:t xml:space="preserve">745 родителей обучены </w:t>
      </w:r>
      <w:r w:rsidRPr="000F3C93">
        <w:rPr>
          <w:rStyle w:val="21"/>
          <w:rFonts w:ascii="Times New Roman" w:hAnsi="Times New Roman" w:cs="Times New Roman"/>
          <w:color w:val="000000"/>
          <w:shd w:val="clear" w:color="auto" w:fill="FFFFFF"/>
          <w:lang w:eastAsia="zh-CN"/>
        </w:rPr>
        <w:t>методам игрового взаимодействия</w:t>
      </w:r>
      <w:r w:rsidRPr="000F3C93">
        <w:rPr>
          <w:rStyle w:val="51"/>
          <w:rFonts w:ascii="Times New Roman" w:hAnsi="Times New Roman" w:cs="Times New Roman"/>
          <w:shd w:val="clear" w:color="auto" w:fill="FFFFFF"/>
          <w:lang w:eastAsia="zh-CN"/>
        </w:rPr>
        <w:t>.</w:t>
      </w:r>
    </w:p>
    <w:p w:rsidR="00284C42" w:rsidRPr="00284C42" w:rsidRDefault="00284C42" w:rsidP="00284C42">
      <w:pPr>
        <w:pStyle w:val="aff8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С целью подготовки детей с нарушения</w:t>
      </w:r>
      <w:r w:rsidR="000E614E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ми</w:t>
      </w:r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 xml:space="preserve"> развития к школе в</w:t>
      </w:r>
      <w:r w:rsidRPr="00284C42">
        <w:rPr>
          <w:rStyle w:val="31"/>
          <w:rFonts w:ascii="Times New Roman" w:eastAsia="Arial" w:hAnsi="Times New Roman"/>
          <w:bCs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51"/>
          <w:rFonts w:ascii="Times New Roman" w:eastAsia="ArialMT;Arial" w:hAnsi="Times New Roman"/>
          <w:iCs/>
          <w:sz w:val="24"/>
          <w:szCs w:val="24"/>
          <w:lang w:eastAsia="zh-CN" w:bidi="hi-IN"/>
        </w:rPr>
        <w:t xml:space="preserve">ГБУ «Курганский реабилитационный центр для детей и подростков с ограниченными возможностями» </w:t>
      </w:r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продолжена</w:t>
      </w:r>
      <w:r w:rsidRPr="00284C42">
        <w:rPr>
          <w:rStyle w:val="31"/>
          <w:rFonts w:ascii="Times New Roman" w:eastAsia="Arial" w:hAnsi="Times New Roman"/>
          <w:bCs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работа</w:t>
      </w:r>
      <w:r w:rsidRPr="00284C42">
        <w:rPr>
          <w:rStyle w:val="31"/>
          <w:rFonts w:ascii="Times New Roman" w:eastAsia="Arial" w:hAnsi="Times New Roman"/>
          <w:bCs/>
          <w:iCs/>
          <w:sz w:val="24"/>
          <w:szCs w:val="24"/>
          <w:lang w:eastAsia="ru-RU" w:bidi="hi-IN"/>
        </w:rPr>
        <w:t xml:space="preserve"> </w:t>
      </w:r>
      <w:proofErr w:type="spellStart"/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лекотеки</w:t>
      </w:r>
      <w:proofErr w:type="spellEnd"/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,</w:t>
      </w:r>
      <w:r w:rsidRPr="00284C42">
        <w:rPr>
          <w:rStyle w:val="31"/>
          <w:rFonts w:ascii="Times New Roman" w:eastAsia="Arial" w:hAnsi="Times New Roman"/>
          <w:bCs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реабилитационные</w:t>
      </w:r>
      <w:r w:rsidRPr="00284C42">
        <w:rPr>
          <w:rStyle w:val="31"/>
          <w:rFonts w:ascii="Times New Roman" w:eastAsia="Arial" w:hAnsi="Times New Roman"/>
          <w:bCs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услуги</w:t>
      </w:r>
      <w:r w:rsidRPr="00284C42">
        <w:rPr>
          <w:rStyle w:val="31"/>
          <w:rFonts w:ascii="Times New Roman" w:eastAsia="Arial" w:hAnsi="Times New Roman"/>
          <w:bCs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которой</w:t>
      </w:r>
      <w:r w:rsidRPr="00284C42">
        <w:rPr>
          <w:rStyle w:val="31"/>
          <w:rFonts w:ascii="Times New Roman" w:eastAsia="Arial" w:hAnsi="Times New Roman"/>
          <w:bCs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31"/>
          <w:rFonts w:ascii="Times New Roman" w:eastAsia="Times New Roman" w:hAnsi="Times New Roman"/>
          <w:bCs/>
          <w:iCs/>
          <w:sz w:val="24"/>
          <w:szCs w:val="24"/>
          <w:lang w:eastAsia="ru-RU" w:bidi="hi-IN"/>
        </w:rPr>
        <w:t>в</w:t>
      </w:r>
      <w:r w:rsidRPr="00284C42">
        <w:rPr>
          <w:rStyle w:val="31"/>
          <w:rFonts w:ascii="Times New Roman" w:eastAsia="Arial" w:hAnsi="Times New Roman"/>
          <w:bCs/>
          <w:color w:val="auto"/>
          <w:sz w:val="24"/>
          <w:szCs w:val="24"/>
          <w:lang w:eastAsia="ru-RU" w:bidi="hi-IN"/>
        </w:rPr>
        <w:t xml:space="preserve"> 2015 году получили 34 семьи</w:t>
      </w:r>
      <w:r w:rsidRPr="00284C42">
        <w:rPr>
          <w:rStyle w:val="51"/>
          <w:rFonts w:ascii="Times New Roman" w:eastAsia="Arial" w:hAnsi="Times New Roman"/>
          <w:color w:val="auto"/>
          <w:sz w:val="24"/>
          <w:szCs w:val="24"/>
          <w:lang w:eastAsia="zh-CN" w:bidi="hi-IN"/>
        </w:rPr>
        <w:t>. В</w:t>
      </w:r>
      <w:r w:rsidRPr="00284C42">
        <w:rPr>
          <w:rStyle w:val="51"/>
          <w:rFonts w:ascii="Times New Roman" w:hAnsi="Times New Roman"/>
          <w:sz w:val="24"/>
          <w:szCs w:val="24"/>
          <w:lang w:eastAsia="zh-CN"/>
        </w:rPr>
        <w:t xml:space="preserve"> рамках реализации проекта</w:t>
      </w:r>
      <w:r w:rsidRPr="00284C42">
        <w:rPr>
          <w:rStyle w:val="51"/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284C42">
        <w:rPr>
          <w:rStyle w:val="51"/>
          <w:rFonts w:ascii="Times New Roman" w:hAnsi="Times New Roman"/>
          <w:sz w:val="24"/>
          <w:szCs w:val="24"/>
          <w:lang w:eastAsia="zh-CN"/>
        </w:rPr>
        <w:t>«Реабилитационный</w:t>
      </w:r>
      <w:r w:rsidRPr="00284C42">
        <w:rPr>
          <w:rStyle w:val="51"/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284C42">
        <w:rPr>
          <w:rStyle w:val="51"/>
          <w:rFonts w:ascii="Times New Roman" w:hAnsi="Times New Roman"/>
          <w:sz w:val="24"/>
          <w:szCs w:val="24"/>
          <w:lang w:eastAsia="zh-CN"/>
        </w:rPr>
        <w:t>центр</w:t>
      </w:r>
      <w:r w:rsidRPr="00284C42">
        <w:rPr>
          <w:rStyle w:val="51"/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284C42">
        <w:rPr>
          <w:rStyle w:val="51"/>
          <w:rFonts w:ascii="Times New Roman" w:hAnsi="Times New Roman"/>
          <w:sz w:val="24"/>
          <w:szCs w:val="24"/>
          <w:lang w:eastAsia="zh-CN"/>
        </w:rPr>
        <w:t>на</w:t>
      </w:r>
      <w:r w:rsidRPr="00284C42">
        <w:rPr>
          <w:rStyle w:val="51"/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284C42">
        <w:rPr>
          <w:rStyle w:val="51"/>
          <w:rFonts w:ascii="Times New Roman" w:hAnsi="Times New Roman"/>
          <w:sz w:val="24"/>
          <w:szCs w:val="24"/>
          <w:lang w:eastAsia="zh-CN"/>
        </w:rPr>
        <w:t xml:space="preserve">дому» специалистами учреждения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проводится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диагностика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детей,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обучение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родителей и оказание им методической помощи по организации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реабилитационных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мероприятий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в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домашних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="000E614E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 xml:space="preserve">условиях,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выдается во временное пользование реабилитационное оборудование. В 2015 году участниками проекта стали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50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семей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с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 xml:space="preserve"> </w:t>
      </w:r>
      <w:r w:rsidRPr="00284C42">
        <w:rPr>
          <w:rStyle w:val="61"/>
          <w:rFonts w:ascii="Times New Roman" w:hAnsi="Times New Roman"/>
          <w:iCs/>
          <w:sz w:val="24"/>
          <w:szCs w:val="24"/>
          <w:lang w:eastAsia="ru-RU" w:bidi="hi-IN"/>
        </w:rPr>
        <w:t>детьми-инвалидами</w:t>
      </w:r>
      <w:r w:rsidRPr="00284C42">
        <w:rPr>
          <w:rStyle w:val="61"/>
          <w:rFonts w:ascii="Times New Roman" w:eastAsia="Arial" w:hAnsi="Times New Roman"/>
          <w:iCs/>
          <w:sz w:val="24"/>
          <w:szCs w:val="24"/>
          <w:lang w:eastAsia="ru-RU" w:bidi="hi-IN"/>
        </w:rPr>
        <w:t>.</w:t>
      </w:r>
    </w:p>
    <w:p w:rsidR="00F3727F" w:rsidRPr="000F3C93" w:rsidRDefault="00F3727F" w:rsidP="00F3727F">
      <w:pPr>
        <w:ind w:firstLine="708"/>
        <w:rPr>
          <w:rStyle w:val="61"/>
          <w:rFonts w:ascii="Times New Roman" w:hAnsi="Times New Roman" w:cs="Times New Roman"/>
          <w:iCs/>
          <w:shd w:val="clear" w:color="auto" w:fill="FFFFFF"/>
          <w:lang w:eastAsia="zh-CN"/>
        </w:rPr>
      </w:pPr>
      <w:r w:rsidRPr="000F3C93">
        <w:rPr>
          <w:rFonts w:ascii="Times New Roman" w:hAnsi="Times New Roman" w:cs="Times New Roman"/>
        </w:rPr>
        <w:t xml:space="preserve">Служба </w:t>
      </w:r>
      <w:r w:rsidRPr="000F3C93">
        <w:rPr>
          <w:rFonts w:ascii="Times New Roman" w:hAnsi="Times New Roman" w:cs="Times New Roman"/>
          <w:color w:val="000000"/>
        </w:rPr>
        <w:t xml:space="preserve">по организации развивающей среды для ребенка-инвалида в домашних условиях «Выездная игротека» </w:t>
      </w:r>
      <w:r w:rsidRPr="000F3C93">
        <w:rPr>
          <w:rFonts w:ascii="Times New Roman" w:hAnsi="Times New Roman" w:cs="Times New Roman"/>
        </w:rPr>
        <w:t xml:space="preserve">является формой психолого-педагогического сопровождения семей, воспитывающих детей-инвалидов, посредством организации в домашних условиях развивающей среды для таких детей и вовлечения их родителей в процесс реабилитации. В 2015 г. специалистами 6 выездных игротек </w:t>
      </w:r>
      <w:r w:rsidRPr="000F3C93">
        <w:rPr>
          <w:rStyle w:val="61"/>
          <w:rFonts w:ascii="Times New Roman" w:hAnsi="Times New Roman" w:cs="Times New Roman"/>
          <w:iCs/>
          <w:shd w:val="clear" w:color="auto" w:fill="FFFFFF"/>
          <w:lang w:eastAsia="zh-CN"/>
        </w:rPr>
        <w:t xml:space="preserve">организовано </w:t>
      </w:r>
      <w:r w:rsidRPr="000F3C93">
        <w:rPr>
          <w:rStyle w:val="101"/>
          <w:rFonts w:ascii="Times New Roman" w:hAnsi="Times New Roman" w:cs="Times New Roman"/>
          <w:iCs/>
          <w:shd w:val="clear" w:color="auto" w:fill="FFFFFF"/>
          <w:lang w:eastAsia="zh-CN"/>
        </w:rPr>
        <w:t>1782</w:t>
      </w:r>
      <w:r>
        <w:rPr>
          <w:rStyle w:val="101"/>
          <w:iCs/>
          <w:shd w:val="clear" w:color="auto" w:fill="FFFFFF"/>
          <w:lang w:eastAsia="zh-CN"/>
        </w:rPr>
        <w:t> </w:t>
      </w:r>
      <w:r w:rsidRPr="000F3C93">
        <w:rPr>
          <w:rStyle w:val="101"/>
          <w:rFonts w:ascii="Times New Roman" w:hAnsi="Times New Roman" w:cs="Times New Roman"/>
          <w:iCs/>
          <w:shd w:val="clear" w:color="auto" w:fill="FFFFFF"/>
          <w:lang w:eastAsia="zh-CN"/>
        </w:rPr>
        <w:t>выезда в 413 семей</w:t>
      </w:r>
      <w:r w:rsidRPr="000F3C93">
        <w:rPr>
          <w:rStyle w:val="61"/>
          <w:rFonts w:ascii="Times New Roman" w:hAnsi="Times New Roman" w:cs="Times New Roman"/>
          <w:iCs/>
          <w:shd w:val="clear" w:color="auto" w:fill="FFFFFF"/>
          <w:lang w:eastAsia="zh-CN"/>
        </w:rPr>
        <w:t xml:space="preserve"> с детьми-инвалидами</w:t>
      </w:r>
      <w:r w:rsidRPr="000F3C93">
        <w:rPr>
          <w:rStyle w:val="101"/>
          <w:rFonts w:ascii="Times New Roman" w:hAnsi="Times New Roman" w:cs="Times New Roman"/>
          <w:iCs/>
          <w:shd w:val="clear" w:color="auto" w:fill="FFFFFF"/>
        </w:rPr>
        <w:t xml:space="preserve">. </w:t>
      </w:r>
      <w:r w:rsidRPr="000F3C93">
        <w:rPr>
          <w:rStyle w:val="61"/>
          <w:rFonts w:ascii="Times New Roman" w:hAnsi="Times New Roman" w:cs="Times New Roman"/>
          <w:iCs/>
          <w:shd w:val="clear" w:color="auto" w:fill="FFFFFF"/>
          <w:lang w:eastAsia="zh-CN"/>
        </w:rPr>
        <w:t>В рамках выездов проведены игровые сеансы для детей, обучающие занятия для родителей, выдано реабилитационное оборудование для занятий с ребенком-инвалидом в домашних условиях, проведен мониторинг результатов реабилитационных мероприятий на дому.</w:t>
      </w:r>
    </w:p>
    <w:p w:rsidR="00F3727F" w:rsidRPr="000F3C93" w:rsidRDefault="00F3727F" w:rsidP="00F3727F">
      <w:pPr>
        <w:ind w:firstLine="703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  <w:color w:val="000000"/>
        </w:rPr>
        <w:t xml:space="preserve">В 2015 году на базе отделения реабилитации ГБУ «Комплексный центр социального обслуживания населения по </w:t>
      </w:r>
      <w:proofErr w:type="spellStart"/>
      <w:r w:rsidRPr="000F3C93">
        <w:rPr>
          <w:rFonts w:ascii="Times New Roman" w:hAnsi="Times New Roman" w:cs="Times New Roman"/>
          <w:color w:val="000000"/>
        </w:rPr>
        <w:t>Юргамышскому</w:t>
      </w:r>
      <w:proofErr w:type="spellEnd"/>
      <w:r w:rsidRPr="000F3C93">
        <w:rPr>
          <w:rFonts w:ascii="Times New Roman" w:hAnsi="Times New Roman" w:cs="Times New Roman"/>
          <w:color w:val="000000"/>
        </w:rPr>
        <w:t xml:space="preserve"> району» в пилотном режиме создана группа кратковременного пребывания для детей-инвалидов. Г</w:t>
      </w:r>
      <w:r w:rsidRPr="000F3C93">
        <w:rPr>
          <w:rFonts w:ascii="Times New Roman" w:hAnsi="Times New Roman" w:cs="Times New Roman"/>
        </w:rPr>
        <w:t>руппу посещают 5</w:t>
      </w:r>
      <w:r>
        <w:rPr>
          <w:rFonts w:ascii="Times New Roman" w:hAnsi="Times New Roman"/>
        </w:rPr>
        <w:t> </w:t>
      </w:r>
      <w:r w:rsidRPr="000F3C93">
        <w:rPr>
          <w:rFonts w:ascii="Times New Roman" w:hAnsi="Times New Roman" w:cs="Times New Roman"/>
        </w:rPr>
        <w:t>детей-инвалидов. Для целевой группы проведены 217 занятий по развитию речи, формированию элементарных математических представлений, конструированию, лепке, изобразительной деятельности (984 посещения). П</w:t>
      </w:r>
      <w:r w:rsidRPr="000F3C93">
        <w:rPr>
          <w:rFonts w:ascii="Times New Roman" w:hAnsi="Times New Roman" w:cs="Times New Roman"/>
          <w:color w:val="000000"/>
        </w:rPr>
        <w:t>осещение детьми группы позволило 3 родителям трудоустроиться.</w:t>
      </w:r>
    </w:p>
    <w:p w:rsidR="00F3727F" w:rsidRPr="000F3C93" w:rsidRDefault="00F3727F" w:rsidP="00F3727F">
      <w:pPr>
        <w:ind w:firstLine="703"/>
        <w:rPr>
          <w:rFonts w:ascii="Times New Roman" w:hAnsi="Times New Roman" w:cs="Times New Roman"/>
          <w:color w:val="000000"/>
        </w:rPr>
      </w:pPr>
      <w:r w:rsidRPr="000F3C93">
        <w:rPr>
          <w:rFonts w:ascii="Times New Roman" w:hAnsi="Times New Roman" w:cs="Times New Roman"/>
          <w:color w:val="000000"/>
        </w:rPr>
        <w:t>Аналогичные группы планируется открыть в 2016 году в 3 реабилитационных центрах, увеличив число семей, получающих социальные услуги по присмотру за детьми-инвалидами.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Социальное сопровождение и социальные услуги семьям с детьми целевой группы предоставляют 24 </w:t>
      </w:r>
      <w:proofErr w:type="gram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комплексных</w:t>
      </w:r>
      <w:proofErr w:type="gram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центра социального обслуживания населения, 1 центр социальной помощи семье и детям. Ежегодно семьям целевой группы предоставляется около 200 социальных услуг. 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lastRenderedPageBreak/>
        <w:t xml:space="preserve">В пилотном режиме на базе организаций социального обслуживания гг. Кургана, Шадринска, </w:t>
      </w:r>
      <w:proofErr w:type="spellStart"/>
      <w:r w:rsidRPr="000F3C93">
        <w:rPr>
          <w:rFonts w:ascii="Times New Roman" w:hAnsi="Times New Roman" w:cs="Times New Roman"/>
        </w:rPr>
        <w:t>Шадринского</w:t>
      </w:r>
      <w:proofErr w:type="spellEnd"/>
      <w:r w:rsidRPr="000F3C93">
        <w:rPr>
          <w:rFonts w:ascii="Times New Roman" w:hAnsi="Times New Roman" w:cs="Times New Roman"/>
        </w:rPr>
        <w:t xml:space="preserve">, Белозерского, </w:t>
      </w:r>
      <w:proofErr w:type="spellStart"/>
      <w:r w:rsidRPr="000F3C93">
        <w:rPr>
          <w:rFonts w:ascii="Times New Roman" w:hAnsi="Times New Roman" w:cs="Times New Roman"/>
        </w:rPr>
        <w:t>Петуховского</w:t>
      </w:r>
      <w:proofErr w:type="spellEnd"/>
      <w:r w:rsidRPr="000F3C93">
        <w:rPr>
          <w:rFonts w:ascii="Times New Roman" w:hAnsi="Times New Roman" w:cs="Times New Roman"/>
        </w:rPr>
        <w:t xml:space="preserve"> районов созданы службы социального сопровождения семей, воспитывающих детей-инвалидов. В течение 2015 г</w:t>
      </w:r>
      <w:r>
        <w:rPr>
          <w:rFonts w:ascii="Times New Roman" w:hAnsi="Times New Roman"/>
        </w:rPr>
        <w:t>ода</w:t>
      </w:r>
      <w:r w:rsidRPr="000F3C93">
        <w:rPr>
          <w:rFonts w:ascii="Times New Roman" w:hAnsi="Times New Roman" w:cs="Times New Roman"/>
        </w:rPr>
        <w:t xml:space="preserve"> специалистами служб осуществлялось сопровождение 56 семей с детьми-инвалидами. Семьям предоставлены социально-психологические, социально-педагогические, социально-бытовые, срочные услуги.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  <w:spacing w:val="2"/>
          <w:shd w:val="clear" w:color="auto" w:fill="FFFFFF"/>
        </w:rPr>
        <w:t>Медико-психолого-педагогическая реабилитация детей</w:t>
      </w:r>
      <w:r>
        <w:rPr>
          <w:rFonts w:ascii="Times New Roman" w:hAnsi="Times New Roman"/>
          <w:spacing w:val="2"/>
          <w:shd w:val="clear" w:color="auto" w:fill="FFFFFF"/>
        </w:rPr>
        <w:t xml:space="preserve"> с РАС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осуществляется на базе медицинских учреждений: Г</w:t>
      </w:r>
      <w:r>
        <w:rPr>
          <w:rFonts w:ascii="Times New Roman" w:hAnsi="Times New Roman"/>
          <w:spacing w:val="2"/>
          <w:shd w:val="clear" w:color="auto" w:fill="FFFFFF"/>
        </w:rPr>
        <w:t>КУ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«Шадринский областной психоневрологический диспансер», ГКУ «Курганская областная психоневрологическая больница»</w:t>
      </w:r>
      <w:r>
        <w:rPr>
          <w:rFonts w:ascii="Times New Roman" w:hAnsi="Times New Roman"/>
          <w:spacing w:val="2"/>
          <w:shd w:val="clear" w:color="auto" w:fill="FFFFFF"/>
        </w:rPr>
        <w:t>, где с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2011 год</w:t>
      </w:r>
      <w:r>
        <w:rPr>
          <w:rFonts w:ascii="Times New Roman" w:hAnsi="Times New Roman"/>
          <w:spacing w:val="2"/>
          <w:shd w:val="clear" w:color="auto" w:fill="FFFFFF"/>
        </w:rPr>
        <w:t>а функционирует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структурное подразделение - Центр медицинской и социальной реабилитации. </w:t>
      </w:r>
      <w:r>
        <w:rPr>
          <w:rFonts w:ascii="Times New Roman" w:hAnsi="Times New Roman"/>
          <w:spacing w:val="2"/>
          <w:shd w:val="clear" w:color="auto" w:fill="FFFFFF"/>
        </w:rPr>
        <w:t>Специалисты центра оказывают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диагностическ</w:t>
      </w:r>
      <w:r>
        <w:rPr>
          <w:rFonts w:ascii="Times New Roman" w:hAnsi="Times New Roman"/>
          <w:spacing w:val="2"/>
          <w:shd w:val="clear" w:color="auto" w:fill="FFFFFF"/>
        </w:rPr>
        <w:t>ую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и социально-восстановительн</w:t>
      </w:r>
      <w:r>
        <w:rPr>
          <w:rFonts w:ascii="Times New Roman" w:hAnsi="Times New Roman"/>
          <w:spacing w:val="2"/>
          <w:shd w:val="clear" w:color="auto" w:fill="FFFFFF"/>
        </w:rPr>
        <w:t>ую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помощ</w:t>
      </w:r>
      <w:r>
        <w:rPr>
          <w:rFonts w:ascii="Times New Roman" w:hAnsi="Times New Roman"/>
          <w:spacing w:val="2"/>
          <w:shd w:val="clear" w:color="auto" w:fill="FFFFFF"/>
        </w:rPr>
        <w:t>ь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детям и подросткам, страдающим психоневрологическими, психосоматическими, психическими расстройствами.  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В ГБУ </w:t>
      </w:r>
      <w:proofErr w:type="gram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ДО</w:t>
      </w:r>
      <w:proofErr w:type="gram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«</w:t>
      </w:r>
      <w:proofErr w:type="gram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Центр</w:t>
      </w:r>
      <w:proofErr w:type="gram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помощи детям» функционирует группа для детей дошкольного возраста с ранним детским аутизмом. За </w:t>
      </w:r>
      <w:r>
        <w:rPr>
          <w:rFonts w:ascii="Times New Roman" w:hAnsi="Times New Roman"/>
          <w:spacing w:val="2"/>
          <w:shd w:val="clear" w:color="auto" w:fill="FFFFFF"/>
        </w:rPr>
        <w:t>2015 год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комплексную помощь в режиме коррекционно-развивающих занятий получили 72 ребенка, 23 детям из отдаленных районов</w:t>
      </w:r>
      <w:r w:rsidR="000E614E">
        <w:rPr>
          <w:rFonts w:ascii="Times New Roman" w:hAnsi="Times New Roman" w:cs="Times New Roman"/>
          <w:spacing w:val="2"/>
          <w:shd w:val="clear" w:color="auto" w:fill="FFFFFF"/>
        </w:rPr>
        <w:t xml:space="preserve"> области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помощь оказывалась в режиме пролонгированного консультирования. В настоящее время на сопровождении находятся 15 детей с установленным диагнозом «Детский аутизм», «</w:t>
      </w:r>
      <w:proofErr w:type="spell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Аутикоподобное</w:t>
      </w:r>
      <w:proofErr w:type="spell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расстройство».</w:t>
      </w:r>
      <w:r>
        <w:rPr>
          <w:rFonts w:ascii="Times New Roman" w:hAnsi="Times New Roman"/>
          <w:spacing w:val="2"/>
          <w:shd w:val="clear" w:color="auto" w:fill="FFFFFF"/>
        </w:rPr>
        <w:t xml:space="preserve"> 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>Основная цель работы группы - максимально возможная подготовка ребенка дошкольного возраста с расстройством аутистического спектра к психологически комфортному пребыванию</w:t>
      </w:r>
      <w:r w:rsidR="000E614E">
        <w:rPr>
          <w:rFonts w:ascii="Times New Roman" w:hAnsi="Times New Roman" w:cs="Times New Roman"/>
          <w:spacing w:val="2"/>
          <w:shd w:val="clear" w:color="auto" w:fill="FFFFFF"/>
        </w:rPr>
        <w:t xml:space="preserve"> в образовательной организации.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По сертифицированной программе «Подготовка к социальной адаптации детей дошкольного возрас</w:t>
      </w:r>
      <w:r w:rsidR="000E614E">
        <w:rPr>
          <w:rFonts w:ascii="Times New Roman" w:hAnsi="Times New Roman" w:cs="Times New Roman"/>
          <w:spacing w:val="2"/>
          <w:shd w:val="clear" w:color="auto" w:fill="FFFFFF"/>
        </w:rPr>
        <w:t>та с РАС»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работают учитель-дефектолог, педагог-психолог, учитель-логопед. В сопровождающую деятельность включен врач-психиатр, который отслеживает динамику состояния детей, консультирует родителей и педагогов. 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  <w:bCs/>
        </w:rPr>
      </w:pPr>
      <w:r w:rsidRPr="000F3C93">
        <w:rPr>
          <w:rFonts w:ascii="Times New Roman" w:hAnsi="Times New Roman" w:cs="Times New Roman"/>
        </w:rPr>
        <w:t>В 2015-2016 учебном году в</w:t>
      </w:r>
      <w:r w:rsidRPr="000F3C93">
        <w:rPr>
          <w:rFonts w:ascii="Times New Roman" w:hAnsi="Times New Roman" w:cs="Times New Roman"/>
          <w:bCs/>
        </w:rPr>
        <w:t xml:space="preserve"> ГБОУ</w:t>
      </w:r>
      <w:r w:rsidRPr="000F3C93">
        <w:rPr>
          <w:rFonts w:ascii="Times New Roman" w:hAnsi="Times New Roman" w:cs="Times New Roman"/>
        </w:rPr>
        <w:t xml:space="preserve"> «Курганская областная школа дистанционного обучения» обучалось 105 детей-инвалидов и 2 обучающихся с ОВЗ. В общее образование </w:t>
      </w:r>
      <w:proofErr w:type="gramStart"/>
      <w:r w:rsidRPr="000F3C93">
        <w:rPr>
          <w:rFonts w:ascii="Times New Roman" w:hAnsi="Times New Roman" w:cs="Times New Roman"/>
        </w:rPr>
        <w:t>включены</w:t>
      </w:r>
      <w:proofErr w:type="gramEnd"/>
      <w:r w:rsidRPr="000F3C93">
        <w:rPr>
          <w:rFonts w:ascii="Times New Roman" w:hAnsi="Times New Roman" w:cs="Times New Roman"/>
        </w:rPr>
        <w:t xml:space="preserve"> обучающиеся 1 - 11 классов. Все обучающиеся дистанционно осваивают программы дополнительного образования (21 программа). Для обеспечения доступности профессионального образования выпускники Курганской областной школы дистанционного обучения, имеющие инвалидность, обеспечиваются комплектом компьютерного оборудования </w:t>
      </w:r>
      <w:r>
        <w:rPr>
          <w:rFonts w:ascii="Times New Roman" w:hAnsi="Times New Roman"/>
        </w:rPr>
        <w:t>(</w:t>
      </w:r>
      <w:r w:rsidRPr="000F3C93">
        <w:rPr>
          <w:rFonts w:ascii="Times New Roman" w:hAnsi="Times New Roman" w:cs="Times New Roman"/>
        </w:rPr>
        <w:t xml:space="preserve">распоряжение </w:t>
      </w:r>
      <w:r>
        <w:rPr>
          <w:rFonts w:ascii="Times New Roman" w:hAnsi="Times New Roman"/>
        </w:rPr>
        <w:t>П</w:t>
      </w:r>
      <w:r w:rsidRPr="000F3C93">
        <w:rPr>
          <w:rFonts w:ascii="Times New Roman" w:hAnsi="Times New Roman" w:cs="Times New Roman"/>
        </w:rPr>
        <w:t>равительства Курганской области от 27</w:t>
      </w:r>
      <w:r>
        <w:rPr>
          <w:rFonts w:ascii="Times New Roman" w:hAnsi="Times New Roman"/>
        </w:rPr>
        <w:t>.02.</w:t>
      </w:r>
      <w:r w:rsidRPr="000F3C93">
        <w:rPr>
          <w:rFonts w:ascii="Times New Roman" w:hAnsi="Times New Roman" w:cs="Times New Roman"/>
        </w:rPr>
        <w:t xml:space="preserve">2012 года № 041-р «Об </w:t>
      </w:r>
      <w:r w:rsidRPr="000F3C93">
        <w:rPr>
          <w:rFonts w:ascii="Times New Roman" w:hAnsi="Times New Roman" w:cs="Times New Roman"/>
          <w:bCs/>
        </w:rPr>
        <w:t>обеспечении использования компьютерного оборудования детьми-инвалидами после достижения ими 18 лет»</w:t>
      </w:r>
      <w:r>
        <w:rPr>
          <w:rFonts w:ascii="Times New Roman" w:hAnsi="Times New Roman"/>
          <w:bCs/>
        </w:rPr>
        <w:t>)</w:t>
      </w:r>
      <w:r w:rsidRPr="000F3C93">
        <w:rPr>
          <w:rFonts w:ascii="Times New Roman" w:hAnsi="Times New Roman" w:cs="Times New Roman"/>
          <w:bCs/>
        </w:rPr>
        <w:t>. В настоящее время в профессиональных образовательных организациях и организациях высшего профессионального образования с применением дистанционных образовательных технологий обучаются  16  выпускников школы</w:t>
      </w:r>
      <w:r>
        <w:rPr>
          <w:rFonts w:ascii="Times New Roman" w:hAnsi="Times New Roman"/>
          <w:bCs/>
        </w:rPr>
        <w:t>.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</w:rPr>
      </w:pPr>
      <w:proofErr w:type="gramStart"/>
      <w:r w:rsidRPr="000F3C93">
        <w:rPr>
          <w:rFonts w:ascii="Times New Roman" w:hAnsi="Times New Roman" w:cs="Times New Roman"/>
        </w:rPr>
        <w:t>В 2015 году на базе 4 организаций, осуществляющих образовательную деятельность по основным адаптированным обра</w:t>
      </w:r>
      <w:r w:rsidR="00994263">
        <w:rPr>
          <w:rFonts w:ascii="Times New Roman" w:hAnsi="Times New Roman" w:cs="Times New Roman"/>
        </w:rPr>
        <w:t>зовательным программам, созданы</w:t>
      </w:r>
      <w:r w:rsidRPr="000F3C93">
        <w:rPr>
          <w:rFonts w:ascii="Times New Roman" w:hAnsi="Times New Roman" w:cs="Times New Roman"/>
        </w:rPr>
        <w:t xml:space="preserve"> ресурсные центры инклюзивного образования детей с ограниченными возможностями здоровья (</w:t>
      </w:r>
      <w:r w:rsidRPr="000F3C93">
        <w:rPr>
          <w:rFonts w:ascii="Times New Roman" w:hAnsi="Times New Roman" w:cs="Times New Roman"/>
          <w:color w:val="000000"/>
        </w:rPr>
        <w:t>ГКОУ «</w:t>
      </w:r>
      <w:proofErr w:type="spellStart"/>
      <w:r w:rsidRPr="000F3C93">
        <w:rPr>
          <w:rFonts w:ascii="Times New Roman" w:hAnsi="Times New Roman" w:cs="Times New Roman"/>
          <w:color w:val="000000"/>
        </w:rPr>
        <w:t>Каргапольская</w:t>
      </w:r>
      <w:proofErr w:type="spellEnd"/>
      <w:r w:rsidRPr="000F3C93">
        <w:rPr>
          <w:rFonts w:ascii="Times New Roman" w:hAnsi="Times New Roman" w:cs="Times New Roman"/>
          <w:color w:val="000000"/>
        </w:rPr>
        <w:t xml:space="preserve"> специальная (коррекционная) школа-интернат, ГКОУ «</w:t>
      </w:r>
      <w:proofErr w:type="spellStart"/>
      <w:r w:rsidRPr="000F3C93">
        <w:rPr>
          <w:rFonts w:ascii="Times New Roman" w:hAnsi="Times New Roman" w:cs="Times New Roman"/>
          <w:color w:val="000000"/>
        </w:rPr>
        <w:t>Шадринская</w:t>
      </w:r>
      <w:proofErr w:type="spellEnd"/>
      <w:r w:rsidRPr="000F3C93">
        <w:rPr>
          <w:rFonts w:ascii="Times New Roman" w:hAnsi="Times New Roman" w:cs="Times New Roman"/>
          <w:color w:val="000000"/>
        </w:rPr>
        <w:t xml:space="preserve"> специальная (коррекционная) школа-интернат № 11», ГКОУ «</w:t>
      </w:r>
      <w:proofErr w:type="spellStart"/>
      <w:r w:rsidRPr="000F3C93">
        <w:rPr>
          <w:rFonts w:ascii="Times New Roman" w:hAnsi="Times New Roman" w:cs="Times New Roman"/>
          <w:color w:val="000000"/>
        </w:rPr>
        <w:t>Шадринская</w:t>
      </w:r>
      <w:proofErr w:type="spellEnd"/>
      <w:r w:rsidRPr="000F3C93">
        <w:rPr>
          <w:rFonts w:ascii="Times New Roman" w:hAnsi="Times New Roman" w:cs="Times New Roman"/>
          <w:color w:val="000000"/>
        </w:rPr>
        <w:t xml:space="preserve"> специальная (коррекционная) школа-интернат № 12»; ГКОУ «Введенская специальная (коррекционная) школа, имеющая интернат для обучающихся, детей-сирот и детей, оставшихся без попечения родителей»).</w:t>
      </w:r>
      <w:proofErr w:type="gramEnd"/>
      <w:r w:rsidRPr="000F3C93">
        <w:rPr>
          <w:rFonts w:ascii="Times New Roman" w:hAnsi="Times New Roman" w:cs="Times New Roman"/>
          <w:color w:val="000000"/>
        </w:rPr>
        <w:t xml:space="preserve"> У</w:t>
      </w:r>
      <w:r w:rsidRPr="000F3C93">
        <w:rPr>
          <w:rFonts w:ascii="Times New Roman" w:hAnsi="Times New Roman" w:cs="Times New Roman"/>
        </w:rPr>
        <w:t xml:space="preserve">твержден региональный план по подготовке к введению федеральных государственных образовательных стандартов (ФГОС) для детей с ограниченными возможностями здоровья, в том числе, с интеллектуальными нарушениями. 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>Практика показывает, что дети, имеющие проблемы со здоровьем, не могут адекватно сделать выбор профиля обучения. Некоторые из них вообще лишены возможности определить свою будущую профессию</w:t>
      </w:r>
      <w:r w:rsidR="00B64EAF">
        <w:rPr>
          <w:rFonts w:ascii="Times New Roman" w:hAnsi="Times New Roman" w:cs="Times New Roman"/>
        </w:rPr>
        <w:t>,</w:t>
      </w:r>
      <w:r w:rsidRPr="000F3C93">
        <w:rPr>
          <w:rFonts w:ascii="Times New Roman" w:hAnsi="Times New Roman" w:cs="Times New Roman"/>
        </w:rPr>
        <w:t xml:space="preserve"> и нуждаются в развитии специфических навыков. Освоение детьми-инвалидами социального опыта, включение их в существующую систему общественных отношений требует дополнительных мер.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F3C93">
        <w:rPr>
          <w:rFonts w:ascii="Times New Roman" w:hAnsi="Times New Roman" w:cs="Times New Roman"/>
        </w:rPr>
        <w:t xml:space="preserve">При поддержке Фонда на базе </w:t>
      </w:r>
      <w:r w:rsidRPr="000F3C93">
        <w:rPr>
          <w:rFonts w:ascii="Times New Roman" w:hAnsi="Times New Roman" w:cs="Times New Roman"/>
          <w:color w:val="000000"/>
          <w:shd w:val="clear" w:color="auto" w:fill="FFFFFF"/>
        </w:rPr>
        <w:t>ГБУ «Шадринский детский дом-интернат для умственно отсталых детей» и ГБУ «</w:t>
      </w:r>
      <w:proofErr w:type="spellStart"/>
      <w:r w:rsidRPr="000F3C93">
        <w:rPr>
          <w:rFonts w:ascii="Times New Roman" w:hAnsi="Times New Roman" w:cs="Times New Roman"/>
          <w:color w:val="000000"/>
          <w:shd w:val="clear" w:color="auto" w:fill="FFFFFF"/>
        </w:rPr>
        <w:t>Сумкинский</w:t>
      </w:r>
      <w:proofErr w:type="spellEnd"/>
      <w:r w:rsidRPr="000F3C93">
        <w:rPr>
          <w:rFonts w:ascii="Times New Roman" w:hAnsi="Times New Roman" w:cs="Times New Roman"/>
          <w:color w:val="000000"/>
          <w:shd w:val="clear" w:color="auto" w:fill="FFFFFF"/>
        </w:rPr>
        <w:t xml:space="preserve"> дом-интернат» в целях подготовки к самостоятельной жизни детей-инвалидов и детей с ограниченными возможностями здоровья работают д</w:t>
      </w:r>
      <w:r w:rsidRPr="000F3C93">
        <w:rPr>
          <w:rFonts w:ascii="Times New Roman" w:hAnsi="Times New Roman" w:cs="Times New Roman"/>
          <w:color w:val="231F20"/>
          <w:shd w:val="clear" w:color="auto" w:fill="FFFFFF"/>
        </w:rPr>
        <w:t>иагност</w:t>
      </w:r>
      <w:r w:rsidRPr="000F3C93">
        <w:rPr>
          <w:rFonts w:ascii="Times New Roman" w:hAnsi="Times New Roman" w:cs="Times New Roman"/>
          <w:color w:val="000000"/>
          <w:shd w:val="clear" w:color="auto" w:fill="FFFFFF"/>
        </w:rPr>
        <w:t xml:space="preserve">ические лаборатории, тренировочные комнаты бытовой адаптации и средовой </w:t>
      </w:r>
      <w:r w:rsidRPr="000F3C9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ориентации, </w:t>
      </w:r>
      <w:proofErr w:type="spellStart"/>
      <w:r w:rsidRPr="000F3C93">
        <w:rPr>
          <w:rFonts w:ascii="Times New Roman" w:hAnsi="Times New Roman" w:cs="Times New Roman"/>
          <w:color w:val="000000"/>
          <w:shd w:val="clear" w:color="auto" w:fill="FFFFFF"/>
        </w:rPr>
        <w:t>мультипрофессиональные</w:t>
      </w:r>
      <w:proofErr w:type="spellEnd"/>
      <w:r w:rsidRPr="000F3C93">
        <w:rPr>
          <w:rFonts w:ascii="Times New Roman" w:hAnsi="Times New Roman" w:cs="Times New Roman"/>
          <w:color w:val="000000"/>
          <w:shd w:val="clear" w:color="auto" w:fill="FFFFFF"/>
        </w:rPr>
        <w:t xml:space="preserve"> бригады специалистов по сопровождению выпускников, осуществляется </w:t>
      </w:r>
      <w:proofErr w:type="spellStart"/>
      <w:r w:rsidRPr="000F3C93">
        <w:rPr>
          <w:rFonts w:ascii="Times New Roman" w:hAnsi="Times New Roman" w:cs="Times New Roman"/>
          <w:color w:val="000000"/>
          <w:shd w:val="clear" w:color="auto" w:fill="FFFFFF"/>
        </w:rPr>
        <w:t>предпрофильная</w:t>
      </w:r>
      <w:proofErr w:type="spellEnd"/>
      <w:r w:rsidRPr="000F3C93">
        <w:rPr>
          <w:rFonts w:ascii="Times New Roman" w:hAnsi="Times New Roman" w:cs="Times New Roman"/>
          <w:color w:val="000000"/>
          <w:shd w:val="clear" w:color="auto" w:fill="FFFFFF"/>
        </w:rPr>
        <w:t xml:space="preserve"> профессиональная подготовка по программам «Швейное дело», «Уборщик служебных помещений», «Садово огородный труд</w:t>
      </w:r>
      <w:proofErr w:type="gramEnd"/>
      <w:r w:rsidRPr="000F3C93">
        <w:rPr>
          <w:rFonts w:ascii="Times New Roman" w:hAnsi="Times New Roman" w:cs="Times New Roman"/>
          <w:color w:val="000000"/>
          <w:shd w:val="clear" w:color="auto" w:fill="FFFFFF"/>
        </w:rPr>
        <w:t>. Растениеводство»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</w:rPr>
        <w:t xml:space="preserve">Для детей-инвалидов и воспитывающих их семей характерны социальная и психологическая изоляция в силу равнодушного или отторгающего отношения окружающих. 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D519FA">
        <w:rPr>
          <w:rFonts w:ascii="Times New Roman" w:hAnsi="Times New Roman" w:cs="Times New Roman"/>
          <w:spacing w:val="2"/>
          <w:shd w:val="clear" w:color="auto" w:fill="FFFFFF"/>
        </w:rPr>
        <w:t>С целью решения этой проблемы в регионе с</w:t>
      </w:r>
      <w:r w:rsidRPr="00D519FA">
        <w:rPr>
          <w:rFonts w:ascii="Times New Roman" w:hAnsi="Times New Roman" w:cs="Times New Roman"/>
        </w:rPr>
        <w:t>озданы сети групп родительской самопомощи с участием родителей, воспитывающих детей с ограниченными возможностями здоровья, и специалистов, работающих с такими детьми, по вопросам профилактики и оздоровления, снижения риска инвалидизации.</w:t>
      </w:r>
    </w:p>
    <w:p w:rsidR="00F3727F" w:rsidRPr="000F3C93" w:rsidRDefault="00F3727F" w:rsidP="00F3727F">
      <w:pPr>
        <w:ind w:firstLine="692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  <w:color w:val="00000A"/>
        </w:rPr>
        <w:t xml:space="preserve">На базе </w:t>
      </w:r>
      <w:r w:rsidRPr="000F3C93">
        <w:rPr>
          <w:rFonts w:ascii="Times New Roman" w:hAnsi="Times New Roman" w:cs="Times New Roman"/>
        </w:rPr>
        <w:t>ГБУ «Курганский центр социальной помощи семье и детям» действует клуб взаимопомощи «Школа родителя особого ребенка», в 2015 году проведено 8 встреч для 16 родителей детей-инвалидов.</w:t>
      </w:r>
    </w:p>
    <w:p w:rsidR="00F3727F" w:rsidRPr="000F3C93" w:rsidRDefault="00F3727F" w:rsidP="00F3727F">
      <w:pPr>
        <w:ind w:firstLine="692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  <w:color w:val="00000A"/>
        </w:rPr>
        <w:t xml:space="preserve">Семейные интерактивно-развивающие лаборатории (ГБУ «Курганский реабилитационный центр для детей и подростков с ограниченными возможностями», ГБУ «Шадринский реабилитационный центр для детей и подростков с ограниченными возможностями») организуют дидактические сессии для родителей. В 2015 году для 143 родителей детей-инвалидов проведено 10 обучающих занятий, </w:t>
      </w:r>
      <w:r w:rsidRPr="000F3C93">
        <w:rPr>
          <w:rFonts w:ascii="Times New Roman" w:hAnsi="Times New Roman" w:cs="Times New Roman"/>
          <w:color w:val="000000"/>
        </w:rPr>
        <w:t>5 интерактивных мастер-классов,</w:t>
      </w:r>
      <w:r w:rsidRPr="000F3C93">
        <w:rPr>
          <w:rFonts w:ascii="Times New Roman" w:hAnsi="Times New Roman" w:cs="Times New Roman"/>
          <w:color w:val="00000A"/>
        </w:rPr>
        <w:t xml:space="preserve"> издано 11 методических пособий по вопросам коррекции детских страхов, развития мелкой моторики, проведения совместных (дидактических) игр, методов воспитания и пр.</w:t>
      </w:r>
    </w:p>
    <w:p w:rsidR="00F3727F" w:rsidRPr="000F3C93" w:rsidRDefault="00F3727F" w:rsidP="00F3727F">
      <w:pPr>
        <w:pStyle w:val="Style49"/>
        <w:ind w:firstLine="708"/>
        <w:jc w:val="both"/>
        <w:rPr>
          <w:rStyle w:val="FontStyle69"/>
          <w:rFonts w:ascii="Times New Roman" w:eastAsia="Arial Unicode MS" w:hAnsi="Times New Roman"/>
        </w:rPr>
      </w:pPr>
      <w:r w:rsidRPr="000F3C93">
        <w:rPr>
          <w:rStyle w:val="FontStyle69"/>
          <w:rFonts w:ascii="Times New Roman" w:eastAsia="Arial Unicode MS" w:hAnsi="Times New Roman"/>
        </w:rPr>
        <w:t>В школе для родителей, воспитывающих детей-инвалидов, действующей на базе ГБУ «Курганская детская поликлиника», занятия проводятся профильными специалистами (логопедия, ЛФК, массаж, психологическая реабилитация, медицинская реабилитация). В 2015 году проведено 248 занятий.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  <w:spacing w:val="2"/>
          <w:shd w:val="clear" w:color="auto" w:fill="FFFFFF"/>
        </w:rPr>
        <w:t>На базе ГБУ «Курганский реабилитационный центр для детей и подростков с ограниченными возможностями здоровья» действует родительский клуб «</w:t>
      </w:r>
      <w:proofErr w:type="spell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Аустенок</w:t>
      </w:r>
      <w:proofErr w:type="spell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», участниками которого являются 30 семей, воспитывающих детей с РАС. </w:t>
      </w:r>
    </w:p>
    <w:p w:rsidR="00F3727F" w:rsidRPr="000F3C93" w:rsidRDefault="008E42F0" w:rsidP="00F372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3727F" w:rsidRPr="000F3C93">
        <w:rPr>
          <w:rFonts w:ascii="Times New Roman" w:hAnsi="Times New Roman" w:cs="Times New Roman"/>
        </w:rPr>
        <w:t xml:space="preserve"> систему реабилитации включены </w:t>
      </w:r>
      <w:r w:rsidR="00F3727F">
        <w:rPr>
          <w:rFonts w:ascii="Times New Roman" w:hAnsi="Times New Roman"/>
        </w:rPr>
        <w:t>2</w:t>
      </w:r>
      <w:r w:rsidR="00F3727F" w:rsidRPr="000F3C93">
        <w:rPr>
          <w:rFonts w:ascii="Times New Roman" w:hAnsi="Times New Roman" w:cs="Times New Roman"/>
        </w:rPr>
        <w:t xml:space="preserve"> детских санатория Департамента здравоохранения Курганской области и 8 санаторно-оздоровительных учреждений круглогодичного действия</w:t>
      </w:r>
      <w:r>
        <w:rPr>
          <w:rFonts w:ascii="Times New Roman" w:hAnsi="Times New Roman" w:cs="Times New Roman"/>
        </w:rPr>
        <w:t xml:space="preserve"> (региональные, муниципальные)</w:t>
      </w:r>
      <w:r w:rsidR="00F3727F" w:rsidRPr="000F3C93">
        <w:rPr>
          <w:rFonts w:ascii="Times New Roman" w:hAnsi="Times New Roman" w:cs="Times New Roman"/>
        </w:rPr>
        <w:t>. Профиль детских санаториев соответствует ведущим позициям в структуре заболеваемости детей (</w:t>
      </w:r>
      <w:proofErr w:type="spellStart"/>
      <w:proofErr w:type="gramStart"/>
      <w:r w:rsidR="00F3727F" w:rsidRPr="000F3C93">
        <w:rPr>
          <w:rFonts w:ascii="Times New Roman" w:hAnsi="Times New Roman" w:cs="Times New Roman"/>
        </w:rPr>
        <w:t>психо</w:t>
      </w:r>
      <w:proofErr w:type="spellEnd"/>
      <w:r w:rsidR="00F3727F" w:rsidRPr="000F3C93">
        <w:rPr>
          <w:rFonts w:ascii="Times New Roman" w:hAnsi="Times New Roman" w:cs="Times New Roman"/>
        </w:rPr>
        <w:t>-неврологические</w:t>
      </w:r>
      <w:proofErr w:type="gramEnd"/>
      <w:r w:rsidR="00F3727F" w:rsidRPr="000F3C93">
        <w:rPr>
          <w:rFonts w:ascii="Times New Roman" w:hAnsi="Times New Roman" w:cs="Times New Roman"/>
        </w:rPr>
        <w:t xml:space="preserve"> заболевания</w:t>
      </w:r>
      <w:r w:rsidR="00F3727F">
        <w:rPr>
          <w:rFonts w:ascii="Times New Roman" w:hAnsi="Times New Roman"/>
        </w:rPr>
        <w:t xml:space="preserve">, </w:t>
      </w:r>
      <w:r w:rsidR="00F3727F" w:rsidRPr="000F3C93">
        <w:rPr>
          <w:rFonts w:ascii="Times New Roman" w:hAnsi="Times New Roman" w:cs="Times New Roman"/>
        </w:rPr>
        <w:t>заболевания органов дыхания, опорно-двигательного аппарата).</w:t>
      </w:r>
    </w:p>
    <w:p w:rsidR="00F3727F" w:rsidRPr="00302CF7" w:rsidRDefault="00F3727F" w:rsidP="00F3727F">
      <w:pPr>
        <w:ind w:firstLine="708"/>
        <w:rPr>
          <w:rFonts w:ascii="Times New Roman" w:hAnsi="Times New Roman" w:cs="Times New Roman"/>
        </w:rPr>
      </w:pPr>
      <w:r w:rsidRPr="00302CF7">
        <w:rPr>
          <w:rFonts w:ascii="Times New Roman" w:hAnsi="Times New Roman" w:cs="Times New Roman"/>
        </w:rPr>
        <w:t>При поддержке Фонда с 201</w:t>
      </w:r>
      <w:r>
        <w:rPr>
          <w:rFonts w:ascii="Times New Roman" w:hAnsi="Times New Roman"/>
        </w:rPr>
        <w:t>3</w:t>
      </w:r>
      <w:r w:rsidRPr="00302CF7">
        <w:rPr>
          <w:rFonts w:ascii="Times New Roman" w:hAnsi="Times New Roman" w:cs="Times New Roman"/>
        </w:rPr>
        <w:t xml:space="preserve"> года проводятся профильные смены </w:t>
      </w:r>
      <w:r>
        <w:rPr>
          <w:rFonts w:ascii="Times New Roman" w:hAnsi="Times New Roman"/>
        </w:rPr>
        <w:t xml:space="preserve">«Я и мой друг» </w:t>
      </w:r>
      <w:r w:rsidRPr="00302CF7">
        <w:rPr>
          <w:rFonts w:ascii="Times New Roman" w:hAnsi="Times New Roman" w:cs="Times New Roman"/>
        </w:rPr>
        <w:t xml:space="preserve">для детей-инвалидов на базе загородного оздоровительного  лагеря. Ребенок приезжает в лагерь с сопровождающим – другом или родственником, в лагере к ним присоединяются </w:t>
      </w:r>
      <w:r w:rsidRPr="00F3727F">
        <w:rPr>
          <w:rFonts w:ascii="Times New Roman" w:hAnsi="Times New Roman" w:cs="Times New Roman"/>
        </w:rPr>
        <w:t>д</w:t>
      </w:r>
      <w:r w:rsidRPr="00F3727F">
        <w:rPr>
          <w:rStyle w:val="af6"/>
          <w:rFonts w:ascii="Times New Roman" w:eastAsia="Calibri" w:hAnsi="Times New Roman" w:cs="Times New Roman"/>
          <w:i w:val="0"/>
          <w:sz w:val="24"/>
          <w:szCs w:val="24"/>
        </w:rPr>
        <w:t>ети-волонтеры, прошедшие специальную подготовку.</w:t>
      </w:r>
      <w:r w:rsidRPr="00F3727F">
        <w:rPr>
          <w:rStyle w:val="af6"/>
          <w:rFonts w:ascii="Times New Roman" w:eastAsia="Calibri" w:hAnsi="Times New Roman"/>
          <w:i w:val="0"/>
          <w:sz w:val="24"/>
          <w:szCs w:val="24"/>
        </w:rPr>
        <w:t xml:space="preserve"> В сменах</w:t>
      </w:r>
      <w:r>
        <w:rPr>
          <w:rStyle w:val="af6"/>
          <w:rFonts w:ascii="Times New Roman" w:eastAsia="Calibri" w:hAnsi="Times New Roman"/>
        </w:rPr>
        <w:t xml:space="preserve"> </w:t>
      </w:r>
      <w:r w:rsidRPr="00302CF7">
        <w:rPr>
          <w:rFonts w:ascii="Times New Roman" w:hAnsi="Times New Roman" w:cs="Times New Roman"/>
        </w:rPr>
        <w:t>для детей с аутизмом и расстройствами аутистического спектра</w:t>
      </w:r>
      <w:r>
        <w:rPr>
          <w:rFonts w:ascii="Times New Roman" w:hAnsi="Times New Roman"/>
        </w:rPr>
        <w:t xml:space="preserve"> приняло участие более 60 детей целевой группы</w:t>
      </w:r>
      <w:r w:rsidRPr="00302CF7">
        <w:rPr>
          <w:rFonts w:ascii="Times New Roman" w:hAnsi="Times New Roman" w:cs="Times New Roman"/>
        </w:rPr>
        <w:t xml:space="preserve">.  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</w:rPr>
        <w:t xml:space="preserve">Ежегодно в детских санаториях получают реабилитационную помощь более 3000 детей, из </w:t>
      </w:r>
      <w:r w:rsidRPr="00D519FA">
        <w:rPr>
          <w:rFonts w:ascii="Times New Roman" w:hAnsi="Times New Roman" w:cs="Times New Roman"/>
        </w:rPr>
        <w:t>них 150 детей с РАС.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  <w:spacing w:val="2"/>
          <w:shd w:val="clear" w:color="auto" w:fill="FFFFFF"/>
        </w:rPr>
        <w:t>Таким образом, в регионе существует сеть профильных структур, направленная на оказание специальной помощи детям-инвалидам, в том числе детям с РАС и их родителям. Деятельность указанных организаций направлена на раннее выявление проблем в развитии, общении и интеллекте детей с целью исключения вторичных психопатологических нарушений и инвалидизации путем осуществления психолого-педагогического сопровождения детей, их социализации, формирования у них предпосылок для учебной деятельности, создания благоприятных условий для развития личности.</w:t>
      </w:r>
    </w:p>
    <w:p w:rsidR="00F3727F" w:rsidRPr="000F3C93" w:rsidRDefault="00F3727F" w:rsidP="00F372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C93">
        <w:rPr>
          <w:rFonts w:ascii="Times New Roman" w:hAnsi="Times New Roman" w:cs="Times New Roman"/>
          <w:sz w:val="24"/>
          <w:szCs w:val="24"/>
        </w:rPr>
        <w:t xml:space="preserve">Вместе с тем, при организации мероприятий по абилитации, реабилитации и организации санаторно-оздоровительных мероприятий возникает ряд проблем: невозможность реализации индивидуальной программы ребенка-инвалида в полном объеме (не более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3C93">
        <w:rPr>
          <w:rFonts w:ascii="Times New Roman" w:hAnsi="Times New Roman" w:cs="Times New Roman"/>
          <w:sz w:val="24"/>
          <w:szCs w:val="24"/>
        </w:rPr>
        <w:t xml:space="preserve">5%), обеспечение санаторно-курортным этапом реабилитации (не более 35% в год), слабо организованы выездные формы работы, отсутствуют специалисты, прошедшие обучение по реабилитации и абилитации детей с РАС. </w:t>
      </w:r>
      <w:proofErr w:type="gramEnd"/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В рамках научно-методической деятельности специалисты Центра ранней комплексной помощи ГБУ </w:t>
      </w:r>
      <w:proofErr w:type="gram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ДО</w:t>
      </w:r>
      <w:proofErr w:type="gram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«</w:t>
      </w:r>
      <w:proofErr w:type="gram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Центр</w:t>
      </w:r>
      <w:proofErr w:type="gramEnd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 помощи детям» ежегодно становятся участниками международного форума «Каждый ребенок достоин семьи», посвященного проблемам аутизма. Силами </w:t>
      </w:r>
      <w:r w:rsidRPr="000F3C93">
        <w:rPr>
          <w:rFonts w:ascii="Times New Roman" w:hAnsi="Times New Roman" w:cs="Times New Roman"/>
          <w:spacing w:val="2"/>
          <w:shd w:val="clear" w:color="auto" w:fill="FFFFFF"/>
        </w:rPr>
        <w:lastRenderedPageBreak/>
        <w:t>педагогов Центра проводятся областные семинары-практикумы для педагогов образовательных организаций, специалистов учреждений социальной защиты, работающих в режиме инклюзивного образования, но этого недостаточно.</w:t>
      </w:r>
    </w:p>
    <w:p w:rsidR="00F3727F" w:rsidRPr="000F3C93" w:rsidRDefault="00F3727F" w:rsidP="00F3727F">
      <w:pPr>
        <w:pStyle w:val="a9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0F3C93">
        <w:rPr>
          <w:rFonts w:ascii="Times New Roman" w:hAnsi="Times New Roman"/>
          <w:sz w:val="24"/>
          <w:szCs w:val="24"/>
          <w:lang w:eastAsia="ru-RU"/>
        </w:rPr>
        <w:t>В Курганской области ежегодно осуществляется мониторинг положения детей-инвалидов, актуализируется региональный банк данных о детях-инвалидах,</w:t>
      </w:r>
      <w:r w:rsidR="008E42F0">
        <w:rPr>
          <w:rFonts w:ascii="Times New Roman" w:hAnsi="Times New Roman"/>
          <w:color w:val="333333"/>
          <w:sz w:val="24"/>
          <w:szCs w:val="24"/>
        </w:rPr>
        <w:t xml:space="preserve"> но отдельный учет по детям с РАС не осуществляется</w:t>
      </w:r>
      <w:r w:rsidRPr="000F3C93">
        <w:rPr>
          <w:rFonts w:ascii="Times New Roman" w:hAnsi="Times New Roman"/>
          <w:color w:val="333333"/>
          <w:sz w:val="24"/>
          <w:szCs w:val="24"/>
        </w:rPr>
        <w:t>.</w:t>
      </w:r>
    </w:p>
    <w:p w:rsidR="00F3727F" w:rsidRPr="000F3C93" w:rsidRDefault="00F3727F" w:rsidP="00F3727F">
      <w:pPr>
        <w:pStyle w:val="a9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02CF7">
        <w:rPr>
          <w:rFonts w:ascii="Times New Roman" w:hAnsi="Times New Roman"/>
          <w:color w:val="333333"/>
          <w:sz w:val="24"/>
          <w:szCs w:val="24"/>
        </w:rPr>
        <w:t>Региональный реестр всех детей с диагнозом РАС,</w:t>
      </w:r>
      <w:r w:rsidRPr="000F3C93">
        <w:rPr>
          <w:rFonts w:ascii="Times New Roman" w:hAnsi="Times New Roman"/>
          <w:color w:val="333333"/>
          <w:sz w:val="24"/>
          <w:szCs w:val="24"/>
        </w:rPr>
        <w:t xml:space="preserve"> содержащий данные о том, какие социальные, медицинские, образовательные услуги ребенок и семья получают на протяжении всего своего жизненного цикла,  должен стать одним из важнейших инструментов, создающих предпосылки для системной помощи.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proofErr w:type="gram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>Анализ ситуации по оказанию комплексной специализированной помощи в регионе детям с РАС и их семьям подтверждает, что необходимо решить вопросы по выявлению, учету и реабилитации детей с аутизмом, организовать межведомственное взаимодействие профильных учреждений, обеспечить организационно-методическую помощь профессиональному сообществу в оказании реабилитационных услуг, обучении и сопровождении детей с аутизмом и их семей.</w:t>
      </w:r>
      <w:proofErr w:type="gramEnd"/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>С целью решения данных задач планируется создать региональный ресурсно-</w:t>
      </w:r>
      <w:r w:rsidRPr="00302CF7">
        <w:rPr>
          <w:rFonts w:ascii="Times New Roman" w:hAnsi="Times New Roman" w:cs="Times New Roman"/>
        </w:rPr>
        <w:t xml:space="preserve">методический центр по сопровождению детей с РАС и семей, их воспитывающих, на базе ГБУ </w:t>
      </w:r>
      <w:proofErr w:type="gramStart"/>
      <w:r w:rsidRPr="00302CF7">
        <w:rPr>
          <w:rFonts w:ascii="Times New Roman" w:hAnsi="Times New Roman" w:cs="Times New Roman"/>
        </w:rPr>
        <w:t>ДО</w:t>
      </w:r>
      <w:proofErr w:type="gramEnd"/>
      <w:r w:rsidRPr="00302CF7">
        <w:rPr>
          <w:rFonts w:ascii="Times New Roman" w:hAnsi="Times New Roman" w:cs="Times New Roman"/>
        </w:rPr>
        <w:t xml:space="preserve"> «</w:t>
      </w:r>
      <w:proofErr w:type="gramStart"/>
      <w:r w:rsidRPr="00302CF7">
        <w:rPr>
          <w:rFonts w:ascii="Times New Roman" w:hAnsi="Times New Roman" w:cs="Times New Roman"/>
        </w:rPr>
        <w:t>Цент</w:t>
      </w:r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помощи детям»; р</w:t>
      </w:r>
      <w:r w:rsidRPr="000F3C93">
        <w:rPr>
          <w:rFonts w:ascii="Times New Roman" w:hAnsi="Times New Roman" w:cs="Times New Roman"/>
        </w:rPr>
        <w:t xml:space="preserve">азработать порядок межведомственного взаимодействия по выявлению детей с РАС и модельную программу комплексной помощи </w:t>
      </w:r>
      <w:r w:rsidRPr="000F3C93">
        <w:rPr>
          <w:rStyle w:val="11"/>
          <w:rFonts w:ascii="Times New Roman" w:hAnsi="Times New Roman" w:cs="Times New Roman"/>
        </w:rPr>
        <w:t>детям с РАС и семь</w:t>
      </w:r>
      <w:r>
        <w:rPr>
          <w:rStyle w:val="11"/>
          <w:rFonts w:ascii="Times New Roman" w:hAnsi="Times New Roman"/>
        </w:rPr>
        <w:t xml:space="preserve">ям, в которых они воспитываются; </w:t>
      </w:r>
      <w:r w:rsidRPr="00302CF7">
        <w:rPr>
          <w:rStyle w:val="11"/>
          <w:rFonts w:ascii="Times New Roman" w:hAnsi="Times New Roman"/>
        </w:rPr>
        <w:t>о</w:t>
      </w:r>
      <w:r w:rsidRPr="00302CF7">
        <w:rPr>
          <w:rFonts w:ascii="Times New Roman" w:hAnsi="Times New Roman" w:cs="Times New Roman"/>
        </w:rPr>
        <w:t xml:space="preserve">рганизовать психолого-педагогическое сопровождение детей с РАС на базе зональных кабинетов психологической помощи и </w:t>
      </w:r>
      <w:r w:rsidRPr="000F3C93">
        <w:rPr>
          <w:rFonts w:ascii="Times New Roman" w:hAnsi="Times New Roman" w:cs="Times New Roman"/>
          <w:shd w:val="clear" w:color="auto" w:fill="FFFFFF"/>
        </w:rPr>
        <w:t xml:space="preserve">социальное сопровождение </w:t>
      </w:r>
      <w:r w:rsidRPr="000F3C93">
        <w:rPr>
          <w:rFonts w:ascii="Times New Roman" w:hAnsi="Times New Roman" w:cs="Times New Roman"/>
        </w:rPr>
        <w:t xml:space="preserve">семей, их воспитывающих, кураторами – специалистами </w:t>
      </w:r>
      <w:proofErr w:type="spellStart"/>
      <w:r w:rsidRPr="000F3C93">
        <w:rPr>
          <w:rFonts w:ascii="Times New Roman" w:hAnsi="Times New Roman" w:cs="Times New Roman"/>
        </w:rPr>
        <w:t>социозащитных</w:t>
      </w:r>
      <w:proofErr w:type="spellEnd"/>
      <w:r w:rsidRPr="000F3C93">
        <w:rPr>
          <w:rFonts w:ascii="Times New Roman" w:hAnsi="Times New Roman" w:cs="Times New Roman"/>
        </w:rPr>
        <w:t xml:space="preserve"> организаций.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 xml:space="preserve">Проведение мониторинга потребностей семей с детьми с РАС в услугах в сфере здравоохранения, образования, занятости и социальной защиты обеспечит </w:t>
      </w:r>
      <w:proofErr w:type="gramStart"/>
      <w:r w:rsidRPr="000F3C93">
        <w:rPr>
          <w:rFonts w:ascii="Times New Roman" w:hAnsi="Times New Roman" w:cs="Times New Roman"/>
        </w:rPr>
        <w:t>контроль за</w:t>
      </w:r>
      <w:proofErr w:type="gramEnd"/>
      <w:r w:rsidRPr="000F3C93">
        <w:rPr>
          <w:rFonts w:ascii="Times New Roman" w:hAnsi="Times New Roman" w:cs="Times New Roman"/>
        </w:rPr>
        <w:t xml:space="preserve"> эффективностью региональной межведомственной системы комплексной помощи детям с РАС  и семьям, в которых они воспитываются.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 xml:space="preserve">Требуется повысить уровень социальной включенности детей с РАС в сферу образования и занятости, исключить дефицит реабилитационных и </w:t>
      </w:r>
      <w:proofErr w:type="spellStart"/>
      <w:r w:rsidRPr="000F3C93">
        <w:rPr>
          <w:rFonts w:ascii="Times New Roman" w:hAnsi="Times New Roman" w:cs="Times New Roman"/>
        </w:rPr>
        <w:t>абилитационных</w:t>
      </w:r>
      <w:proofErr w:type="spellEnd"/>
      <w:r w:rsidRPr="000F3C93">
        <w:rPr>
          <w:rFonts w:ascii="Times New Roman" w:hAnsi="Times New Roman" w:cs="Times New Roman"/>
        </w:rPr>
        <w:t xml:space="preserve"> услуг, обеспечить их своевременность и высокое качество психолого-медико-социальной реабилитации и абилитации.</w:t>
      </w:r>
      <w:r>
        <w:rPr>
          <w:rFonts w:ascii="Times New Roman" w:hAnsi="Times New Roman"/>
        </w:rPr>
        <w:t xml:space="preserve"> </w:t>
      </w:r>
      <w:r w:rsidRPr="000F3C93">
        <w:rPr>
          <w:rFonts w:ascii="Times New Roman" w:hAnsi="Times New Roman" w:cs="Times New Roman"/>
        </w:rPr>
        <w:t xml:space="preserve">С этой целью на базе государственных организаций образования, здравоохранения, социальной защиты населения создаются специализированные структурные подразделения: службы, кабинеты коррекционной терапии, интегративные площадки, </w:t>
      </w:r>
      <w:r w:rsidRPr="009A29D5">
        <w:rPr>
          <w:rFonts w:ascii="Times New Roman" w:hAnsi="Times New Roman" w:cs="Times New Roman"/>
        </w:rPr>
        <w:t xml:space="preserve">арт-терапевтические мастерские, </w:t>
      </w:r>
      <w:proofErr w:type="spellStart"/>
      <w:r w:rsidRPr="009A29D5">
        <w:rPr>
          <w:rFonts w:ascii="Times New Roman" w:hAnsi="Times New Roman" w:cs="Times New Roman"/>
        </w:rPr>
        <w:t>профориентационные</w:t>
      </w:r>
      <w:proofErr w:type="spellEnd"/>
      <w:r w:rsidRPr="009A29D5">
        <w:rPr>
          <w:rFonts w:ascii="Times New Roman" w:hAnsi="Times New Roman" w:cs="Times New Roman"/>
        </w:rPr>
        <w:t xml:space="preserve"> студии, р</w:t>
      </w:r>
      <w:r w:rsidRPr="000F3C93">
        <w:rPr>
          <w:rFonts w:ascii="Times New Roman" w:hAnsi="Times New Roman" w:cs="Times New Roman"/>
        </w:rPr>
        <w:t>еализующие новые технологии реабилитации и коррекции коммуникативных и социальных проблем детей и подростков с РАС.</w:t>
      </w:r>
    </w:p>
    <w:p w:rsidR="00F3727F" w:rsidRPr="009A29D5" w:rsidRDefault="00F3727F" w:rsidP="00F3727F">
      <w:pPr>
        <w:pStyle w:val="26"/>
        <w:snapToGrid w:val="0"/>
        <w:spacing w:line="240" w:lineRule="auto"/>
        <w:ind w:firstLine="708"/>
        <w:jc w:val="both"/>
      </w:pPr>
      <w:r w:rsidRPr="000F3C93">
        <w:t xml:space="preserve">Недопустима зависимость реализации права на реабилитацию и </w:t>
      </w:r>
      <w:proofErr w:type="spellStart"/>
      <w:r w:rsidRPr="000F3C93">
        <w:t>абилитацию</w:t>
      </w:r>
      <w:proofErr w:type="spellEnd"/>
      <w:r w:rsidRPr="000F3C93">
        <w:t xml:space="preserve"> детей с аутизмом от места жительства и социального статуса семьи. </w:t>
      </w:r>
      <w:r w:rsidRPr="009A29D5">
        <w:t>Организация д</w:t>
      </w:r>
      <w:r w:rsidRPr="009A29D5">
        <w:rPr>
          <w:color w:val="000000"/>
        </w:rPr>
        <w:t xml:space="preserve">еятельности </w:t>
      </w:r>
      <w:r w:rsidR="00994263">
        <w:rPr>
          <w:color w:val="000000"/>
        </w:rPr>
        <w:t xml:space="preserve"> </w:t>
      </w:r>
      <w:r w:rsidR="00994263">
        <w:t>мобильной</w:t>
      </w:r>
      <w:r w:rsidRPr="009A29D5">
        <w:t xml:space="preserve"> </w:t>
      </w:r>
      <w:proofErr w:type="spellStart"/>
      <w:r w:rsidRPr="009A29D5">
        <w:t>полипро</w:t>
      </w:r>
      <w:r w:rsidR="00994263">
        <w:t>фессиональной</w:t>
      </w:r>
      <w:proofErr w:type="spellEnd"/>
      <w:r w:rsidRPr="009A29D5">
        <w:t xml:space="preserve"> </w:t>
      </w:r>
      <w:r w:rsidRPr="009A29D5">
        <w:rPr>
          <w:color w:val="000000"/>
        </w:rPr>
        <w:t>бригад</w:t>
      </w:r>
      <w:r w:rsidR="00994263">
        <w:rPr>
          <w:color w:val="000000"/>
        </w:rPr>
        <w:t>ы</w:t>
      </w:r>
      <w:r w:rsidRPr="009A29D5">
        <w:rPr>
          <w:color w:val="000000"/>
        </w:rPr>
        <w:t xml:space="preserve"> по </w:t>
      </w:r>
      <w:r w:rsidRPr="009A29D5">
        <w:t>динамическому консультированию детей с РАС обеспечит</w:t>
      </w:r>
      <w:r w:rsidRPr="009A29D5">
        <w:rPr>
          <w:color w:val="000000"/>
        </w:rPr>
        <w:t xml:space="preserve"> диагностику и оказание ранней помощи детям с РАС и семьям, их воспитывающим, проживающим в сельских поселениях области.</w:t>
      </w:r>
      <w:r>
        <w:rPr>
          <w:color w:val="000000"/>
        </w:rPr>
        <w:t xml:space="preserve"> </w:t>
      </w:r>
      <w:r w:rsidRPr="009A29D5">
        <w:t>Надомная реабилитационная служба</w:t>
      </w:r>
      <w:r>
        <w:t xml:space="preserve"> </w:t>
      </w:r>
      <w:r w:rsidRPr="009A29D5">
        <w:t>«</w:t>
      </w:r>
      <w:proofErr w:type="spellStart"/>
      <w:r w:rsidRPr="009A29D5">
        <w:t>Монтессори</w:t>
      </w:r>
      <w:proofErr w:type="spellEnd"/>
      <w:r w:rsidRPr="009A29D5">
        <w:t xml:space="preserve">-терапия», в том числе для </w:t>
      </w:r>
      <w:r w:rsidR="00391AE5">
        <w:t>детей с РАС в возрасте до 3 лет</w:t>
      </w:r>
      <w:r w:rsidRPr="009A29D5">
        <w:t xml:space="preserve">, оснащенная переносным комплектом </w:t>
      </w:r>
      <w:proofErr w:type="spellStart"/>
      <w:r w:rsidRPr="009A29D5">
        <w:t>Монтессори</w:t>
      </w:r>
      <w:proofErr w:type="spellEnd"/>
      <w:r w:rsidRPr="009A29D5">
        <w:t>-материалов, позволит проводить занятия с детьми целевой группы в домашних условиях, сохраняя для ребенка максимальный психологический и физический комфорт.</w:t>
      </w:r>
      <w:r>
        <w:t xml:space="preserve"> </w:t>
      </w:r>
      <w:r w:rsidRPr="009A29D5">
        <w:t>Создание таких служб запланировано не только в городских округах, но и районных центрах Курганской области.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>Одним из важных направлений реабилитации инвалидов и их интеграции в обществе является образование и трудовая деятельность.</w:t>
      </w:r>
    </w:p>
    <w:p w:rsidR="00F3727F" w:rsidRPr="00212882" w:rsidRDefault="00F3727F" w:rsidP="00212882">
      <w:pPr>
        <w:pStyle w:val="26"/>
        <w:snapToGrid w:val="0"/>
        <w:spacing w:line="240" w:lineRule="auto"/>
        <w:ind w:right="21" w:firstLine="708"/>
        <w:jc w:val="both"/>
      </w:pPr>
      <w:r w:rsidRPr="000F3C93">
        <w:rPr>
          <w:color w:val="000000"/>
        </w:rPr>
        <w:t xml:space="preserve">С целью обеспечения условий для реализации образовательного маршрута </w:t>
      </w:r>
      <w:r w:rsidR="00212882">
        <w:rPr>
          <w:color w:val="000000"/>
        </w:rPr>
        <w:t xml:space="preserve">12 </w:t>
      </w:r>
      <w:r w:rsidRPr="000F3C93">
        <w:rPr>
          <w:color w:val="000000"/>
        </w:rPr>
        <w:t xml:space="preserve">детей с РАС планируется </w:t>
      </w:r>
      <w:r w:rsidR="00212882">
        <w:t>внедрить технологии</w:t>
      </w:r>
      <w:r w:rsidR="00212882" w:rsidRPr="00550AD8">
        <w:t xml:space="preserve"> адаптации и социализации  детей с РАС на базе</w:t>
      </w:r>
      <w:r w:rsidR="00212882">
        <w:t xml:space="preserve"> 6</w:t>
      </w:r>
      <w:r w:rsidR="00212882" w:rsidRPr="00550AD8">
        <w:t xml:space="preserve"> </w:t>
      </w:r>
      <w:r w:rsidR="00212882">
        <w:t xml:space="preserve">государственных </w:t>
      </w:r>
      <w:r w:rsidR="00212882" w:rsidRPr="00550AD8">
        <w:t>специальных (коррекционных) общеобразовательных организаций</w:t>
      </w:r>
      <w:r w:rsidRPr="000F3C93">
        <w:t xml:space="preserve">, имеющих в штате </w:t>
      </w:r>
      <w:r w:rsidR="00212882">
        <w:t>необходимого для этого специалистов</w:t>
      </w:r>
      <w:r w:rsidRPr="000F3C93">
        <w:t xml:space="preserve">: педагог-психолог, учитель-логопед, дефектолог, социальный педагог. </w:t>
      </w:r>
      <w:r w:rsidR="00212882">
        <w:t xml:space="preserve"> </w:t>
      </w:r>
      <w:r w:rsidR="00212882">
        <w:rPr>
          <w:shd w:val="clear" w:color="auto" w:fill="FFFFFF"/>
        </w:rPr>
        <w:t>С</w:t>
      </w:r>
      <w:r w:rsidRPr="000F3C93">
        <w:rPr>
          <w:shd w:val="clear" w:color="auto" w:fill="FFFFFF"/>
        </w:rPr>
        <w:t xml:space="preserve">пециалисты учреждений </w:t>
      </w:r>
      <w:r w:rsidR="00212882">
        <w:rPr>
          <w:shd w:val="clear" w:color="auto" w:fill="FFFFFF"/>
        </w:rPr>
        <w:t xml:space="preserve"> </w:t>
      </w:r>
      <w:r w:rsidRPr="000F3C93">
        <w:rPr>
          <w:shd w:val="clear" w:color="auto" w:fill="FFFFFF"/>
        </w:rPr>
        <w:t xml:space="preserve">станут </w:t>
      </w:r>
      <w:r w:rsidR="00212882">
        <w:rPr>
          <w:shd w:val="clear" w:color="auto" w:fill="FFFFFF"/>
        </w:rPr>
        <w:t xml:space="preserve"> </w:t>
      </w:r>
      <w:proofErr w:type="spellStart"/>
      <w:r w:rsidRPr="000F3C93">
        <w:rPr>
          <w:shd w:val="clear" w:color="auto" w:fill="FFFFFF"/>
        </w:rPr>
        <w:t>тьюторами</w:t>
      </w:r>
      <w:proofErr w:type="spellEnd"/>
      <w:r w:rsidRPr="000F3C93">
        <w:rPr>
          <w:shd w:val="clear" w:color="auto" w:fill="FFFFFF"/>
        </w:rPr>
        <w:t xml:space="preserve"> детей </w:t>
      </w:r>
      <w:r w:rsidR="00212882">
        <w:rPr>
          <w:shd w:val="clear" w:color="auto" w:fill="FFFFFF"/>
        </w:rPr>
        <w:t xml:space="preserve"> </w:t>
      </w:r>
      <w:r w:rsidRPr="000F3C93">
        <w:rPr>
          <w:shd w:val="clear" w:color="auto" w:fill="FFFFFF"/>
        </w:rPr>
        <w:t xml:space="preserve">с РАС, решая задачу </w:t>
      </w:r>
      <w:r w:rsidRPr="000F3C93">
        <w:rPr>
          <w:iCs/>
          <w:bdr w:val="none" w:sz="0" w:space="0" w:color="auto" w:frame="1"/>
          <w:shd w:val="clear" w:color="auto" w:fill="FFFFFF"/>
        </w:rPr>
        <w:t xml:space="preserve">успешной интеграции </w:t>
      </w:r>
      <w:r w:rsidR="00212882">
        <w:rPr>
          <w:iCs/>
          <w:bdr w:val="none" w:sz="0" w:space="0" w:color="auto" w:frame="1"/>
          <w:shd w:val="clear" w:color="auto" w:fill="FFFFFF"/>
        </w:rPr>
        <w:t xml:space="preserve"> </w:t>
      </w:r>
      <w:r w:rsidRPr="000F3C93">
        <w:rPr>
          <w:iCs/>
          <w:bdr w:val="none" w:sz="0" w:space="0" w:color="auto" w:frame="1"/>
          <w:shd w:val="clear" w:color="auto" w:fill="FFFFFF"/>
        </w:rPr>
        <w:t>учащегося</w:t>
      </w:r>
      <w:r w:rsidR="00212882">
        <w:rPr>
          <w:iCs/>
          <w:bdr w:val="none" w:sz="0" w:space="0" w:color="auto" w:frame="1"/>
          <w:shd w:val="clear" w:color="auto" w:fill="FFFFFF"/>
        </w:rPr>
        <w:t xml:space="preserve"> </w:t>
      </w:r>
      <w:r w:rsidRPr="000F3C93">
        <w:rPr>
          <w:iCs/>
          <w:bdr w:val="none" w:sz="0" w:space="0" w:color="auto" w:frame="1"/>
          <w:shd w:val="clear" w:color="auto" w:fill="FFFFFF"/>
        </w:rPr>
        <w:t xml:space="preserve"> с </w:t>
      </w:r>
      <w:r w:rsidR="00212882">
        <w:rPr>
          <w:iCs/>
          <w:bdr w:val="none" w:sz="0" w:space="0" w:color="auto" w:frame="1"/>
          <w:shd w:val="clear" w:color="auto" w:fill="FFFFFF"/>
        </w:rPr>
        <w:t xml:space="preserve"> </w:t>
      </w:r>
      <w:r w:rsidRPr="000F3C93">
        <w:rPr>
          <w:iCs/>
          <w:bdr w:val="none" w:sz="0" w:space="0" w:color="auto" w:frame="1"/>
          <w:shd w:val="clear" w:color="auto" w:fill="FFFFFF"/>
        </w:rPr>
        <w:t xml:space="preserve">РАС в образовательную и </w:t>
      </w:r>
      <w:r w:rsidRPr="00212882">
        <w:rPr>
          <w:iCs/>
          <w:bdr w:val="none" w:sz="0" w:space="0" w:color="auto" w:frame="1"/>
          <w:shd w:val="clear" w:color="auto" w:fill="FFFFFF"/>
        </w:rPr>
        <w:t>социальную среду</w:t>
      </w:r>
      <w:r w:rsidR="00212882">
        <w:rPr>
          <w:iCs/>
          <w:bdr w:val="none" w:sz="0" w:space="0" w:color="auto" w:frame="1"/>
          <w:shd w:val="clear" w:color="auto" w:fill="FFFFFF"/>
        </w:rPr>
        <w:t xml:space="preserve"> </w:t>
      </w:r>
      <w:r w:rsidRPr="000F3C93">
        <w:rPr>
          <w:iCs/>
          <w:bdr w:val="none" w:sz="0" w:space="0" w:color="auto" w:frame="1"/>
          <w:shd w:val="clear" w:color="auto" w:fill="FFFFFF"/>
        </w:rPr>
        <w:t>школы.</w:t>
      </w:r>
    </w:p>
    <w:p w:rsidR="00F3727F" w:rsidRPr="009A29D5" w:rsidRDefault="00F3727F" w:rsidP="00F3727F">
      <w:pPr>
        <w:ind w:firstLine="709"/>
        <w:rPr>
          <w:rFonts w:ascii="Times New Roman" w:hAnsi="Times New Roman" w:cs="Times New Roman"/>
        </w:rPr>
      </w:pPr>
      <w:proofErr w:type="spellStart"/>
      <w:r w:rsidRPr="009A29D5">
        <w:rPr>
          <w:rFonts w:ascii="Times New Roman" w:hAnsi="Times New Roman" w:cs="Times New Roman"/>
        </w:rPr>
        <w:lastRenderedPageBreak/>
        <w:t>Профориентационные</w:t>
      </w:r>
      <w:proofErr w:type="spellEnd"/>
      <w:r w:rsidRPr="009A29D5">
        <w:rPr>
          <w:rFonts w:ascii="Times New Roman" w:hAnsi="Times New Roman" w:cs="Times New Roman"/>
        </w:rPr>
        <w:t xml:space="preserve"> студии «Путевка в жизнь» для подростков с РАС предусматривают приобретение практических </w:t>
      </w:r>
      <w:proofErr w:type="spellStart"/>
      <w:r w:rsidRPr="009A29D5">
        <w:rPr>
          <w:rFonts w:ascii="Times New Roman" w:hAnsi="Times New Roman" w:cs="Times New Roman"/>
        </w:rPr>
        <w:t>допрофессиональных</w:t>
      </w:r>
      <w:proofErr w:type="spellEnd"/>
      <w:r w:rsidRPr="009A29D5">
        <w:rPr>
          <w:rFonts w:ascii="Times New Roman" w:hAnsi="Times New Roman" w:cs="Times New Roman"/>
        </w:rPr>
        <w:t xml:space="preserve"> навыков по направлениям подготовки: пользователь компьютер</w:t>
      </w:r>
      <w:r w:rsidR="00391AE5">
        <w:rPr>
          <w:rFonts w:ascii="Times New Roman" w:hAnsi="Times New Roman" w:cs="Times New Roman"/>
        </w:rPr>
        <w:t>а, швейное дело</w:t>
      </w:r>
      <w:r w:rsidRPr="009A29D5">
        <w:rPr>
          <w:rFonts w:ascii="Times New Roman" w:hAnsi="Times New Roman" w:cs="Times New Roman"/>
        </w:rPr>
        <w:t>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 xml:space="preserve">По-прежнему слабым звеном в линейке коррекционной помощи является организация летнего отдыха детей с РАС. Интегративный детский лагерь станет для детей с аутизмом и их родителей лучшим вариантом летнего отдыха, где могут решаться не только лечебно-реабилитационные задачи, но и задачи воспитания толерантности типично развивающихся сверстников. </w:t>
      </w:r>
    </w:p>
    <w:p w:rsidR="00F3727F" w:rsidRPr="009A29D5" w:rsidRDefault="00F3727F" w:rsidP="00F3727F">
      <w:pPr>
        <w:ind w:firstLine="708"/>
        <w:rPr>
          <w:rFonts w:ascii="Times New Roman" w:hAnsi="Times New Roman" w:cs="Times New Roman"/>
        </w:rPr>
      </w:pPr>
      <w:r w:rsidRPr="009A29D5">
        <w:rPr>
          <w:rFonts w:ascii="Times New Roman" w:hAnsi="Times New Roman" w:cs="Times New Roman"/>
        </w:rPr>
        <w:t xml:space="preserve">Профильные смены «Шаг в Лето» для детей с РАС и их родителей с привлечением </w:t>
      </w:r>
      <w:proofErr w:type="spellStart"/>
      <w:r w:rsidRPr="009A29D5">
        <w:rPr>
          <w:rFonts w:ascii="Times New Roman" w:hAnsi="Times New Roman" w:cs="Times New Roman"/>
        </w:rPr>
        <w:t>тьюторов</w:t>
      </w:r>
      <w:proofErr w:type="spellEnd"/>
      <w:r w:rsidRPr="009A29D5">
        <w:rPr>
          <w:rFonts w:ascii="Times New Roman" w:hAnsi="Times New Roman" w:cs="Times New Roman"/>
        </w:rPr>
        <w:t xml:space="preserve"> и волонтеров состоятся на базе загородного оздоровительного лагеря «Весна» ГАУ «Содействие детскому отдыху». Лагерь является специализированной площадкой для оздоровления и реабилитации детей-инвалидов, в том числе с тяжелыми и множественными нарушениями в развитии. Учреждение имеет опыт организации и прове</w:t>
      </w:r>
      <w:r>
        <w:rPr>
          <w:rFonts w:ascii="Times New Roman" w:hAnsi="Times New Roman"/>
        </w:rPr>
        <w:t xml:space="preserve">дения смен для «особых» детей. </w:t>
      </w:r>
      <w:r w:rsidRPr="009A29D5">
        <w:rPr>
          <w:rFonts w:ascii="Times New Roman" w:hAnsi="Times New Roman" w:cs="Times New Roman"/>
        </w:rPr>
        <w:t xml:space="preserve">Как всесезонный вариант планируется проведение реабилитационных туров выходного дня для детей с РАС и их родителей «Выходные Плюс» и реализация </w:t>
      </w:r>
      <w:proofErr w:type="spellStart"/>
      <w:r w:rsidRPr="009A29D5">
        <w:rPr>
          <w:rFonts w:ascii="Times New Roman" w:hAnsi="Times New Roman" w:cs="Times New Roman"/>
        </w:rPr>
        <w:t>здоровьесьерегающих</w:t>
      </w:r>
      <w:proofErr w:type="spellEnd"/>
      <w:r w:rsidRPr="009A29D5">
        <w:rPr>
          <w:rFonts w:ascii="Times New Roman" w:hAnsi="Times New Roman" w:cs="Times New Roman"/>
        </w:rPr>
        <w:t xml:space="preserve"> программ для участников семейных групп «</w:t>
      </w:r>
      <w:proofErr w:type="spellStart"/>
      <w:r w:rsidRPr="009A29D5">
        <w:rPr>
          <w:rFonts w:ascii="Times New Roman" w:hAnsi="Times New Roman" w:cs="Times New Roman"/>
        </w:rPr>
        <w:t>РАСтишка</w:t>
      </w:r>
      <w:proofErr w:type="spellEnd"/>
      <w:r w:rsidRPr="009A29D5">
        <w:rPr>
          <w:rFonts w:ascii="Times New Roman" w:hAnsi="Times New Roman" w:cs="Times New Roman"/>
        </w:rPr>
        <w:t>»</w:t>
      </w:r>
      <w:r w:rsidR="00994263">
        <w:rPr>
          <w:rFonts w:ascii="Times New Roman" w:hAnsi="Times New Roman" w:cs="Times New Roman"/>
        </w:rPr>
        <w:t xml:space="preserve"> и «</w:t>
      </w:r>
      <w:proofErr w:type="spellStart"/>
      <w:r w:rsidR="00994263">
        <w:rPr>
          <w:rFonts w:ascii="Times New Roman" w:hAnsi="Times New Roman" w:cs="Times New Roman"/>
        </w:rPr>
        <w:t>РАСтем</w:t>
      </w:r>
      <w:proofErr w:type="spellEnd"/>
      <w:r w:rsidR="00994263">
        <w:rPr>
          <w:rFonts w:ascii="Times New Roman" w:hAnsi="Times New Roman" w:cs="Times New Roman"/>
        </w:rPr>
        <w:t xml:space="preserve"> вместе»</w:t>
      </w:r>
      <w:r w:rsidRPr="009A29D5">
        <w:rPr>
          <w:rFonts w:ascii="Times New Roman" w:hAnsi="Times New Roman" w:cs="Times New Roman"/>
        </w:rPr>
        <w:t>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 xml:space="preserve">С целью максимального включения семьи в коррекционно-реабилитационную работу с ребенком предусмотрено внедрение технологий и методик развития взаимодействия ребенка с близким человеком: </w:t>
      </w:r>
      <w:proofErr w:type="gramStart"/>
      <w:r w:rsidRPr="000F3C93">
        <w:rPr>
          <w:rFonts w:ascii="Times New Roman" w:hAnsi="Times New Roman" w:cs="Times New Roman"/>
        </w:rPr>
        <w:t>холдинг-терапии</w:t>
      </w:r>
      <w:proofErr w:type="gramEnd"/>
      <w:r w:rsidRPr="000F3C93">
        <w:rPr>
          <w:rFonts w:ascii="Times New Roman" w:hAnsi="Times New Roman" w:cs="Times New Roman"/>
        </w:rPr>
        <w:t>,</w:t>
      </w:r>
      <w:r w:rsidRPr="000F3C93">
        <w:rPr>
          <w:rFonts w:ascii="Times New Roman" w:hAnsi="Times New Roman" w:cs="Times New Roman"/>
          <w:b/>
        </w:rPr>
        <w:t xml:space="preserve"> </w:t>
      </w:r>
      <w:r w:rsidR="00391AE5">
        <w:rPr>
          <w:rFonts w:ascii="Times New Roman" w:hAnsi="Times New Roman" w:cs="Times New Roman"/>
        </w:rPr>
        <w:t>семейной арт-терапии</w:t>
      </w:r>
      <w:r w:rsidRPr="000F3C93">
        <w:rPr>
          <w:rFonts w:ascii="Times New Roman" w:hAnsi="Times New Roman" w:cs="Times New Roman"/>
        </w:rPr>
        <w:t xml:space="preserve"> и др.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0F3C93">
        <w:rPr>
          <w:rFonts w:ascii="Times New Roman" w:hAnsi="Times New Roman" w:cs="Times New Roman"/>
        </w:rPr>
        <w:t>Важным элементом является развитие системы родительских клубов, интегративных мероприятий, обучение и консультирование родителей по вопросам создания оптимальных условий развития детей. Решение этой задачи обеспечит проведение постоянно действующего семинара-практикума для родителей, воспитывающих детей с РАС, «Родительская академия», развитие системы клубной работы для семей, воспитывающих ребенка с РАС, создание групп родительской взаимопомощи, в том числе в сети Интернет с целью социального включения семей, воспитывающих детей с РАС.</w:t>
      </w:r>
    </w:p>
    <w:p w:rsidR="00F3727F" w:rsidRPr="000F3C93" w:rsidRDefault="00F3727F" w:rsidP="00F3727F">
      <w:pPr>
        <w:ind w:firstLine="709"/>
        <w:rPr>
          <w:rFonts w:ascii="Times New Roman" w:hAnsi="Times New Roman" w:cs="Times New Roman"/>
          <w:spacing w:val="2"/>
          <w:shd w:val="clear" w:color="auto" w:fill="FFFFFF"/>
        </w:rPr>
      </w:pPr>
      <w:proofErr w:type="gramStart"/>
      <w:r w:rsidRPr="000F3C93">
        <w:rPr>
          <w:rFonts w:ascii="Times New Roman" w:hAnsi="Times New Roman" w:cs="Times New Roman"/>
          <w:spacing w:val="2"/>
          <w:shd w:val="clear" w:color="auto" w:fill="FFFFFF"/>
        </w:rPr>
        <w:t xml:space="preserve">В 2015 году на средства Фонда в целях повышения профессиональных компетенций два специалиста прошли обучение в НОУ ДПО «Санкт-Петербургский институт раннего вмешательства» по программе «Основные подходы помощи детям с РАС: от диагностики нарушений к построению программы помощи» и два специалиста обучены в Институте коррекционной педагогики Российской академии образования (г. Москва) по программе «Детский аутизм и РАС: диагностика и коррекционная помощь». </w:t>
      </w:r>
      <w:proofErr w:type="gramEnd"/>
    </w:p>
    <w:p w:rsidR="00F3727F" w:rsidRPr="000F3C93" w:rsidRDefault="00F3727F" w:rsidP="00F3727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93">
        <w:rPr>
          <w:rFonts w:ascii="Times New Roman" w:hAnsi="Times New Roman"/>
          <w:sz w:val="24"/>
          <w:szCs w:val="24"/>
        </w:rPr>
        <w:t>Запланированное внедрение эффективных технологий и методов комплексной реабилитации детей с РАС предполагает дальнейшее специальное обучение специалистов социальной сферы, работающих с детьми с РАС, в том числе в системе ранней помощи, как в федеральных образовательных организациях, так и в рамках постоянно действующего межведомственного семинара для специалистов социальной сферы «Комплексное содействие лечению и реабилитации детей с РАС».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F3C93">
        <w:rPr>
          <w:rFonts w:ascii="Times New Roman" w:hAnsi="Times New Roman"/>
          <w:sz w:val="24"/>
          <w:szCs w:val="24"/>
        </w:rPr>
        <w:t>Межведомственное обучение обеспечивает единый подход в работе с детьми целевой группы, служит  укреплению профессионального сообщества специалистов, работающих с детьми с РАС и семьями, их воспитывающими.</w:t>
      </w:r>
    </w:p>
    <w:p w:rsidR="00F3727F" w:rsidRPr="000F3C93" w:rsidRDefault="00F3727F" w:rsidP="00F3727F">
      <w:pPr>
        <w:pStyle w:val="26"/>
        <w:snapToGrid w:val="0"/>
        <w:spacing w:line="240" w:lineRule="auto"/>
        <w:ind w:firstLine="708"/>
        <w:jc w:val="both"/>
      </w:pPr>
      <w:proofErr w:type="gramStart"/>
      <w:r w:rsidRPr="000F3C93">
        <w:rPr>
          <w:lang w:eastAsia="ru-RU"/>
        </w:rPr>
        <w:t>В целях формирования</w:t>
      </w:r>
      <w:r w:rsidRPr="000F3C93">
        <w:t xml:space="preserve"> в обществе дружественного отношения к </w:t>
      </w:r>
      <w:r w:rsidRPr="000F3C93">
        <w:rPr>
          <w:lang w:eastAsia="ru-RU"/>
        </w:rPr>
        <w:t>детям с ограниченными возможностями здоровья, воспитания толерантности</w:t>
      </w:r>
      <w:r w:rsidRPr="000F3C93">
        <w:t xml:space="preserve"> планируется проведение областных акций, направленных на просвещение населения о проблемах детей с РАС - «Зажги синим», посвященная Международному дню распространения информации об аутизме, «Увидеть раньше» по раннему выявлению детей с РАС, «Уроки человечности» для обучающихся образовательных организаций (старших школьников, студентов).</w:t>
      </w:r>
      <w:proofErr w:type="gramEnd"/>
      <w:r w:rsidRPr="000F3C93">
        <w:t xml:space="preserve"> Акции п</w:t>
      </w:r>
      <w:r w:rsidR="00BD0B55">
        <w:t>редполагается</w:t>
      </w:r>
      <w:r w:rsidRPr="000F3C93">
        <w:t xml:space="preserve"> проводить по технологии «день единых действий», что обеспечивает максимальный охват населения информированием.</w:t>
      </w:r>
    </w:p>
    <w:p w:rsidR="00F3727F" w:rsidRPr="009A29D5" w:rsidRDefault="00F3727F" w:rsidP="00F3727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F3C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Информационно-просветительская деятельность осуществляется в сотрудничестве с волонтерскими отрядами и общественными объединениями, также </w:t>
      </w:r>
      <w:r w:rsidRPr="000F3C93">
        <w:rPr>
          <w:rFonts w:ascii="Times New Roman" w:hAnsi="Times New Roman"/>
          <w:sz w:val="24"/>
          <w:szCs w:val="24"/>
        </w:rPr>
        <w:t>волонтеры вовлечены в оказание услуг детям и семьям с детьми с РАС.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C93">
        <w:rPr>
          <w:rFonts w:ascii="Times New Roman" w:hAnsi="Times New Roman"/>
          <w:sz w:val="24"/>
          <w:szCs w:val="24"/>
        </w:rPr>
        <w:t xml:space="preserve">Волонтерские встречи с детьми с РАС проводит студенческий отряд волонтеров «Особые люди» Курганского государственного университета. Волонтерская поддержка является условием реализации адаптивной программы для детей с </w:t>
      </w:r>
      <w:r w:rsidRPr="000F3C93">
        <w:rPr>
          <w:rFonts w:ascii="Times New Roman" w:hAnsi="Times New Roman"/>
          <w:sz w:val="24"/>
          <w:szCs w:val="24"/>
        </w:rPr>
        <w:lastRenderedPageBreak/>
        <w:t>РАС и семей, воспитывающих таких детей</w:t>
      </w:r>
      <w:r w:rsidR="00391AE5">
        <w:rPr>
          <w:rFonts w:ascii="Times New Roman" w:hAnsi="Times New Roman"/>
          <w:sz w:val="24"/>
          <w:szCs w:val="24"/>
        </w:rPr>
        <w:t>,</w:t>
      </w:r>
      <w:r w:rsidRPr="000F3C93">
        <w:rPr>
          <w:rFonts w:ascii="Times New Roman" w:hAnsi="Times New Roman"/>
          <w:sz w:val="24"/>
          <w:szCs w:val="24"/>
        </w:rPr>
        <w:t xml:space="preserve"> «Праздничный семейный календарь». При </w:t>
      </w:r>
      <w:r w:rsidRPr="009A29D5">
        <w:rPr>
          <w:rFonts w:ascii="Times New Roman" w:hAnsi="Times New Roman"/>
          <w:sz w:val="24"/>
          <w:szCs w:val="24"/>
        </w:rPr>
        <w:t>проведении профильных смен для детей с РАС и их родителей «Шаг в Лето» волонтеры не просто сопровождают детей, но завязывается дружба и долговременная поддержка.</w:t>
      </w:r>
    </w:p>
    <w:p w:rsidR="00F3727F" w:rsidRPr="000F3C93" w:rsidRDefault="00F3727F" w:rsidP="00F3727F">
      <w:pPr>
        <w:ind w:firstLine="708"/>
        <w:rPr>
          <w:rFonts w:ascii="Times New Roman" w:hAnsi="Times New Roman" w:cs="Times New Roman"/>
        </w:rPr>
      </w:pPr>
      <w:r w:rsidRPr="009A29D5">
        <w:rPr>
          <w:rFonts w:ascii="Times New Roman" w:hAnsi="Times New Roman" w:cs="Times New Roman"/>
        </w:rPr>
        <w:t xml:space="preserve">Результаты развития региональной комплексной системы помощи </w:t>
      </w:r>
      <w:r w:rsidR="00391AE5">
        <w:rPr>
          <w:rFonts w:ascii="Times New Roman" w:hAnsi="Times New Roman" w:cs="Times New Roman"/>
        </w:rPr>
        <w:t>детям с РАС найдут отражение на</w:t>
      </w:r>
      <w:r w:rsidRPr="000F3C93">
        <w:rPr>
          <w:rFonts w:ascii="Times New Roman" w:hAnsi="Times New Roman" w:cs="Times New Roman"/>
        </w:rPr>
        <w:t xml:space="preserve"> региональном информационном </w:t>
      </w:r>
      <w:proofErr w:type="spellStart"/>
      <w:r w:rsidRPr="000F3C93">
        <w:rPr>
          <w:rFonts w:ascii="Times New Roman" w:hAnsi="Times New Roman" w:cs="Times New Roman"/>
        </w:rPr>
        <w:t>интернет-ресурсе</w:t>
      </w:r>
      <w:proofErr w:type="spellEnd"/>
      <w:r w:rsidRPr="000F3C93">
        <w:rPr>
          <w:rFonts w:ascii="Times New Roman" w:hAnsi="Times New Roman" w:cs="Times New Roman"/>
        </w:rPr>
        <w:t xml:space="preserve"> «Аутизм-ИНФОРМ». Новостная лента будет отражать ход реализации подпрограммы</w:t>
      </w:r>
      <w:r w:rsidR="00BD0B55">
        <w:rPr>
          <w:rFonts w:ascii="Times New Roman" w:hAnsi="Times New Roman" w:cs="Times New Roman"/>
        </w:rPr>
        <w:t xml:space="preserve"> </w:t>
      </w:r>
      <w:r w:rsidRPr="000F3C93">
        <w:rPr>
          <w:rFonts w:ascii="Times New Roman" w:hAnsi="Times New Roman" w:cs="Times New Roman"/>
        </w:rPr>
        <w:t>и актуальные события.</w:t>
      </w:r>
      <w:r>
        <w:rPr>
          <w:rFonts w:ascii="Times New Roman" w:hAnsi="Times New Roman"/>
        </w:rPr>
        <w:t xml:space="preserve"> </w:t>
      </w:r>
      <w:r w:rsidRPr="000F3C93">
        <w:rPr>
          <w:rFonts w:ascii="Times New Roman" w:hAnsi="Times New Roman" w:cs="Times New Roman"/>
        </w:rPr>
        <w:t>Интернет-площадка объединит консультативный форум для родителей и специалистов (консультации невролога, логопеда, дефектолога, психолога), электронную библиотеку по вопросам оказания комплексной помощи детям с РАС (включая региональные нормативные документы), базу данных о социальных ресурсах для помощи детям с РАС и семьям их воспитывающим.</w:t>
      </w:r>
    </w:p>
    <w:p w:rsidR="00F3727F" w:rsidRPr="000F3C93" w:rsidRDefault="00F3727F" w:rsidP="00F3727F">
      <w:pPr>
        <w:pStyle w:val="a7"/>
        <w:spacing w:before="0" w:beforeAutospacing="0" w:after="0" w:afterAutospacing="0"/>
        <w:ind w:firstLine="658"/>
        <w:jc w:val="both"/>
      </w:pPr>
      <w:r w:rsidRPr="000F3C93">
        <w:t xml:space="preserve">Реализация подпрограммы в 2017-2018 годах позволит организовать в Курганской области комплексную помощь детям с расстройством аутистического спектра, начиная с раннего возраста, семьям, в которых они воспитываются. </w:t>
      </w:r>
    </w:p>
    <w:p w:rsidR="00C849AC" w:rsidRDefault="00C849AC" w:rsidP="00713FB2">
      <w:pPr>
        <w:jc w:val="center"/>
        <w:rPr>
          <w:rFonts w:ascii="Times New Roman" w:hAnsi="Times New Roman" w:cs="Times New Roman"/>
          <w:b/>
        </w:rPr>
      </w:pPr>
    </w:p>
    <w:p w:rsidR="00C849AC" w:rsidRPr="00713FB2" w:rsidRDefault="00C849AC" w:rsidP="00946F42">
      <w:pPr>
        <w:jc w:val="center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b/>
          <w:lang w:val="en-US"/>
        </w:rPr>
        <w:t>II</w:t>
      </w:r>
      <w:r w:rsidRPr="00713FB2">
        <w:rPr>
          <w:rFonts w:ascii="Times New Roman" w:hAnsi="Times New Roman" w:cs="Times New Roman"/>
          <w:b/>
        </w:rPr>
        <w:t>. Цели, задачи, сроки реализации подпрограммы</w:t>
      </w:r>
    </w:p>
    <w:p w:rsidR="00C849AC" w:rsidRDefault="00C849AC" w:rsidP="00713FB2">
      <w:pPr>
        <w:rPr>
          <w:rFonts w:ascii="Times New Roman" w:hAnsi="Times New Roman" w:cs="Times New Roman"/>
          <w:b/>
        </w:rPr>
      </w:pPr>
    </w:p>
    <w:p w:rsidR="00C849AC" w:rsidRPr="00F44B8D" w:rsidRDefault="00C849AC" w:rsidP="00AA0DE3">
      <w:pPr>
        <w:pStyle w:val="a7"/>
        <w:shd w:val="clear" w:color="auto" w:fill="FFFFFF"/>
        <w:spacing w:before="0" w:beforeAutospacing="0" w:after="0" w:afterAutospacing="0"/>
        <w:jc w:val="both"/>
      </w:pPr>
      <w:r w:rsidRPr="00713FB2">
        <w:rPr>
          <w:b/>
        </w:rPr>
        <w:tab/>
      </w:r>
      <w:r w:rsidRPr="00713FB2">
        <w:rPr>
          <w:u w:val="single"/>
        </w:rPr>
        <w:t>Цель подпрограммы</w:t>
      </w:r>
      <w:r>
        <w:rPr>
          <w:u w:val="single"/>
        </w:rPr>
        <w:t>:</w:t>
      </w:r>
      <w:r w:rsidR="00F44B8D">
        <w:rPr>
          <w:u w:val="single"/>
        </w:rPr>
        <w:t xml:space="preserve"> </w:t>
      </w:r>
      <w:r>
        <w:t>о</w:t>
      </w:r>
      <w:r w:rsidRPr="00B35A59">
        <w:t xml:space="preserve">рганизация в Курганской </w:t>
      </w:r>
      <w:r w:rsidRPr="00F44B8D">
        <w:t>области межведомственной</w:t>
      </w:r>
      <w:r w:rsidR="00F44B8D">
        <w:t xml:space="preserve"> </w:t>
      </w:r>
      <w:r w:rsidRPr="00F44B8D">
        <w:t>комплексной помощи детям с РАС, начиная с раннего возраста, семьям, в которых они воспитываются</w:t>
      </w:r>
    </w:p>
    <w:p w:rsidR="00C849AC" w:rsidRPr="00F44B8D" w:rsidRDefault="00C849AC" w:rsidP="00713FB2">
      <w:pPr>
        <w:rPr>
          <w:rFonts w:ascii="Times New Roman" w:hAnsi="Times New Roman" w:cs="Times New Roman"/>
          <w:bCs/>
          <w:u w:val="single"/>
        </w:rPr>
      </w:pPr>
      <w:r w:rsidRPr="00F44B8D">
        <w:rPr>
          <w:rFonts w:ascii="Times New Roman" w:hAnsi="Times New Roman" w:cs="Times New Roman"/>
          <w:bCs/>
          <w:u w:val="single"/>
        </w:rPr>
        <w:t>Задачи подпрограммы</w:t>
      </w:r>
      <w:r w:rsidR="00391AE5">
        <w:rPr>
          <w:rFonts w:ascii="Times New Roman" w:hAnsi="Times New Roman" w:cs="Times New Roman"/>
          <w:bCs/>
          <w:u w:val="single"/>
        </w:rPr>
        <w:t>:</w:t>
      </w:r>
    </w:p>
    <w:p w:rsidR="00C849AC" w:rsidRPr="00F44B8D" w:rsidRDefault="00C849AC" w:rsidP="00F44B8D">
      <w:pPr>
        <w:pStyle w:val="a7"/>
        <w:shd w:val="clear" w:color="auto" w:fill="FFFFFF"/>
        <w:spacing w:before="0" w:beforeAutospacing="0" w:after="0" w:afterAutospacing="0"/>
        <w:jc w:val="both"/>
      </w:pPr>
      <w:r w:rsidRPr="00F44B8D">
        <w:t>1. Формирование</w:t>
      </w:r>
      <w:r w:rsidR="00F44B8D">
        <w:t xml:space="preserve"> </w:t>
      </w:r>
      <w:r w:rsidRPr="00F44B8D">
        <w:t>межведомственной системы комплексной помощи детям с РАС, начиная с раннего возраста, семьям, в которых они воспитываются</w:t>
      </w:r>
      <w:r w:rsidR="00391AE5">
        <w:t>.</w:t>
      </w:r>
    </w:p>
    <w:p w:rsidR="00C849AC" w:rsidRPr="00F44B8D" w:rsidRDefault="00C849AC" w:rsidP="005E6BDA">
      <w:pPr>
        <w:pStyle w:val="a7"/>
        <w:shd w:val="clear" w:color="auto" w:fill="FFFFFF"/>
        <w:spacing w:before="0" w:beforeAutospacing="0" w:after="0" w:afterAutospacing="0"/>
        <w:ind w:firstLine="34"/>
        <w:jc w:val="both"/>
      </w:pPr>
      <w:r w:rsidRPr="00F44B8D">
        <w:t xml:space="preserve">2. Создание условий в детских учреждениях для развития, обучения и адаптации к жизни в обществе детей с РАС через внедрение новых методов профилактики детской инвалидности и </w:t>
      </w:r>
      <w:proofErr w:type="gramStart"/>
      <w:r w:rsidRPr="00F44B8D">
        <w:t>медико-социальной</w:t>
      </w:r>
      <w:proofErr w:type="gramEnd"/>
      <w:r w:rsidRPr="00F44B8D">
        <w:t xml:space="preserve"> реабилитации и </w:t>
      </w:r>
      <w:proofErr w:type="spellStart"/>
      <w:r w:rsidRPr="00F44B8D">
        <w:t>абилитациитаких</w:t>
      </w:r>
      <w:proofErr w:type="spellEnd"/>
      <w:r w:rsidRPr="00F44B8D">
        <w:t xml:space="preserve"> детей, в т</w:t>
      </w:r>
      <w:r w:rsidR="00391AE5">
        <w:t>ом числе в раннем возрасте.</w:t>
      </w:r>
    </w:p>
    <w:p w:rsidR="00C849AC" w:rsidRPr="00F44B8D" w:rsidRDefault="00C849AC" w:rsidP="00F44B8D">
      <w:pPr>
        <w:pStyle w:val="a7"/>
        <w:shd w:val="clear" w:color="auto" w:fill="FFFFFF"/>
        <w:spacing w:before="0" w:beforeAutospacing="0" w:after="0" w:afterAutospacing="0"/>
        <w:jc w:val="both"/>
      </w:pPr>
      <w:r w:rsidRPr="00F44B8D">
        <w:t>3. Поддержка семей с детьми-</w:t>
      </w:r>
      <w:proofErr w:type="spellStart"/>
      <w:r w:rsidRPr="00F44B8D">
        <w:t>аутистами</w:t>
      </w:r>
      <w:proofErr w:type="spellEnd"/>
      <w:r w:rsidRPr="00F44B8D">
        <w:t>, преодоление их изолированности, создание условий для повышения уровня жизни семей и самореализации родителей детей с РАС в трудо</w:t>
      </w:r>
      <w:r w:rsidR="00391AE5">
        <w:t>вой и общественной деятельности.</w:t>
      </w:r>
    </w:p>
    <w:p w:rsidR="00C849AC" w:rsidRPr="00F44B8D" w:rsidRDefault="00C849AC" w:rsidP="005E6BDA">
      <w:pPr>
        <w:pStyle w:val="af2"/>
        <w:jc w:val="both"/>
        <w:rPr>
          <w:rFonts w:ascii="Times New Roman" w:hAnsi="Times New Roman" w:cs="Times New Roman"/>
        </w:rPr>
      </w:pPr>
      <w:r w:rsidRPr="00F44B8D">
        <w:rPr>
          <w:rFonts w:ascii="Times New Roman" w:hAnsi="Times New Roman" w:cs="Times New Roman"/>
        </w:rPr>
        <w:t>4. Повышение информированности населения о детях с РАС, формирование дружественного отношения к таким детям.</w:t>
      </w:r>
    </w:p>
    <w:p w:rsidR="00C849AC" w:rsidRDefault="00C849AC" w:rsidP="005E6BDA">
      <w:pPr>
        <w:pStyle w:val="af2"/>
        <w:jc w:val="both"/>
        <w:rPr>
          <w:rFonts w:ascii="Times New Roman" w:hAnsi="Times New Roman" w:cs="Times New Roman"/>
        </w:rPr>
      </w:pPr>
    </w:p>
    <w:p w:rsidR="00C849AC" w:rsidRDefault="00C849AC" w:rsidP="005E6BDA">
      <w:pPr>
        <w:pStyle w:val="af2"/>
        <w:jc w:val="both"/>
        <w:rPr>
          <w:rFonts w:ascii="Times New Roman" w:hAnsi="Times New Roman" w:cs="Times New Roman"/>
          <w:szCs w:val="24"/>
        </w:rPr>
      </w:pPr>
      <w:r w:rsidRPr="00713FB2">
        <w:rPr>
          <w:rFonts w:ascii="Times New Roman" w:hAnsi="Times New Roman" w:cs="Times New Roman"/>
          <w:szCs w:val="24"/>
          <w:u w:val="single"/>
        </w:rPr>
        <w:t xml:space="preserve">Сроки реализации </w:t>
      </w:r>
      <w:proofErr w:type="spellStart"/>
      <w:r w:rsidRPr="00713FB2">
        <w:rPr>
          <w:rFonts w:ascii="Times New Roman" w:hAnsi="Times New Roman" w:cs="Times New Roman"/>
          <w:szCs w:val="24"/>
          <w:u w:val="single"/>
        </w:rPr>
        <w:t>подрограммы</w:t>
      </w:r>
      <w:proofErr w:type="spellEnd"/>
      <w:r w:rsidRPr="00713FB2">
        <w:rPr>
          <w:rFonts w:ascii="Times New Roman" w:hAnsi="Times New Roman" w:cs="Times New Roman"/>
          <w:szCs w:val="24"/>
        </w:rPr>
        <w:t xml:space="preserve">: </w:t>
      </w:r>
    </w:p>
    <w:p w:rsidR="00C849AC" w:rsidRPr="00713FB2" w:rsidRDefault="00C849AC" w:rsidP="00AA0DE3">
      <w:pPr>
        <w:snapToGrid w:val="0"/>
        <w:ind w:firstLine="709"/>
        <w:rPr>
          <w:rFonts w:ascii="Times New Roman" w:hAnsi="Times New Roman" w:cs="Times New Roman"/>
        </w:rPr>
      </w:pPr>
      <w:r w:rsidRPr="00B35A59">
        <w:rPr>
          <w:rFonts w:ascii="Times New Roman" w:hAnsi="Times New Roman" w:cs="Times New Roman"/>
        </w:rPr>
        <w:t>01.01.2017</w:t>
      </w:r>
      <w:r>
        <w:rPr>
          <w:rFonts w:ascii="Times New Roman" w:hAnsi="Times New Roman" w:cs="Times New Roman"/>
        </w:rPr>
        <w:t>года</w:t>
      </w:r>
      <w:r w:rsidRPr="00B35A59">
        <w:rPr>
          <w:rFonts w:ascii="Times New Roman" w:hAnsi="Times New Roman" w:cs="Times New Roman"/>
        </w:rPr>
        <w:t xml:space="preserve"> – 31.12.2018 год</w:t>
      </w:r>
      <w:r>
        <w:rPr>
          <w:rFonts w:ascii="Times New Roman" w:hAnsi="Times New Roman" w:cs="Times New Roman"/>
        </w:rPr>
        <w:t>а</w:t>
      </w:r>
    </w:p>
    <w:p w:rsidR="00C849AC" w:rsidRPr="00713FB2" w:rsidRDefault="00C849AC" w:rsidP="00713FB2">
      <w:pPr>
        <w:pStyle w:val="af2"/>
        <w:ind w:firstLine="720"/>
        <w:jc w:val="both"/>
        <w:rPr>
          <w:rFonts w:ascii="Times New Roman" w:hAnsi="Times New Roman" w:cs="Times New Roman"/>
          <w:szCs w:val="24"/>
        </w:rPr>
      </w:pPr>
      <w:r w:rsidRPr="00713FB2">
        <w:rPr>
          <w:rFonts w:ascii="Times New Roman" w:hAnsi="Times New Roman" w:cs="Times New Roman"/>
          <w:szCs w:val="24"/>
        </w:rPr>
        <w:t xml:space="preserve">Подпрограмма реализуется в один этап. </w:t>
      </w:r>
    </w:p>
    <w:p w:rsidR="00C849AC" w:rsidRPr="00713FB2" w:rsidRDefault="00C849AC" w:rsidP="00713FB2">
      <w:pPr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>Условиями досрочного прекращения реализации подпрограммы является ее досрочное выполнение, либо возникновение обстоятельств, создавших предпосылки к изменению или отмене утвержденной подпрограммы.</w:t>
      </w:r>
    </w:p>
    <w:p w:rsidR="00C849AC" w:rsidRPr="00713FB2" w:rsidRDefault="00C849AC" w:rsidP="00713FB2">
      <w:pPr>
        <w:jc w:val="center"/>
        <w:rPr>
          <w:rFonts w:ascii="Times New Roman" w:hAnsi="Times New Roman" w:cs="Times New Roman"/>
        </w:rPr>
      </w:pPr>
    </w:p>
    <w:p w:rsidR="00C849AC" w:rsidRPr="00713FB2" w:rsidRDefault="00C849AC" w:rsidP="00713FB2">
      <w:pPr>
        <w:jc w:val="center"/>
        <w:rPr>
          <w:rFonts w:ascii="Times New Roman" w:hAnsi="Times New Roman" w:cs="Times New Roman"/>
          <w:b/>
        </w:rPr>
      </w:pPr>
      <w:r w:rsidRPr="00713FB2">
        <w:rPr>
          <w:rFonts w:ascii="Times New Roman" w:hAnsi="Times New Roman" w:cs="Times New Roman"/>
          <w:b/>
        </w:rPr>
        <w:t>III. Система программных мероприятий и ожидаемые результаты</w:t>
      </w:r>
    </w:p>
    <w:p w:rsidR="00C849AC" w:rsidRPr="00713FB2" w:rsidRDefault="00C849AC" w:rsidP="00713FB2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946"/>
      </w:tblGrid>
      <w:tr w:rsidR="003F450F" w:rsidRPr="00EC45E0" w:rsidTr="008C0C34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0F" w:rsidRPr="003074A0" w:rsidRDefault="003F450F" w:rsidP="0064567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F450F">
              <w:rPr>
                <w:b/>
              </w:rPr>
              <w:t>1. Формирование системы межведомственной комплексной помощи детям с РАС, начиная с раннего возраста, семьям, в которых они воспитываются</w:t>
            </w:r>
            <w:r w:rsidR="00645679">
              <w:rPr>
                <w:b/>
              </w:rPr>
              <w:t xml:space="preserve"> </w:t>
            </w:r>
          </w:p>
        </w:tc>
      </w:tr>
      <w:tr w:rsidR="003F450F" w:rsidRPr="00857866" w:rsidTr="003F45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0F" w:rsidRPr="00713FB2" w:rsidRDefault="003F450F" w:rsidP="008C0C34">
            <w:pPr>
              <w:pStyle w:val="26"/>
              <w:snapToGrid w:val="0"/>
              <w:spacing w:line="240" w:lineRule="auto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0F" w:rsidRPr="00713FB2" w:rsidRDefault="003F450F" w:rsidP="008C0C34">
            <w:pPr>
              <w:pStyle w:val="26"/>
              <w:snapToGrid w:val="0"/>
              <w:spacing w:line="240" w:lineRule="auto"/>
            </w:pPr>
            <w:r w:rsidRPr="00314D5F">
              <w:t>Организация деятельности межведомственной рабочей группы по управлению подпрограммой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0F" w:rsidRPr="00713FB2" w:rsidRDefault="003F450F" w:rsidP="00A46A3F">
            <w:pPr>
              <w:pStyle w:val="26"/>
              <w:snapToGrid w:val="0"/>
              <w:spacing w:line="240" w:lineRule="auto"/>
              <w:jc w:val="both"/>
            </w:pPr>
            <w:r w:rsidRPr="00713FB2">
              <w:t>Межведомственная рабочая группа созда</w:t>
            </w:r>
            <w:r>
              <w:t>ется при у</w:t>
            </w:r>
            <w:r w:rsidRPr="00713FB2">
              <w:t>правлении по социальной политик</w:t>
            </w:r>
            <w:r>
              <w:t>е</w:t>
            </w:r>
            <w:r w:rsidRPr="00713FB2">
              <w:t xml:space="preserve"> Правительства Курганской области. В состав рабочей группы входят представители исполнительных органов государственной власти Курганской области, </w:t>
            </w:r>
            <w:r>
              <w:t xml:space="preserve">государственных учреждений, </w:t>
            </w:r>
            <w:r w:rsidRPr="00713FB2">
              <w:t>общественных организаций, осуществляющих деятельность по оказанию помощи детям с ограниченными возможностями здоровья.</w:t>
            </w:r>
          </w:p>
          <w:p w:rsidR="003F450F" w:rsidRDefault="003F450F" w:rsidP="00A46A3F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EC45E0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межведомственной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позвол</w:t>
            </w:r>
            <w:r>
              <w:rPr>
                <w:rFonts w:ascii="Times New Roman" w:hAnsi="Times New Roman" w:cs="Times New Roman"/>
              </w:rPr>
              <w:t>и</w:t>
            </w:r>
            <w:r w:rsidRPr="00EC45E0">
              <w:rPr>
                <w:rFonts w:ascii="Times New Roman" w:hAnsi="Times New Roman" w:cs="Times New Roman"/>
              </w:rPr>
              <w:t xml:space="preserve">т: </w:t>
            </w:r>
          </w:p>
          <w:p w:rsidR="003F450F" w:rsidRDefault="003F450F" w:rsidP="00A46A3F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EC45E0">
              <w:rPr>
                <w:rFonts w:ascii="Times New Roman" w:hAnsi="Times New Roman" w:cs="Times New Roman"/>
              </w:rPr>
              <w:t>координировать работу специалистов, работающих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/>
              </w:rPr>
              <w:t>детьми с РАС, и семьями, их воспитывающими, разной ведомственной принадлежности</w:t>
            </w:r>
            <w:r>
              <w:rPr>
                <w:rFonts w:ascii="Times New Roman" w:hAnsi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по выполнению мероприятий подпрограммы;</w:t>
            </w:r>
          </w:p>
          <w:p w:rsidR="003F450F" w:rsidRDefault="003F450F" w:rsidP="00A46A3F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</w:t>
            </w:r>
            <w:r w:rsidRPr="00EC45E0">
              <w:rPr>
                <w:rFonts w:ascii="Times New Roman" w:hAnsi="Times New Roman" w:cs="Times New Roman"/>
              </w:rPr>
              <w:t xml:space="preserve">своевременно разработать и принять нормативные правовые и  распорядительные акты, обеспечивающие реализацию подпрограммы; </w:t>
            </w:r>
          </w:p>
          <w:p w:rsidR="003F450F" w:rsidRDefault="003F450F" w:rsidP="00A46A3F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EC45E0">
              <w:rPr>
                <w:rFonts w:ascii="Times New Roman" w:hAnsi="Times New Roman" w:cs="Times New Roman"/>
              </w:rPr>
              <w:t>предотвращать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факторы,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негативно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влияющие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реализацию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подпрограммы;</w:t>
            </w:r>
          </w:p>
          <w:p w:rsidR="00A46A3F" w:rsidRPr="00EC45E0" w:rsidRDefault="003F450F" w:rsidP="00A46A3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EC45E0"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5E0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достижением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ожидаемых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E0">
              <w:rPr>
                <w:rFonts w:ascii="Times New Roman" w:hAnsi="Times New Roman" w:cs="Times New Roman"/>
              </w:rPr>
              <w:t>результатов</w:t>
            </w:r>
          </w:p>
        </w:tc>
      </w:tr>
      <w:tr w:rsidR="004C6B65" w:rsidRPr="00F614C5" w:rsidTr="00A46A3F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F614C5" w:rsidRDefault="00127490" w:rsidP="00F614C5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F614C5" w:rsidRDefault="004C6B65" w:rsidP="00F614C5">
            <w:pPr>
              <w:pStyle w:val="26"/>
              <w:snapToGrid w:val="0"/>
              <w:spacing w:line="240" w:lineRule="auto"/>
              <w:jc w:val="both"/>
            </w:pPr>
            <w:r w:rsidRPr="00F614C5">
              <w:t>Разработка и принятие порядка межведомственного взаимодействия по выявлению детей с РАС</w:t>
            </w:r>
          </w:p>
          <w:p w:rsidR="004C6B65" w:rsidRPr="00F614C5" w:rsidRDefault="004C6B65" w:rsidP="00F614C5">
            <w:pPr>
              <w:pStyle w:val="26"/>
              <w:snapToGrid w:val="0"/>
              <w:spacing w:line="240" w:lineRule="auto"/>
              <w:jc w:val="both"/>
            </w:pPr>
          </w:p>
          <w:p w:rsidR="004C6B65" w:rsidRPr="00F614C5" w:rsidRDefault="004C6B65" w:rsidP="00F614C5">
            <w:pPr>
              <w:pStyle w:val="26"/>
              <w:snapToGrid w:val="0"/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C6" w:rsidRPr="00F614C5" w:rsidRDefault="00DD14C6" w:rsidP="00F614C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C5">
              <w:rPr>
                <w:rFonts w:ascii="Times New Roman" w:hAnsi="Times New Roman" w:cs="Times New Roman"/>
              </w:rPr>
              <w:t>П</w:t>
            </w:r>
            <w:r w:rsidR="00C13EA8" w:rsidRPr="00F614C5">
              <w:rPr>
                <w:rFonts w:ascii="Times New Roman" w:hAnsi="Times New Roman" w:cs="Times New Roman"/>
              </w:rPr>
              <w:t>оряд</w:t>
            </w:r>
            <w:r w:rsidRPr="00F614C5">
              <w:rPr>
                <w:rFonts w:ascii="Times New Roman" w:hAnsi="Times New Roman" w:cs="Times New Roman"/>
              </w:rPr>
              <w:t>о</w:t>
            </w:r>
            <w:r w:rsidR="00C13EA8" w:rsidRPr="00F614C5">
              <w:rPr>
                <w:rFonts w:ascii="Times New Roman" w:hAnsi="Times New Roman" w:cs="Times New Roman"/>
              </w:rPr>
              <w:t>к межведомственного взаимодействия по выявлению детей с РАС</w:t>
            </w:r>
            <w:r w:rsidR="003774CD" w:rsidRPr="00F614C5">
              <w:rPr>
                <w:rFonts w:ascii="Times New Roman" w:hAnsi="Times New Roman" w:cs="Times New Roman"/>
              </w:rPr>
              <w:t xml:space="preserve"> (далее – порядок)</w:t>
            </w:r>
            <w:r w:rsidR="00C13EA8" w:rsidRPr="00F614C5">
              <w:rPr>
                <w:rFonts w:ascii="Times New Roman" w:hAnsi="Times New Roman" w:cs="Times New Roman"/>
              </w:rPr>
              <w:t xml:space="preserve"> </w:t>
            </w:r>
            <w:r w:rsidRPr="00F614C5">
              <w:rPr>
                <w:rFonts w:ascii="Times New Roman" w:hAnsi="Times New Roman" w:cs="Times New Roman"/>
              </w:rPr>
              <w:t xml:space="preserve">содержит комплекс профессиональных действий специалистов социальной сферы, работающих с детьми, по установлению факторов риска, проведении ранней диагностики и принятии организационных мер для включения ребенка с РАС и его семьи в систему комплексной реабилитационной и </w:t>
            </w:r>
            <w:proofErr w:type="spellStart"/>
            <w:r w:rsidRPr="00F614C5">
              <w:rPr>
                <w:rFonts w:ascii="Times New Roman" w:hAnsi="Times New Roman" w:cs="Times New Roman"/>
              </w:rPr>
              <w:t>абилитационной</w:t>
            </w:r>
            <w:proofErr w:type="spellEnd"/>
            <w:r w:rsidRPr="00F614C5">
              <w:rPr>
                <w:rFonts w:ascii="Times New Roman" w:hAnsi="Times New Roman" w:cs="Times New Roman"/>
              </w:rPr>
              <w:t xml:space="preserve"> помощи.</w:t>
            </w:r>
            <w:proofErr w:type="gramEnd"/>
          </w:p>
          <w:p w:rsidR="003774CD" w:rsidRPr="00F614C5" w:rsidRDefault="003774CD" w:rsidP="00F614C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614C5">
              <w:rPr>
                <w:rFonts w:ascii="Times New Roman" w:hAnsi="Times New Roman" w:cs="Times New Roman"/>
              </w:rPr>
              <w:t>Разработку порядка обеспечит Департамент образования и науки Курганской области – ответственный исполнитель подпрограммы.</w:t>
            </w:r>
          </w:p>
          <w:p w:rsidR="004C6B65" w:rsidRDefault="00F614C5" w:rsidP="00F614C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614C5">
              <w:rPr>
                <w:rFonts w:ascii="Times New Roman" w:hAnsi="Times New Roman" w:cs="Times New Roman"/>
              </w:rPr>
              <w:t xml:space="preserve">Принятие порядка </w:t>
            </w:r>
            <w:r w:rsidR="004C6B65" w:rsidRPr="00F614C5">
              <w:rPr>
                <w:rFonts w:ascii="Times New Roman" w:hAnsi="Times New Roman" w:cs="Times New Roman"/>
              </w:rPr>
              <w:t>обеспечит:</w:t>
            </w:r>
          </w:p>
          <w:p w:rsidR="00070EB9" w:rsidRPr="00070EB9" w:rsidRDefault="00070EB9" w:rsidP="00070E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0EB9">
              <w:rPr>
                <w:color w:val="000000"/>
              </w:rPr>
              <w:t xml:space="preserve">- увеличение удельного веса детей с РАС (в возрасте до 3-х лет), включенных в </w:t>
            </w:r>
            <w:r w:rsidRPr="00070EB9">
              <w:rPr>
                <w:color w:val="000000" w:themeColor="text1"/>
              </w:rPr>
              <w:t>систему ранней помощи, от численности выявленных таких детей</w:t>
            </w:r>
            <w:r w:rsidR="004C7684">
              <w:rPr>
                <w:color w:val="000000" w:themeColor="text1"/>
              </w:rPr>
              <w:t>, на 40</w:t>
            </w:r>
            <w:r w:rsidRPr="00070EB9">
              <w:rPr>
                <w:color w:val="000000" w:themeColor="text1"/>
              </w:rPr>
              <w:t xml:space="preserve"> %;</w:t>
            </w:r>
          </w:p>
          <w:p w:rsidR="00070EB9" w:rsidRPr="00070EB9" w:rsidRDefault="00070EB9" w:rsidP="00070E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0EB9">
              <w:rPr>
                <w:color w:val="000000" w:themeColor="text1"/>
              </w:rPr>
              <w:t xml:space="preserve">- увеличение удельного веса семей с детьми с РАС, получивших комплексное межведомственное сопровождение, от общей численности </w:t>
            </w:r>
            <w:r>
              <w:rPr>
                <w:color w:val="000000" w:themeColor="text1"/>
              </w:rPr>
              <w:t xml:space="preserve">таких </w:t>
            </w:r>
            <w:r w:rsidRPr="00070EB9">
              <w:rPr>
                <w:color w:val="000000" w:themeColor="text1"/>
              </w:rPr>
              <w:t>семей</w:t>
            </w:r>
            <w:r w:rsidR="004C768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4C7684">
              <w:rPr>
                <w:color w:val="000000" w:themeColor="text1"/>
              </w:rPr>
              <w:t xml:space="preserve">на 48 </w:t>
            </w:r>
            <w:r w:rsidRPr="00070EB9">
              <w:rPr>
                <w:color w:val="000000" w:themeColor="text1"/>
              </w:rPr>
              <w:t>%;</w:t>
            </w:r>
          </w:p>
          <w:p w:rsidR="004C6B65" w:rsidRPr="00F614C5" w:rsidRDefault="00070EB9" w:rsidP="00070EB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EB9">
              <w:rPr>
                <w:rFonts w:ascii="Times New Roman" w:hAnsi="Times New Roman" w:cs="Times New Roman"/>
                <w:color w:val="000000"/>
              </w:rPr>
              <w:t>-  единый подход в организации комплексной помощи детям с РАС и семьям, воспитывающим таких детей</w:t>
            </w:r>
            <w:r w:rsidR="00F614C5">
              <w:rPr>
                <w:rFonts w:ascii="Times New Roman" w:hAnsi="Times New Roman"/>
              </w:rPr>
              <w:t xml:space="preserve"> </w:t>
            </w:r>
          </w:p>
        </w:tc>
      </w:tr>
      <w:tr w:rsidR="00DE5DEC" w:rsidRPr="00C07777" w:rsidTr="00C07777">
        <w:trPr>
          <w:trHeight w:val="4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EC" w:rsidRPr="00C07777" w:rsidRDefault="00127490" w:rsidP="00C07777">
            <w:pPr>
              <w:pStyle w:val="26"/>
              <w:snapToGrid w:val="0"/>
              <w:spacing w:line="240" w:lineRule="auto"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EC" w:rsidRPr="00C07777" w:rsidRDefault="00DE5DEC" w:rsidP="00C07777">
            <w:pPr>
              <w:pStyle w:val="26"/>
              <w:snapToGrid w:val="0"/>
              <w:spacing w:line="240" w:lineRule="auto"/>
              <w:jc w:val="both"/>
            </w:pPr>
            <w:r w:rsidRPr="00C07777">
              <w:t xml:space="preserve">Разработка и внедрение модельной программы комплексной помощи </w:t>
            </w:r>
            <w:r w:rsidRPr="00C07777">
              <w:rPr>
                <w:rStyle w:val="11"/>
              </w:rPr>
              <w:t>детям с РАС и семьям, в которых они воспитываются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EA" w:rsidRDefault="00DE5DEC" w:rsidP="009E23EA">
            <w:pPr>
              <w:ind w:firstLine="0"/>
              <w:rPr>
                <w:rFonts w:ascii="Times New Roman" w:hAnsi="Times New Roman" w:cs="Times New Roman"/>
              </w:rPr>
            </w:pPr>
            <w:r w:rsidRPr="00E41523">
              <w:rPr>
                <w:rFonts w:ascii="Times New Roman" w:hAnsi="Times New Roman" w:cs="Times New Roman"/>
              </w:rPr>
              <w:t xml:space="preserve">Модельная программа комплексной помощи </w:t>
            </w:r>
            <w:r w:rsidRPr="00E41523">
              <w:rPr>
                <w:rStyle w:val="11"/>
                <w:rFonts w:ascii="Times New Roman" w:hAnsi="Times New Roman" w:cs="Times New Roman"/>
              </w:rPr>
              <w:t>детям</w:t>
            </w:r>
            <w:r w:rsidRPr="00C07777">
              <w:rPr>
                <w:rStyle w:val="11"/>
                <w:rFonts w:ascii="Times New Roman" w:hAnsi="Times New Roman" w:cs="Times New Roman"/>
              </w:rPr>
              <w:t xml:space="preserve"> с РАС и семьям, в которых они воспитываются</w:t>
            </w:r>
            <w:r w:rsidR="009E23EA">
              <w:rPr>
                <w:rStyle w:val="11"/>
                <w:rFonts w:ascii="Times New Roman" w:hAnsi="Times New Roman" w:cs="Times New Roman"/>
              </w:rPr>
              <w:t xml:space="preserve"> (далее – модельная программа) </w:t>
            </w:r>
            <w:r w:rsidR="00CA02AF">
              <w:rPr>
                <w:rStyle w:val="11"/>
                <w:rFonts w:ascii="Times New Roman" w:hAnsi="Times New Roman" w:cs="Times New Roman"/>
              </w:rPr>
              <w:t>представляет собой</w:t>
            </w:r>
            <w:r w:rsidR="009E23EA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="009E23EA" w:rsidRPr="00C07777">
              <w:rPr>
                <w:rFonts w:ascii="Times New Roman" w:hAnsi="Times New Roman" w:cs="Times New Roman"/>
              </w:rPr>
              <w:t>межведомственн</w:t>
            </w:r>
            <w:r w:rsidR="009E23EA">
              <w:rPr>
                <w:rFonts w:ascii="Times New Roman" w:hAnsi="Times New Roman" w:cs="Times New Roman"/>
              </w:rPr>
              <w:t>ый</w:t>
            </w:r>
            <w:r w:rsidR="009E23EA" w:rsidRPr="00C07777">
              <w:rPr>
                <w:rFonts w:ascii="Times New Roman" w:hAnsi="Times New Roman" w:cs="Times New Roman"/>
              </w:rPr>
              <w:t xml:space="preserve"> алгоритм решения  проблем детей с РАС</w:t>
            </w:r>
            <w:r w:rsidR="009E23EA">
              <w:rPr>
                <w:rFonts w:ascii="Times New Roman" w:hAnsi="Times New Roman" w:cs="Times New Roman"/>
              </w:rPr>
              <w:t xml:space="preserve"> на различных этапах жизни ребенка и его семьи.</w:t>
            </w:r>
          </w:p>
          <w:p w:rsidR="009E23EA" w:rsidRDefault="009E23EA" w:rsidP="009E23EA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Модельная программа </w:t>
            </w:r>
            <w:r w:rsidR="00CA02AF">
              <w:rPr>
                <w:rFonts w:ascii="Times New Roman" w:hAnsi="Times New Roman" w:cs="Times New Roman"/>
              </w:rPr>
              <w:t>содержит</w:t>
            </w:r>
            <w:r>
              <w:rPr>
                <w:rFonts w:ascii="Times New Roman" w:hAnsi="Times New Roman" w:cs="Times New Roman"/>
              </w:rPr>
              <w:t xml:space="preserve"> основные понятия (ребенок с РАС, индивидуальная программа реабилитации и абилитации и т.д.</w:t>
            </w:r>
            <w:r w:rsidR="00FD21C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 цели  и задачи помощи; перечень организаций, обеспечивающих оказание комплексной помощи</w:t>
            </w:r>
            <w:r w:rsidR="00FD21C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основные этапы и формы работы с целевой группой</w:t>
            </w:r>
            <w:r w:rsidR="00FD21C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02AF">
              <w:rPr>
                <w:rFonts w:ascii="Times New Roman" w:hAnsi="Times New Roman" w:cs="Times New Roman"/>
              </w:rPr>
              <w:t xml:space="preserve">описывает </w:t>
            </w:r>
            <w:r>
              <w:rPr>
                <w:rFonts w:ascii="Times New Roman" w:hAnsi="Times New Roman" w:cs="Times New Roman"/>
              </w:rPr>
              <w:t>информационное и методическое обеспечение процесса.</w:t>
            </w:r>
          </w:p>
          <w:p w:rsidR="009E23EA" w:rsidRPr="00F614C5" w:rsidRDefault="00A848DC" w:rsidP="009E23EA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Разработает</w:t>
            </w:r>
            <w:r w:rsidR="009E23EA" w:rsidRPr="00F61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модельную программу</w:t>
            </w:r>
            <w:r w:rsidR="009E23EA" w:rsidRPr="00F614C5">
              <w:rPr>
                <w:rFonts w:ascii="Times New Roman" w:hAnsi="Times New Roman" w:cs="Times New Roman"/>
              </w:rPr>
              <w:t xml:space="preserve"> Департамент образования и науки Курганской области – ответственный исполнитель подпрограммы.</w:t>
            </w:r>
          </w:p>
          <w:p w:rsidR="009E23EA" w:rsidRDefault="00FD21C0" w:rsidP="009E23EA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модельной программы</w:t>
            </w:r>
            <w:r w:rsidR="009E23EA" w:rsidRPr="00F614C5">
              <w:rPr>
                <w:rFonts w:ascii="Times New Roman" w:hAnsi="Times New Roman" w:cs="Times New Roman"/>
              </w:rPr>
              <w:t xml:space="preserve"> обеспечит:</w:t>
            </w:r>
          </w:p>
          <w:p w:rsidR="00070EB9" w:rsidRPr="00C05431" w:rsidRDefault="00070EB9" w:rsidP="00070EB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 w:cs="Times New Roman"/>
              </w:rPr>
              <w:t>организацию на межведомственном уровне п</w:t>
            </w:r>
            <w:r w:rsidRPr="00C05431">
              <w:rPr>
                <w:rFonts w:ascii="Times New Roman" w:hAnsi="Times New Roman" w:cs="Times New Roman"/>
              </w:rPr>
              <w:t>роцесса</w:t>
            </w:r>
            <w:r>
              <w:rPr>
                <w:rFonts w:ascii="Times New Roman" w:hAnsi="Times New Roman" w:cs="Times New Roman"/>
              </w:rPr>
              <w:t xml:space="preserve"> комплексной </w:t>
            </w:r>
            <w:r w:rsidRPr="00C05431">
              <w:rPr>
                <w:rFonts w:ascii="Times New Roman" w:hAnsi="Times New Roman" w:cs="Times New Roman"/>
              </w:rPr>
              <w:t>реабилитации и абилитации детей с РАС</w:t>
            </w:r>
            <w:r>
              <w:rPr>
                <w:rFonts w:ascii="Times New Roman" w:hAnsi="Times New Roman" w:cs="Times New Roman"/>
              </w:rPr>
              <w:t xml:space="preserve">, в том числе своевременное и в полном </w:t>
            </w:r>
            <w:r w:rsidRPr="00C05431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>е выполнение</w:t>
            </w:r>
            <w:r w:rsidRPr="00C05431">
              <w:rPr>
                <w:rFonts w:ascii="Times New Roman" w:hAnsi="Times New Roman" w:cs="Times New Roman"/>
              </w:rPr>
              <w:t xml:space="preserve"> 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C05431">
              <w:rPr>
                <w:rFonts w:ascii="Times New Roman" w:hAnsi="Times New Roman" w:cs="Times New Roman"/>
              </w:rPr>
              <w:t xml:space="preserve"> программ реабилитации и абилитации детей с РАС, программ социального сопровождения семей, воспитывающих детей с РАС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70EB9" w:rsidRPr="00070EB9" w:rsidRDefault="00070EB9" w:rsidP="00070E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0EB9">
              <w:rPr>
                <w:color w:val="000000"/>
              </w:rPr>
              <w:t xml:space="preserve">- увеличение удельного веса детей с РАС (в возрасте до 3-х лет), включенных в </w:t>
            </w:r>
            <w:r w:rsidRPr="00070EB9">
              <w:rPr>
                <w:color w:val="000000" w:themeColor="text1"/>
              </w:rPr>
              <w:t>систему ранней помощи, от численности выявленных таких детей</w:t>
            </w:r>
            <w:r w:rsidR="004C7684">
              <w:rPr>
                <w:color w:val="000000" w:themeColor="text1"/>
              </w:rPr>
              <w:t>,</w:t>
            </w:r>
            <w:r w:rsidRPr="00070EB9">
              <w:rPr>
                <w:color w:val="000000" w:themeColor="text1"/>
              </w:rPr>
              <w:t xml:space="preserve"> на 40 %;</w:t>
            </w:r>
          </w:p>
          <w:p w:rsidR="00070EB9" w:rsidRDefault="00070EB9" w:rsidP="00070E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0EB9">
              <w:rPr>
                <w:color w:val="000000" w:themeColor="text1"/>
              </w:rPr>
              <w:t xml:space="preserve">- увеличение удельного веса семей с детьми с РАС, получивших комплексное межведомственное сопровождение, от общей численности </w:t>
            </w:r>
            <w:r w:rsidR="009D6E28" w:rsidRPr="0011179F">
              <w:t>семей с детьми с РАС, выявленных в Курганской области</w:t>
            </w:r>
            <w:r w:rsidR="004C7684">
              <w:t>,</w:t>
            </w:r>
            <w:r w:rsidR="009D6E28" w:rsidRPr="0011179F">
              <w:t xml:space="preserve"> </w:t>
            </w:r>
            <w:r w:rsidRPr="00070EB9">
              <w:rPr>
                <w:color w:val="000000" w:themeColor="text1"/>
              </w:rPr>
              <w:t>на 48%;</w:t>
            </w:r>
          </w:p>
          <w:p w:rsidR="009D6E28" w:rsidRPr="0011179F" w:rsidRDefault="009D6E28" w:rsidP="009D6E2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- </w:t>
            </w:r>
            <w:r w:rsidRPr="0011179F">
              <w:t>увеличение удельного веса семей с детьми с РАС, получивших социальные услуги (группы кратковременного и дневного пребывания, домашний помощник и др.), от общей численности семей с детьми с РАС, выявленных в Курганской области</w:t>
            </w:r>
            <w:r w:rsidR="004C7684">
              <w:t>,</w:t>
            </w:r>
            <w:r w:rsidRPr="0011179F">
              <w:t xml:space="preserve"> на 55 %;</w:t>
            </w:r>
          </w:p>
          <w:p w:rsidR="009D6E28" w:rsidRPr="00070EB9" w:rsidRDefault="009D6E28" w:rsidP="00070E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179F">
              <w:t>увеличение удельного веса детей с РАС, охваченных услугами детских образовательных учреждений, соответствующих возрасту и уровню развития детей, от численности выявленных таких детей, на 32 %;</w:t>
            </w:r>
          </w:p>
          <w:p w:rsidR="00866252" w:rsidRPr="00C07777" w:rsidRDefault="00070EB9" w:rsidP="00070EB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EB9">
              <w:rPr>
                <w:rFonts w:ascii="Times New Roman" w:hAnsi="Times New Roman" w:cs="Times New Roman"/>
                <w:color w:val="000000"/>
              </w:rPr>
              <w:t>-  единый подход в организации комплексной помощи детям с РАС и семьям, воспитывающим таких детей</w:t>
            </w:r>
          </w:p>
        </w:tc>
      </w:tr>
      <w:tr w:rsidR="004C6B65" w:rsidRPr="00866252" w:rsidTr="00CA02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866252" w:rsidRDefault="00127490" w:rsidP="004C6B65">
            <w:pPr>
              <w:pStyle w:val="26"/>
              <w:snapToGrid w:val="0"/>
              <w:spacing w:line="240" w:lineRule="auto"/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866252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52">
              <w:rPr>
                <w:rFonts w:ascii="Times New Roman" w:hAnsi="Times New Roman"/>
                <w:sz w:val="24"/>
                <w:szCs w:val="24"/>
              </w:rPr>
              <w:t>Создание и ведение  единого регионального реестра всех детей с диагнозом РАС</w:t>
            </w:r>
          </w:p>
          <w:p w:rsidR="004C6B65" w:rsidRPr="00866252" w:rsidRDefault="004C6B65" w:rsidP="004C6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66252">
              <w:rPr>
                <w:rFonts w:ascii="Times New Roman" w:hAnsi="Times New Roman" w:cs="Times New Roman"/>
              </w:rPr>
              <w:t>(межведомственного  информационного</w:t>
            </w:r>
            <w:proofErr w:type="gramEnd"/>
          </w:p>
          <w:p w:rsidR="004C6B65" w:rsidRPr="00866252" w:rsidRDefault="004C6B65" w:rsidP="004C6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66252">
              <w:rPr>
                <w:rFonts w:ascii="Times New Roman" w:hAnsi="Times New Roman" w:cs="Times New Roman"/>
              </w:rPr>
              <w:t xml:space="preserve">банка данных) </w:t>
            </w:r>
          </w:p>
          <w:p w:rsidR="004C6B65" w:rsidRPr="00866252" w:rsidRDefault="004C6B65" w:rsidP="004C6B65">
            <w:pPr>
              <w:pStyle w:val="26"/>
              <w:snapToGrid w:val="0"/>
              <w:spacing w:line="240" w:lineRule="auto"/>
              <w:rPr>
                <w:b/>
              </w:rPr>
            </w:pPr>
          </w:p>
          <w:p w:rsidR="004C6B65" w:rsidRPr="00866252" w:rsidRDefault="004C6B65" w:rsidP="004C6B65">
            <w:pPr>
              <w:pStyle w:val="26"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866252" w:rsidRDefault="004C6B65" w:rsidP="004C6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66252">
              <w:rPr>
                <w:rFonts w:ascii="Times New Roman" w:hAnsi="Times New Roman" w:cs="Times New Roman"/>
              </w:rPr>
              <w:t>В настоящее время в Курганской области за счет средств областного бюджета внедрена и функционирует информационная система «Единый социальный регистр населения»</w:t>
            </w:r>
            <w:r w:rsidR="00CA02AF" w:rsidRPr="00866252">
              <w:rPr>
                <w:rFonts w:ascii="Times New Roman" w:hAnsi="Times New Roman" w:cs="Times New Roman"/>
              </w:rPr>
              <w:t xml:space="preserve"> -</w:t>
            </w:r>
            <w:r w:rsidRPr="00866252">
              <w:rPr>
                <w:rFonts w:ascii="Times New Roman" w:hAnsi="Times New Roman" w:cs="Times New Roman"/>
              </w:rPr>
              <w:t xml:space="preserve"> модульн</w:t>
            </w:r>
            <w:r w:rsidR="00CA02AF" w:rsidRPr="00866252">
              <w:rPr>
                <w:rFonts w:ascii="Times New Roman" w:hAnsi="Times New Roman" w:cs="Times New Roman"/>
              </w:rPr>
              <w:t>ая</w:t>
            </w:r>
            <w:r w:rsidRPr="00866252">
              <w:rPr>
                <w:rFonts w:ascii="Times New Roman" w:hAnsi="Times New Roman" w:cs="Times New Roman"/>
              </w:rPr>
              <w:t xml:space="preserve"> систем</w:t>
            </w:r>
            <w:r w:rsidR="00CA02AF" w:rsidRPr="00866252">
              <w:rPr>
                <w:rFonts w:ascii="Times New Roman" w:hAnsi="Times New Roman" w:cs="Times New Roman"/>
              </w:rPr>
              <w:t>а</w:t>
            </w:r>
            <w:r w:rsidRPr="00866252">
              <w:rPr>
                <w:rFonts w:ascii="Times New Roman" w:hAnsi="Times New Roman" w:cs="Times New Roman"/>
              </w:rPr>
              <w:t xml:space="preserve">, в рамках которой имеется возможность </w:t>
            </w:r>
            <w:r w:rsidRPr="00866252">
              <w:rPr>
                <w:rFonts w:ascii="Times New Roman" w:hAnsi="Times New Roman"/>
              </w:rPr>
              <w:t>создания</w:t>
            </w:r>
            <w:r w:rsidRPr="00866252">
              <w:rPr>
                <w:rFonts w:ascii="Times New Roman" w:hAnsi="Times New Roman" w:cs="Times New Roman"/>
              </w:rPr>
              <w:t xml:space="preserve"> и ведени</w:t>
            </w:r>
            <w:r w:rsidRPr="00866252">
              <w:rPr>
                <w:rFonts w:ascii="Times New Roman" w:hAnsi="Times New Roman"/>
              </w:rPr>
              <w:t>я</w:t>
            </w:r>
            <w:r w:rsidRPr="00866252">
              <w:rPr>
                <w:rFonts w:ascii="Times New Roman" w:hAnsi="Times New Roman" w:cs="Times New Roman"/>
              </w:rPr>
              <w:t xml:space="preserve"> единого регионального реестра всех детей с диагнозом РАС (межведомственного  информационного банка данных).</w:t>
            </w:r>
          </w:p>
          <w:p w:rsidR="004C6B65" w:rsidRPr="00866252" w:rsidRDefault="004C6B65" w:rsidP="004C6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66252">
              <w:rPr>
                <w:rFonts w:ascii="Times New Roman" w:hAnsi="Times New Roman"/>
              </w:rPr>
              <w:t>М</w:t>
            </w:r>
            <w:r w:rsidRPr="00866252">
              <w:rPr>
                <w:rFonts w:ascii="Times New Roman" w:hAnsi="Times New Roman" w:cs="Times New Roman"/>
              </w:rPr>
              <w:t xml:space="preserve">ежведомственный информационный банк данных детей с РАС и семей, их воспитывающих, </w:t>
            </w:r>
            <w:r w:rsidRPr="00866252">
              <w:rPr>
                <w:rFonts w:ascii="Times New Roman" w:hAnsi="Times New Roman"/>
              </w:rPr>
              <w:t>станет</w:t>
            </w:r>
            <w:r w:rsidRPr="00866252">
              <w:rPr>
                <w:rFonts w:ascii="Times New Roman" w:hAnsi="Times New Roman" w:cs="Times New Roman"/>
              </w:rPr>
              <w:t xml:space="preserve"> областным информационным ресурсом, обеспечивающим реализацию процессов сбора, обработки, накопления, хранения, поиска информации о семьях и детях целевой группы</w:t>
            </w:r>
            <w:r w:rsidRPr="00866252">
              <w:rPr>
                <w:rFonts w:ascii="Times New Roman" w:hAnsi="Times New Roman"/>
              </w:rPr>
              <w:t xml:space="preserve"> и </w:t>
            </w:r>
            <w:r w:rsidRPr="00866252">
              <w:rPr>
                <w:rFonts w:ascii="Times New Roman" w:hAnsi="Times New Roman" w:cs="Times New Roman"/>
              </w:rPr>
              <w:t>содержа</w:t>
            </w:r>
            <w:r w:rsidRPr="00866252">
              <w:rPr>
                <w:rFonts w:ascii="Times New Roman" w:hAnsi="Times New Roman"/>
              </w:rPr>
              <w:t>щим</w:t>
            </w:r>
            <w:r w:rsidRPr="00866252">
              <w:rPr>
                <w:rFonts w:ascii="Times New Roman" w:hAnsi="Times New Roman" w:cs="Times New Roman"/>
              </w:rPr>
              <w:t xml:space="preserve"> данные о том, какие социальные, медицинские, образовательные услуги ребенок и </w:t>
            </w:r>
            <w:r w:rsidRPr="00866252">
              <w:rPr>
                <w:rFonts w:ascii="Times New Roman" w:hAnsi="Times New Roman"/>
              </w:rPr>
              <w:t xml:space="preserve">его </w:t>
            </w:r>
            <w:r w:rsidRPr="00866252">
              <w:rPr>
                <w:rFonts w:ascii="Times New Roman" w:hAnsi="Times New Roman" w:cs="Times New Roman"/>
              </w:rPr>
              <w:t xml:space="preserve">семья получают на протяжении всего своего жизненного цикла </w:t>
            </w:r>
            <w:proofErr w:type="spellStart"/>
            <w:r w:rsidRPr="00866252">
              <w:rPr>
                <w:rFonts w:ascii="Times New Roman" w:hAnsi="Times New Roman" w:cs="Times New Roman"/>
              </w:rPr>
              <w:t>иоценку</w:t>
            </w:r>
            <w:proofErr w:type="spellEnd"/>
            <w:r w:rsidRPr="00866252">
              <w:rPr>
                <w:rFonts w:ascii="Times New Roman" w:hAnsi="Times New Roman" w:cs="Times New Roman"/>
              </w:rPr>
              <w:t xml:space="preserve"> эффективности проведенных реабилитационных и </w:t>
            </w:r>
            <w:proofErr w:type="spellStart"/>
            <w:r w:rsidRPr="0086625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866252">
              <w:rPr>
                <w:rFonts w:ascii="Times New Roman" w:hAnsi="Times New Roman" w:cs="Times New Roman"/>
              </w:rPr>
              <w:t xml:space="preserve"> мероприятий.</w:t>
            </w:r>
            <w:proofErr w:type="gramEnd"/>
          </w:p>
          <w:p w:rsidR="004C6B65" w:rsidRPr="00866252" w:rsidRDefault="004C6B65" w:rsidP="004C6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66252">
              <w:rPr>
                <w:rFonts w:ascii="Times New Roman" w:hAnsi="Times New Roman" w:cs="Times New Roman"/>
              </w:rPr>
              <w:t>Региональный реестр планируется формировать на основе сведений, представляемых органами и организациями социальной сферы, осуществляющими работу с детьми с РАС. Информация банка данных будет доступна для межведомственного использования.</w:t>
            </w:r>
          </w:p>
          <w:p w:rsidR="004C6B65" w:rsidRPr="00866252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52">
              <w:rPr>
                <w:rFonts w:ascii="Times New Roman" w:hAnsi="Times New Roman"/>
                <w:sz w:val="24"/>
                <w:szCs w:val="24"/>
              </w:rPr>
              <w:t>Ответственным исполнителем за ведение  единого регионального реестра всех детей с диагнозом РАС планируется определить ГБУ «Курганский реабилитационный центр для детей и подростков с ограненными возможностями».</w:t>
            </w:r>
          </w:p>
          <w:p w:rsidR="004C6B65" w:rsidRPr="00866252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52">
              <w:rPr>
                <w:rFonts w:ascii="Times New Roman" w:hAnsi="Times New Roman"/>
                <w:sz w:val="24"/>
                <w:szCs w:val="24"/>
              </w:rPr>
              <w:t>Создание и ведение единого регионального реестра всех детей с диагнозом РАС (межведомственного  информационного банка данных) позволит:</w:t>
            </w:r>
          </w:p>
          <w:p w:rsidR="004C6B65" w:rsidRPr="00866252" w:rsidRDefault="004C6B65" w:rsidP="004C6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66252">
              <w:rPr>
                <w:rFonts w:ascii="Times New Roman" w:hAnsi="Times New Roman" w:cs="Times New Roman"/>
              </w:rPr>
              <w:t>-  аккумулировать сведения о детях с РАС и семьях, их воспитывающих;</w:t>
            </w:r>
          </w:p>
          <w:p w:rsidR="004C6B65" w:rsidRDefault="004C6B65" w:rsidP="004C6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66252">
              <w:rPr>
                <w:rFonts w:ascii="Times New Roman" w:hAnsi="Times New Roman" w:cs="Times New Roman"/>
              </w:rPr>
              <w:t>-  координировать на межведомственном уровне организацию процесса реабилитации и абилитации детей с РАС, в том</w:t>
            </w:r>
            <w:r w:rsidR="004C7684">
              <w:rPr>
                <w:rFonts w:ascii="Times New Roman" w:hAnsi="Times New Roman" w:cs="Times New Roman"/>
              </w:rPr>
              <w:t xml:space="preserve"> числе сроки и объем выполнения</w:t>
            </w:r>
            <w:r w:rsidRPr="00866252">
              <w:rPr>
                <w:rFonts w:ascii="Times New Roman" w:hAnsi="Times New Roman" w:cs="Times New Roman"/>
              </w:rPr>
              <w:t xml:space="preserve"> индивидуальных программ реабилитации и абилитации детей с РАС, программ социального сопровождения семей, воспитывающих детей с РАС;</w:t>
            </w:r>
          </w:p>
          <w:p w:rsidR="00070EB9" w:rsidRPr="00070EB9" w:rsidRDefault="00070EB9" w:rsidP="00070E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0EB9">
              <w:rPr>
                <w:color w:val="000000"/>
              </w:rPr>
              <w:t xml:space="preserve">- увеличить удельный вес детей с РАС (в возрасте до 3-х лет), включенных в </w:t>
            </w:r>
            <w:r w:rsidRPr="00070EB9">
              <w:rPr>
                <w:color w:val="000000" w:themeColor="text1"/>
              </w:rPr>
              <w:t>систему ранней помощи, от численности выявленных таких детей</w:t>
            </w:r>
            <w:r w:rsidR="004C7684">
              <w:rPr>
                <w:color w:val="000000" w:themeColor="text1"/>
              </w:rPr>
              <w:t>,</w:t>
            </w:r>
            <w:r w:rsidRPr="00070EB9">
              <w:rPr>
                <w:color w:val="000000" w:themeColor="text1"/>
              </w:rPr>
              <w:t xml:space="preserve"> на 40 %;</w:t>
            </w:r>
          </w:p>
          <w:p w:rsidR="00070EB9" w:rsidRPr="00070EB9" w:rsidRDefault="00070EB9" w:rsidP="00070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70E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увеличить удельный вес семей с детьми с РАС, получивших комплексное межведомственное сопровождение, от общей численности </w:t>
            </w:r>
            <w:r w:rsidR="009D6E28" w:rsidRPr="009D6E28">
              <w:rPr>
                <w:rFonts w:ascii="Times New Roman" w:hAnsi="Times New Roman" w:cs="Times New Roman"/>
              </w:rPr>
              <w:t>семей с детьми с РАС, выявленных в Курганской области</w:t>
            </w:r>
            <w:r w:rsidR="004C7684">
              <w:rPr>
                <w:rFonts w:ascii="Times New Roman" w:hAnsi="Times New Roman" w:cs="Times New Roman"/>
              </w:rPr>
              <w:t>,</w:t>
            </w:r>
            <w:r w:rsidR="009D6E28" w:rsidRPr="0011179F">
              <w:t xml:space="preserve"> </w:t>
            </w:r>
            <w:r w:rsidRPr="00070EB9">
              <w:rPr>
                <w:rFonts w:ascii="Times New Roman" w:hAnsi="Times New Roman" w:cs="Times New Roman"/>
                <w:color w:val="000000" w:themeColor="text1"/>
              </w:rPr>
              <w:t>на 48%;</w:t>
            </w:r>
          </w:p>
          <w:p w:rsidR="004C6B65" w:rsidRPr="00866252" w:rsidRDefault="00070EB9" w:rsidP="00CA02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 обеспечить </w:t>
            </w:r>
            <w:r w:rsidRPr="00070EB9">
              <w:rPr>
                <w:rFonts w:ascii="Times New Roman" w:hAnsi="Times New Roman" w:cs="Times New Roman"/>
                <w:color w:val="000000"/>
              </w:rPr>
              <w:t>единый подход в организации комплексной помощи детям с РАС и семьям, воспитывающим таких детей</w:t>
            </w:r>
          </w:p>
        </w:tc>
      </w:tr>
      <w:tr w:rsidR="004C6B65" w:rsidRPr="00857866" w:rsidTr="004C6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127490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  <w:r w:rsidRPr="003074A0">
              <w:rPr>
                <w:b/>
                <w:color w:val="000000"/>
              </w:rPr>
              <w:t xml:space="preserve">Создание и функционирование </w:t>
            </w:r>
            <w:r w:rsidRPr="003074A0">
              <w:rPr>
                <w:b/>
              </w:rPr>
              <w:t xml:space="preserve">регионального </w:t>
            </w:r>
            <w:r w:rsidRPr="003074A0">
              <w:rPr>
                <w:rStyle w:val="11"/>
                <w:b/>
                <w:color w:val="000000"/>
              </w:rPr>
              <w:t xml:space="preserve">ресурсно-методического центра </w:t>
            </w:r>
            <w:r w:rsidRPr="003074A0">
              <w:rPr>
                <w:b/>
              </w:rPr>
              <w:t>по сопровождению детей с РАС и семей, их воспитывающих</w:t>
            </w: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4C7684" w:rsidRDefault="004C6B65" w:rsidP="004C6B65">
            <w:pPr>
              <w:snapToGrid w:val="0"/>
              <w:ind w:firstLine="0"/>
              <w:rPr>
                <w:rStyle w:val="11"/>
                <w:rFonts w:ascii="Times New Roman" w:hAnsi="Times New Roman" w:cs="Times New Roman"/>
              </w:rPr>
            </w:pPr>
            <w:r w:rsidRPr="004C7684">
              <w:rPr>
                <w:rStyle w:val="11"/>
                <w:rFonts w:ascii="Times New Roman" w:hAnsi="Times New Roman" w:cs="Times New Roman"/>
              </w:rPr>
              <w:t xml:space="preserve">С целью формирования региональной системы комплексной помощи детям с РАС, начиная с раннего возраста, и семьям, в которых они воспитываются, планируется создание регионального </w:t>
            </w:r>
            <w:r w:rsidRPr="004C7684">
              <w:rPr>
                <w:rStyle w:val="11"/>
                <w:rFonts w:ascii="Times New Roman" w:hAnsi="Times New Roman" w:cs="Times New Roman"/>
                <w:color w:val="000000"/>
              </w:rPr>
              <w:t xml:space="preserve">ресурсно-методического центра </w:t>
            </w:r>
            <w:r w:rsidRPr="004C7684">
              <w:rPr>
                <w:rFonts w:ascii="Times New Roman" w:hAnsi="Times New Roman" w:cs="Times New Roman"/>
              </w:rPr>
              <w:t xml:space="preserve">по сопровождению детей с РАС и семей, их воспитывающих </w:t>
            </w:r>
            <w:r w:rsidRPr="004C7684">
              <w:rPr>
                <w:rStyle w:val="11"/>
                <w:rFonts w:ascii="Times New Roman" w:hAnsi="Times New Roman" w:cs="Times New Roman"/>
                <w:color w:val="000000"/>
              </w:rPr>
              <w:t>(далее - Ресурсный центр)</w:t>
            </w:r>
            <w:r w:rsidRPr="004C7684">
              <w:rPr>
                <w:rFonts w:ascii="Times New Roman" w:hAnsi="Times New Roman" w:cs="Times New Roman"/>
              </w:rPr>
              <w:t>.</w:t>
            </w:r>
          </w:p>
          <w:p w:rsidR="004C6B65" w:rsidRPr="004C7684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C7684">
              <w:rPr>
                <w:rFonts w:ascii="Times New Roman" w:hAnsi="Times New Roman" w:cs="Times New Roman"/>
              </w:rPr>
              <w:t xml:space="preserve">Специалисты Ресурсного центра будут внедрять, обобщать успешный опыт, а затем транслировать эффективные формы и методы работы с детьми с РАС, проводить обучение специалистов, работающих с этой категорией детей, а затем </w:t>
            </w:r>
            <w:proofErr w:type="spellStart"/>
            <w:r w:rsidRPr="004C7684">
              <w:rPr>
                <w:rFonts w:ascii="Times New Roman" w:hAnsi="Times New Roman" w:cs="Times New Roman"/>
              </w:rPr>
              <w:t>супервизию</w:t>
            </w:r>
            <w:proofErr w:type="spellEnd"/>
            <w:r w:rsidRPr="004C7684">
              <w:rPr>
                <w:rFonts w:ascii="Times New Roman" w:hAnsi="Times New Roman" w:cs="Times New Roman"/>
              </w:rPr>
              <w:t xml:space="preserve"> их деятельности. </w:t>
            </w:r>
          </w:p>
          <w:p w:rsidR="004C6B65" w:rsidRPr="004C7684" w:rsidRDefault="004C6B65" w:rsidP="004C6B65">
            <w:pPr>
              <w:pStyle w:val="26"/>
              <w:snapToGrid w:val="0"/>
              <w:spacing w:line="240" w:lineRule="auto"/>
              <w:jc w:val="both"/>
            </w:pPr>
            <w:r w:rsidRPr="004C7684">
              <w:t>Ресурсный центр планируется создать на базе ГБУДО «Центр помощи детям» как структурное под</w:t>
            </w:r>
            <w:r w:rsidR="004C7684">
              <w:t>разделение</w:t>
            </w:r>
            <w:r w:rsidRPr="004C7684">
              <w:t xml:space="preserve"> из 3 специалистов-психологов, имеющих опыт методической и преподавательской работы. Специалисты войдут в состав  мобильных </w:t>
            </w:r>
            <w:proofErr w:type="spellStart"/>
            <w:r w:rsidRPr="004C7684">
              <w:t>полипрофессиональных</w:t>
            </w:r>
            <w:proofErr w:type="spellEnd"/>
            <w:r w:rsidRPr="004C7684">
              <w:rPr>
                <w:color w:val="000000"/>
              </w:rPr>
              <w:t xml:space="preserve"> бригад  по </w:t>
            </w:r>
            <w:r w:rsidRPr="004C7684">
              <w:t>динамическому консультированию детей с РАС, примут участие в работе постоянно действующего межведомственного семинара для специалистов социальной сферы «Комплексное содействие лечению и реабилитации детей с РАС».</w:t>
            </w:r>
          </w:p>
          <w:p w:rsidR="004C6B65" w:rsidRPr="004C7684" w:rsidRDefault="004C6B65" w:rsidP="004C6B65">
            <w:pPr>
              <w:pStyle w:val="26"/>
              <w:snapToGrid w:val="0"/>
              <w:jc w:val="both"/>
              <w:rPr>
                <w:rStyle w:val="11"/>
                <w:color w:val="000000"/>
              </w:rPr>
            </w:pPr>
            <w:r w:rsidRPr="004C7684">
              <w:rPr>
                <w:rStyle w:val="11"/>
                <w:color w:val="000000"/>
              </w:rPr>
              <w:t xml:space="preserve">Будет </w:t>
            </w:r>
            <w:r w:rsidRPr="004C7684">
              <w:t>разработан и принят пакет нормативных и распорядительных документов, регулирующих деятельность Ресурсного центра.</w:t>
            </w:r>
            <w:r w:rsidRPr="004C7684">
              <w:rPr>
                <w:rStyle w:val="11"/>
                <w:color w:val="000000"/>
              </w:rPr>
              <w:t xml:space="preserve"> На официальном сайте ГБУДО «Центр помощи детям» появится раздел «Региональный ресурсно-методический центр по сопровождению детей с РАС и семей, их воспитывающих» для размещения методических и информационных материалов, освещения хода реализации подпрограммы «Ты не один!».</w:t>
            </w:r>
          </w:p>
          <w:p w:rsidR="004C6B65" w:rsidRPr="006F0120" w:rsidRDefault="004C6B65" w:rsidP="004C6B65">
            <w:pPr>
              <w:pStyle w:val="26"/>
              <w:snapToGrid w:val="0"/>
              <w:jc w:val="both"/>
              <w:rPr>
                <w:rStyle w:val="11"/>
              </w:rPr>
            </w:pPr>
            <w:r w:rsidRPr="004C7684">
              <w:rPr>
                <w:rStyle w:val="11"/>
                <w:color w:val="000000"/>
              </w:rPr>
              <w:t xml:space="preserve">Средства Фонда в 2017 году </w:t>
            </w:r>
            <w:r w:rsidRPr="004C7684">
              <w:rPr>
                <w:rStyle w:val="11"/>
              </w:rPr>
              <w:t>планируется привлечь для обучения 2 специалистов Ресурсного центра</w:t>
            </w:r>
            <w:r w:rsidRPr="004C7684">
              <w:t xml:space="preserve"> на базе </w:t>
            </w:r>
            <w:r w:rsidR="009D6E28" w:rsidRPr="004C7684">
              <w:t>ФГБНУ «</w:t>
            </w:r>
            <w:r w:rsidR="00070EB9" w:rsidRPr="004C7684">
              <w:t>Институт коррекционной педагогики Российской Академии образования</w:t>
            </w:r>
            <w:r w:rsidR="009D6E28" w:rsidRPr="004C7684">
              <w:t>»</w:t>
            </w:r>
            <w:r w:rsidR="00070EB9" w:rsidRPr="004C7684">
              <w:t xml:space="preserve"> </w:t>
            </w:r>
            <w:r w:rsidRPr="004C7684">
              <w:t>по проблеме семейного воспитания детей с расстройств</w:t>
            </w:r>
            <w:r w:rsidR="009D6E28" w:rsidRPr="004C7684">
              <w:t>ами</w:t>
            </w:r>
            <w:r w:rsidRPr="004C7684">
              <w:t xml:space="preserve"> аутистического спектра (г. Москва)</w:t>
            </w:r>
            <w:r w:rsidR="004C7684">
              <w:t xml:space="preserve"> или аналогичного, зан</w:t>
            </w:r>
            <w:r w:rsidR="006F0120">
              <w:t xml:space="preserve">имающегося данной проблематикой. </w:t>
            </w:r>
            <w:r w:rsidRPr="004C7684">
              <w:t xml:space="preserve">Для </w:t>
            </w:r>
            <w:r w:rsidRPr="004C7684">
              <w:rPr>
                <w:rStyle w:val="11"/>
              </w:rPr>
              <w:t>проведения обучающих семинаров, разработки методических материалов</w:t>
            </w:r>
            <w:r w:rsidRPr="004C7684">
              <w:t xml:space="preserve"> </w:t>
            </w:r>
            <w:r w:rsidRPr="006F0120">
              <w:t xml:space="preserve">планируется </w:t>
            </w:r>
            <w:r w:rsidRPr="006F0120">
              <w:rPr>
                <w:rStyle w:val="11"/>
              </w:rPr>
              <w:t xml:space="preserve">приобретение ноутбука, принтера, проектора, экрана. </w:t>
            </w:r>
          </w:p>
          <w:p w:rsidR="006F0120" w:rsidRPr="006F0120" w:rsidRDefault="004C6B65" w:rsidP="006F0120">
            <w:pPr>
              <w:pStyle w:val="a9"/>
              <w:snapToGrid w:val="0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F012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В 2018 году на средства Фонда планируется </w:t>
            </w:r>
            <w:r w:rsidR="006F0120" w:rsidRPr="006F0120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приобрести многофункциональное устройство, </w:t>
            </w:r>
            <w:r w:rsidR="006F0120" w:rsidRPr="006F012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что позволить тиражировать разработанные </w:t>
            </w:r>
            <w:r w:rsidR="006F0120" w:rsidRPr="006F0120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методические материалы, распространять лучшие практики в использовании современных технологий в работе с детьми с РАС.</w:t>
            </w:r>
          </w:p>
          <w:p w:rsidR="004C6B65" w:rsidRPr="004C7684" w:rsidRDefault="004C6B65" w:rsidP="004C6B65">
            <w:pPr>
              <w:pStyle w:val="a7"/>
              <w:snapToGrid w:val="0"/>
              <w:spacing w:before="0" w:beforeAutospacing="0" w:after="0" w:afterAutospacing="0"/>
              <w:jc w:val="both"/>
            </w:pPr>
            <w:r w:rsidRPr="004C7684">
              <w:t>Реализация мероприятия обеспечит:</w:t>
            </w:r>
          </w:p>
          <w:p w:rsidR="004C6B65" w:rsidRPr="004C7684" w:rsidRDefault="004C6B65" w:rsidP="004C6B65">
            <w:pPr>
              <w:pStyle w:val="a7"/>
              <w:spacing w:before="0" w:beforeAutospacing="0" w:after="0" w:afterAutospacing="0"/>
              <w:jc w:val="both"/>
              <w:rPr>
                <w:rStyle w:val="41"/>
              </w:rPr>
            </w:pPr>
            <w:r w:rsidRPr="004C7684">
              <w:rPr>
                <w:rStyle w:val="41"/>
              </w:rPr>
              <w:t>- непрерывное методическое сопровождение реализации программных мероприятий, в том числе по вопросам внедрения инновационных методик и технологий работы с детьми с РАС и семьями, их воспитывающими;</w:t>
            </w:r>
          </w:p>
          <w:p w:rsidR="004C6B65" w:rsidRPr="004C7684" w:rsidRDefault="004C6B65" w:rsidP="004C6B65">
            <w:pPr>
              <w:pStyle w:val="a7"/>
              <w:spacing w:before="0" w:beforeAutospacing="0" w:after="0" w:afterAutospacing="0"/>
              <w:jc w:val="both"/>
              <w:rPr>
                <w:rStyle w:val="41"/>
              </w:rPr>
            </w:pPr>
            <w:r w:rsidRPr="004C7684">
              <w:rPr>
                <w:rStyle w:val="41"/>
              </w:rPr>
              <w:t xml:space="preserve">- увеличение числа специалистов, прошедших обучение по </w:t>
            </w:r>
            <w:r w:rsidRPr="004C7684">
              <w:rPr>
                <w:rStyle w:val="41"/>
              </w:rPr>
              <w:lastRenderedPageBreak/>
              <w:t>предоставлению реабилитационных, образовательных, социальных услуг детям с РАС и семь</w:t>
            </w:r>
            <w:r w:rsidR="006F0120">
              <w:rPr>
                <w:rStyle w:val="41"/>
              </w:rPr>
              <w:t xml:space="preserve">ям, их воспитывающим, не менее </w:t>
            </w:r>
            <w:r w:rsidRPr="004C7684">
              <w:rPr>
                <w:rStyle w:val="41"/>
              </w:rPr>
              <w:t>чем на 50 человек ежегодно;</w:t>
            </w:r>
          </w:p>
          <w:p w:rsidR="004C6B65" w:rsidRPr="004C7684" w:rsidRDefault="004C6B65" w:rsidP="004C6B65">
            <w:pPr>
              <w:pStyle w:val="a7"/>
              <w:spacing w:before="0" w:beforeAutospacing="0" w:after="0" w:afterAutospacing="0"/>
              <w:jc w:val="both"/>
              <w:rPr>
                <w:rStyle w:val="41"/>
              </w:rPr>
            </w:pPr>
            <w:r w:rsidRPr="004C7684">
              <w:rPr>
                <w:rStyle w:val="41"/>
              </w:rPr>
              <w:t xml:space="preserve">- оказание </w:t>
            </w:r>
            <w:proofErr w:type="spellStart"/>
            <w:r w:rsidRPr="004C7684">
              <w:rPr>
                <w:rStyle w:val="41"/>
              </w:rPr>
              <w:t>супервизорской</w:t>
            </w:r>
            <w:proofErr w:type="spellEnd"/>
            <w:r w:rsidRPr="004C7684">
              <w:rPr>
                <w:rStyle w:val="41"/>
              </w:rPr>
              <w:t xml:space="preserve"> поддержки не менее 30 специалистам по вопросам организации работы с детьми с РАС и семьями, их воспитывающими, в том числе составлении адаптированных образовательных программ ежегодно;</w:t>
            </w:r>
          </w:p>
          <w:p w:rsidR="004C6B65" w:rsidRPr="004C7684" w:rsidRDefault="004C6B65" w:rsidP="004C6B65">
            <w:pPr>
              <w:pStyle w:val="a7"/>
              <w:spacing w:before="0" w:beforeAutospacing="0" w:after="0" w:afterAutospacing="0"/>
              <w:jc w:val="both"/>
              <w:rPr>
                <w:rStyle w:val="41"/>
              </w:rPr>
            </w:pPr>
            <w:r w:rsidRPr="004C7684">
              <w:rPr>
                <w:rStyle w:val="41"/>
              </w:rPr>
              <w:t>- проведение не менее 20 обучающих мероприятий (семинаров, практикумов, диалоговых площадок и т.д.), транслирующих успешные практики работы с детьми с РАС и семьями, их воспитывающими, ежегодно;</w:t>
            </w:r>
          </w:p>
          <w:p w:rsidR="004C6B65" w:rsidRPr="004C7684" w:rsidRDefault="004C6B65" w:rsidP="004C6B65">
            <w:pPr>
              <w:pStyle w:val="a7"/>
              <w:spacing w:before="0" w:beforeAutospacing="0" w:after="0" w:afterAutospacing="0"/>
              <w:jc w:val="both"/>
              <w:rPr>
                <w:rStyle w:val="41"/>
              </w:rPr>
            </w:pPr>
            <w:r w:rsidRPr="004C7684">
              <w:rPr>
                <w:rStyle w:val="41"/>
              </w:rPr>
              <w:t>- выпуск ежегодно не менее 6 методических изданий по вопросам внедрения инновационных методик и технологий работы с детьми с РАС и семьями, их воспитывающими, обобщающих опыт и результаты реализации программных мероприятий;</w:t>
            </w: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ind w:right="21"/>
              <w:jc w:val="both"/>
              <w:rPr>
                <w:b/>
              </w:rPr>
            </w:pPr>
            <w:r w:rsidRPr="004C7684">
              <w:rPr>
                <w:rStyle w:val="41"/>
              </w:rPr>
              <w:t>- повышение эффективности деятельности учреждений разной ведомственной принадлежности по выявлению и сопровождению детей с РАС и семей, их воспитывающих</w:t>
            </w:r>
          </w:p>
        </w:tc>
      </w:tr>
      <w:tr w:rsidR="004C6B65" w:rsidRPr="00301E9B" w:rsidTr="00CA02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1E9B" w:rsidRDefault="00127490" w:rsidP="004C6B65">
            <w:pPr>
              <w:pStyle w:val="26"/>
              <w:snapToGrid w:val="0"/>
              <w:spacing w:line="240" w:lineRule="auto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Default="004C6B65" w:rsidP="004C6B65">
            <w:pPr>
              <w:pStyle w:val="26"/>
              <w:snapToGrid w:val="0"/>
              <w:spacing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Организация раннего выявления детей с РАС на базе </w:t>
            </w:r>
            <w:r w:rsidR="00CA02AF">
              <w:rPr>
                <w:color w:val="333333"/>
                <w:shd w:val="clear" w:color="auto" w:fill="FFFFFF"/>
              </w:rPr>
              <w:t>детских о</w:t>
            </w:r>
            <w:r>
              <w:rPr>
                <w:color w:val="333333"/>
                <w:shd w:val="clear" w:color="auto" w:fill="FFFFFF"/>
              </w:rPr>
              <w:t xml:space="preserve">рганизаций </w:t>
            </w:r>
            <w:r w:rsidR="00CA02AF">
              <w:rPr>
                <w:color w:val="333333"/>
                <w:shd w:val="clear" w:color="auto" w:fill="FFFFFF"/>
              </w:rPr>
              <w:t xml:space="preserve">социальной сферы </w:t>
            </w:r>
            <w:r>
              <w:rPr>
                <w:color w:val="333333"/>
                <w:shd w:val="clear" w:color="auto" w:fill="FFFFFF"/>
              </w:rPr>
              <w:t>Курганской области</w:t>
            </w:r>
          </w:p>
          <w:p w:rsidR="004C6B65" w:rsidRPr="00807B56" w:rsidRDefault="004C6B65" w:rsidP="004C6B65">
            <w:pPr>
              <w:pStyle w:val="26"/>
              <w:snapToGrid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Default="004C6B65" w:rsidP="004C6B65">
            <w:pPr>
              <w:snapToGrid w:val="0"/>
              <w:ind w:firstLine="34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В целях организации раннего выявления детей с РАС планируется организовать на базе детских медицинских, образовательных,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социозащитных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организаций Курганской области анкетирование, позволяющее </w:t>
            </w:r>
            <w:r w:rsidRPr="00301E9B">
              <w:rPr>
                <w:rFonts w:ascii="Times New Roman" w:hAnsi="Times New Roman" w:cs="Times New Roman"/>
                <w:color w:val="222222"/>
              </w:rPr>
              <w:t>определить наличие или отсутствие у ребенка особенностей психического развит</w:t>
            </w:r>
            <w:r>
              <w:rPr>
                <w:rFonts w:ascii="Times New Roman" w:hAnsi="Times New Roman" w:cs="Times New Roman"/>
                <w:color w:val="222222"/>
              </w:rPr>
              <w:t>ия</w:t>
            </w:r>
            <w:r w:rsidR="00CA02AF">
              <w:rPr>
                <w:rFonts w:ascii="Times New Roman" w:hAnsi="Times New Roman" w:cs="Times New Roman"/>
                <w:color w:val="222222"/>
              </w:rPr>
              <w:t xml:space="preserve"> (факторы риска)</w:t>
            </w:r>
            <w:r w:rsidRPr="00301E9B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4C6B65" w:rsidRDefault="004C6B65" w:rsidP="004C6B65">
            <w:pPr>
              <w:snapToGrid w:val="0"/>
              <w:ind w:firstLine="34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Если итоги анкетирования свидетельствуют о необходимости дальнейшей диагностики, то специалист информирует родителей о </w:t>
            </w:r>
            <w:r w:rsidR="00CA02AF">
              <w:rPr>
                <w:rFonts w:ascii="Times New Roman" w:hAnsi="Times New Roman" w:cs="Times New Roman"/>
                <w:color w:val="222222"/>
              </w:rPr>
              <w:t xml:space="preserve">выявленных факторах риска и разъясняет </w:t>
            </w:r>
            <w:r>
              <w:rPr>
                <w:rFonts w:ascii="Times New Roman" w:hAnsi="Times New Roman" w:cs="Times New Roman"/>
                <w:color w:val="222222"/>
              </w:rPr>
              <w:t>вариант</w:t>
            </w:r>
            <w:r w:rsidR="00CA02AF">
              <w:rPr>
                <w:rFonts w:ascii="Times New Roman" w:hAnsi="Times New Roman" w:cs="Times New Roman"/>
                <w:color w:val="222222"/>
              </w:rPr>
              <w:t>ы</w:t>
            </w:r>
            <w:r>
              <w:rPr>
                <w:rFonts w:ascii="Times New Roman" w:hAnsi="Times New Roman" w:cs="Times New Roman"/>
                <w:color w:val="222222"/>
              </w:rPr>
              <w:t xml:space="preserve"> дальнейших действий:</w:t>
            </w:r>
          </w:p>
          <w:p w:rsidR="004C6B65" w:rsidRDefault="004C6B65" w:rsidP="004C6B65">
            <w:pPr>
              <w:snapToGrid w:val="0"/>
              <w:ind w:firstLine="34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  получение консультации специалиста</w:t>
            </w:r>
            <w:r w:rsidR="00CA02AF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поклинического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приема;</w:t>
            </w:r>
          </w:p>
          <w:p w:rsidR="004C6B65" w:rsidRDefault="004C6B65" w:rsidP="004C6B65">
            <w:pPr>
              <w:snapToGrid w:val="0"/>
              <w:ind w:firstLine="34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 получение консультации специалистов психолого-медико-педагогической комиссии (ПМПК);</w:t>
            </w:r>
          </w:p>
          <w:p w:rsidR="004C6B65" w:rsidRDefault="004C6B65" w:rsidP="004C6B65">
            <w:pPr>
              <w:snapToGrid w:val="0"/>
              <w:ind w:firstLine="34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-  получение консультации </w:t>
            </w:r>
            <w:r w:rsidRPr="00C457B9">
              <w:rPr>
                <w:rFonts w:ascii="Times New Roman" w:hAnsi="Times New Roman" w:cs="Times New Roman"/>
                <w:color w:val="222222"/>
              </w:rPr>
              <w:t xml:space="preserve">специалистов </w:t>
            </w:r>
            <w:r w:rsidRPr="00C457B9">
              <w:rPr>
                <w:rFonts w:ascii="Times New Roman" w:hAnsi="Times New Roman" w:cs="Times New Roman"/>
              </w:rPr>
              <w:t xml:space="preserve">регионального </w:t>
            </w:r>
            <w:r w:rsidRPr="00C457B9">
              <w:rPr>
                <w:rStyle w:val="11"/>
                <w:rFonts w:ascii="Times New Roman" w:hAnsi="Times New Roman" w:cs="Times New Roman"/>
                <w:color w:val="000000"/>
              </w:rPr>
              <w:t xml:space="preserve">ресурсно-методического центра </w:t>
            </w:r>
            <w:r w:rsidRPr="00C457B9">
              <w:rPr>
                <w:rFonts w:ascii="Times New Roman" w:hAnsi="Times New Roman" w:cs="Times New Roman"/>
              </w:rPr>
              <w:t xml:space="preserve">по сопровождению детей с РАС и семей, их воспитывающих, в том числе в </w:t>
            </w:r>
            <w:r w:rsidRPr="00C457B9">
              <w:rPr>
                <w:rFonts w:ascii="Times New Roman" w:hAnsi="Times New Roman" w:cs="Times New Roman"/>
                <w:color w:val="222222"/>
              </w:rPr>
              <w:t>формате клубного посещения, что позволяет</w:t>
            </w:r>
            <w:r>
              <w:rPr>
                <w:rFonts w:ascii="Times New Roman" w:hAnsi="Times New Roman" w:cs="Times New Roman"/>
                <w:color w:val="222222"/>
              </w:rPr>
              <w:t xml:space="preserve"> сохранить психологический комфорт </w:t>
            </w:r>
            <w:r w:rsidRPr="00301E9B">
              <w:rPr>
                <w:rFonts w:ascii="Times New Roman" w:hAnsi="Times New Roman" w:cs="Times New Roman"/>
                <w:color w:val="222222"/>
              </w:rPr>
              <w:t>ребенка и родителей</w:t>
            </w:r>
            <w:r>
              <w:rPr>
                <w:rFonts w:ascii="Times New Roman" w:hAnsi="Times New Roman" w:cs="Times New Roman"/>
                <w:color w:val="222222"/>
              </w:rPr>
              <w:t>;</w:t>
            </w:r>
          </w:p>
          <w:p w:rsidR="004C6B65" w:rsidRDefault="004C6B65" w:rsidP="004C6B65">
            <w:pPr>
              <w:snapToGrid w:val="0"/>
              <w:ind w:firstLine="34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 получение консультации специалистов зональных психологических кабинетов.</w:t>
            </w:r>
          </w:p>
          <w:p w:rsidR="004C6B65" w:rsidRDefault="004C6B65" w:rsidP="004C6B65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По итогам консультации, включающей проведение диагностики, с согласия родителей информация передается в единый региональный реестр для </w:t>
            </w:r>
            <w:r>
              <w:rPr>
                <w:rFonts w:ascii="Times New Roman" w:hAnsi="Times New Roman" w:cs="Times New Roman"/>
              </w:rPr>
              <w:t xml:space="preserve">разработки </w:t>
            </w:r>
            <w:r w:rsidRPr="00C05431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ой</w:t>
            </w:r>
            <w:r w:rsidRPr="00C05431">
              <w:rPr>
                <w:rFonts w:ascii="Times New Roman" w:hAnsi="Times New Roman" w:cs="Times New Roman"/>
              </w:rPr>
              <w:t xml:space="preserve"> программы реабилитации и абилитации</w:t>
            </w:r>
            <w:r>
              <w:rPr>
                <w:rFonts w:ascii="Times New Roman" w:hAnsi="Times New Roman" w:cs="Times New Roman"/>
              </w:rPr>
              <w:t xml:space="preserve"> ребенка</w:t>
            </w:r>
            <w:r w:rsidRPr="00C05431">
              <w:rPr>
                <w:rFonts w:ascii="Times New Roman" w:hAnsi="Times New Roman" w:cs="Times New Roman"/>
              </w:rPr>
              <w:t xml:space="preserve"> с РАС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05431">
              <w:rPr>
                <w:rFonts w:ascii="Times New Roman" w:hAnsi="Times New Roman" w:cs="Times New Roman"/>
              </w:rPr>
              <w:t xml:space="preserve"> индивидуальн</w:t>
            </w:r>
            <w:r>
              <w:rPr>
                <w:rFonts w:ascii="Times New Roman" w:hAnsi="Times New Roman" w:cs="Times New Roman"/>
              </w:rPr>
              <w:t>ой</w:t>
            </w:r>
            <w:r w:rsidRPr="00C05431">
              <w:rPr>
                <w:rFonts w:ascii="Times New Roman" w:hAnsi="Times New Roman" w:cs="Times New Roman"/>
              </w:rPr>
              <w:t xml:space="preserve"> программы социального сопровождения сем</w:t>
            </w:r>
            <w:r>
              <w:rPr>
                <w:rFonts w:ascii="Times New Roman" w:hAnsi="Times New Roman" w:cs="Times New Roman"/>
              </w:rPr>
              <w:t>ьи</w:t>
            </w:r>
            <w:r w:rsidRPr="00C05431">
              <w:rPr>
                <w:rFonts w:ascii="Times New Roman" w:hAnsi="Times New Roman" w:cs="Times New Roman"/>
              </w:rPr>
              <w:t>, воспитывающ</w:t>
            </w:r>
            <w:r>
              <w:rPr>
                <w:rFonts w:ascii="Times New Roman" w:hAnsi="Times New Roman" w:cs="Times New Roman"/>
              </w:rPr>
              <w:t>ей ребенка</w:t>
            </w:r>
            <w:r w:rsidRPr="00C05431">
              <w:rPr>
                <w:rFonts w:ascii="Times New Roman" w:hAnsi="Times New Roman" w:cs="Times New Roman"/>
              </w:rPr>
              <w:t xml:space="preserve"> с РАС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6B65" w:rsidRDefault="004C6B65" w:rsidP="004C6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B30A9">
              <w:rPr>
                <w:rFonts w:ascii="Times New Roman" w:hAnsi="Times New Roman" w:cs="Times New Roman"/>
              </w:rPr>
              <w:t>Реализация мероприятия будет способствовать:</w:t>
            </w:r>
          </w:p>
          <w:p w:rsidR="009D6E28" w:rsidRDefault="009D6E28" w:rsidP="009D6E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6E28">
              <w:rPr>
                <w:color w:val="000000"/>
              </w:rPr>
              <w:t xml:space="preserve">- увеличению удельного веса детей с РАС (в возрасте до 3-х лет), включенных в </w:t>
            </w:r>
            <w:r w:rsidRPr="009D6E28">
              <w:rPr>
                <w:color w:val="000000" w:themeColor="text1"/>
              </w:rPr>
              <w:t>систему ранней помощи, от численности выявленных таких детей</w:t>
            </w:r>
            <w:r w:rsidR="00E13D6E">
              <w:rPr>
                <w:color w:val="000000" w:themeColor="text1"/>
              </w:rPr>
              <w:t>,</w:t>
            </w:r>
            <w:r w:rsidRPr="009D6E28">
              <w:rPr>
                <w:color w:val="000000" w:themeColor="text1"/>
              </w:rPr>
              <w:t xml:space="preserve"> на 40 %;</w:t>
            </w:r>
          </w:p>
          <w:p w:rsidR="004C6B65" w:rsidRDefault="009D6E28" w:rsidP="009D6E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6E28">
              <w:rPr>
                <w:color w:val="000000" w:themeColor="text1"/>
              </w:rPr>
              <w:t xml:space="preserve">- увеличению удельного веса семей с детьми с РАС, получивших комплексное межведомственное сопровождение, от общей численности </w:t>
            </w:r>
            <w:r w:rsidRPr="0011179F">
              <w:t>семей с детьми с РАС, выявленных в Курганской области</w:t>
            </w:r>
            <w:r w:rsidR="00E13D6E">
              <w:t>,</w:t>
            </w:r>
            <w:r w:rsidRPr="0011179F">
              <w:t xml:space="preserve"> </w:t>
            </w:r>
            <w:r w:rsidRPr="009D6E28">
              <w:rPr>
                <w:color w:val="000000" w:themeColor="text1"/>
              </w:rPr>
              <w:t>на 48%</w:t>
            </w:r>
            <w:r>
              <w:rPr>
                <w:color w:val="000000" w:themeColor="text1"/>
              </w:rPr>
              <w:t>;</w:t>
            </w:r>
          </w:p>
          <w:p w:rsidR="009D6E28" w:rsidRPr="00301E9B" w:rsidRDefault="009D6E28" w:rsidP="009D6E2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- </w:t>
            </w:r>
            <w:r w:rsidR="00E13D6E">
              <w:t>увеличению</w:t>
            </w:r>
            <w:r w:rsidRPr="0011179F">
              <w:t xml:space="preserve"> удельного веса семей с детьми с РАС, получивших социальные услуги (группы кратковременного и дневного пребывания, домашний помощник и др.), от общей численности семей с детьми с РАС, выявленных в Курганской области</w:t>
            </w:r>
            <w:r w:rsidR="00E13D6E">
              <w:t>,</w:t>
            </w:r>
            <w:r w:rsidRPr="0011179F">
              <w:t xml:space="preserve"> на </w:t>
            </w:r>
            <w:r>
              <w:t>55 %</w:t>
            </w:r>
          </w:p>
        </w:tc>
      </w:tr>
      <w:tr w:rsidR="004C6B65" w:rsidRPr="002B30A9" w:rsidTr="00B468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2B30A9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2B30A9" w:rsidRDefault="004C6B65" w:rsidP="004C6B65">
            <w:pPr>
              <w:pStyle w:val="26"/>
              <w:snapToGrid w:val="0"/>
              <w:spacing w:line="240" w:lineRule="auto"/>
              <w:jc w:val="both"/>
              <w:rPr>
                <w:color w:val="333333"/>
                <w:shd w:val="clear" w:color="auto" w:fill="FFFFFF"/>
              </w:rPr>
            </w:pPr>
            <w:r w:rsidRPr="002B30A9">
              <w:rPr>
                <w:color w:val="333333"/>
                <w:shd w:val="clear" w:color="auto" w:fill="FFFFFF"/>
              </w:rPr>
              <w:t xml:space="preserve">Совершенствование деятельности </w:t>
            </w:r>
            <w:r w:rsidRPr="002B30A9">
              <w:rPr>
                <w:shd w:val="clear" w:color="auto" w:fill="FFFFFF"/>
              </w:rPr>
              <w:t>психолого-медико-педагогической комиссии Курганской области</w:t>
            </w:r>
            <w:r>
              <w:rPr>
                <w:b/>
                <w:color w:val="FF0000"/>
                <w:shd w:val="clear" w:color="auto" w:fill="FFFFFF"/>
              </w:rPr>
              <w:t xml:space="preserve"> </w:t>
            </w:r>
            <w:r w:rsidRPr="002B30A9">
              <w:rPr>
                <w:color w:val="333333"/>
                <w:shd w:val="clear" w:color="auto" w:fill="FFFFFF"/>
              </w:rPr>
              <w:t>по вопросам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2B30A9">
              <w:rPr>
                <w:color w:val="333333"/>
                <w:shd w:val="clear" w:color="auto" w:fill="FFFFFF"/>
              </w:rPr>
              <w:t>работы с детьми с РАС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A71F9A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71F9A">
              <w:rPr>
                <w:color w:val="000000"/>
              </w:rPr>
              <w:t>Центральная психолого-медико-педагогическая комиссия</w:t>
            </w:r>
            <w:r w:rsidR="00B468CA" w:rsidRPr="00A71F9A">
              <w:rPr>
                <w:color w:val="000000"/>
              </w:rPr>
              <w:t xml:space="preserve"> Курганской области </w:t>
            </w:r>
            <w:r w:rsidRPr="00A71F9A">
              <w:rPr>
                <w:color w:val="000000"/>
              </w:rPr>
              <w:t>(</w:t>
            </w:r>
            <w:r w:rsidR="00B468CA" w:rsidRPr="00A71F9A">
              <w:rPr>
                <w:color w:val="000000"/>
              </w:rPr>
              <w:t>Ц</w:t>
            </w:r>
            <w:r w:rsidRPr="00A71F9A">
              <w:rPr>
                <w:color w:val="000000"/>
              </w:rPr>
              <w:t>ПМПК) ведет работу по обеспечению качественн</w:t>
            </w:r>
            <w:r w:rsidR="00B468CA" w:rsidRPr="00A71F9A">
              <w:rPr>
                <w:color w:val="000000"/>
              </w:rPr>
              <w:t>ым</w:t>
            </w:r>
            <w:r w:rsidRPr="00A71F9A">
              <w:rPr>
                <w:color w:val="000000"/>
              </w:rPr>
              <w:t xml:space="preserve"> и доступн</w:t>
            </w:r>
            <w:r w:rsidR="00B468CA" w:rsidRPr="00A71F9A">
              <w:rPr>
                <w:color w:val="000000"/>
              </w:rPr>
              <w:t>ым</w:t>
            </w:r>
            <w:r w:rsidRPr="00A71F9A">
              <w:rPr>
                <w:color w:val="000000"/>
              </w:rPr>
              <w:t xml:space="preserve"> образовани</w:t>
            </w:r>
            <w:r w:rsidR="00B468CA" w:rsidRPr="00A71F9A">
              <w:rPr>
                <w:color w:val="000000"/>
              </w:rPr>
              <w:t>ем</w:t>
            </w:r>
            <w:r w:rsidRPr="00A71F9A">
              <w:rPr>
                <w:color w:val="000000"/>
              </w:rPr>
              <w:t xml:space="preserve"> обучающихся с ограниченными возможностями здоровья, в том числе с РАС. </w:t>
            </w:r>
            <w:proofErr w:type="gramEnd"/>
          </w:p>
          <w:p w:rsidR="004C6B65" w:rsidRPr="00A71F9A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1F9A">
              <w:rPr>
                <w:color w:val="000000"/>
              </w:rPr>
              <w:t xml:space="preserve">С целью совершенствования деятельности специалисты </w:t>
            </w:r>
            <w:r w:rsidR="00B468CA" w:rsidRPr="00A71F9A">
              <w:rPr>
                <w:color w:val="000000"/>
              </w:rPr>
              <w:t>Ц</w:t>
            </w:r>
            <w:r w:rsidRPr="00A71F9A">
              <w:rPr>
                <w:color w:val="000000"/>
              </w:rPr>
              <w:t>ПМПК</w:t>
            </w:r>
            <w:r w:rsidR="00B468CA" w:rsidRPr="00A71F9A">
              <w:rPr>
                <w:color w:val="000000"/>
              </w:rPr>
              <w:t>:</w:t>
            </w:r>
          </w:p>
          <w:p w:rsidR="004C6B65" w:rsidRPr="00A71F9A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1F9A">
              <w:rPr>
                <w:color w:val="000000"/>
              </w:rPr>
              <w:t xml:space="preserve">- </w:t>
            </w:r>
            <w:r w:rsidR="00A92DAD" w:rsidRPr="00A71F9A">
              <w:rPr>
                <w:color w:val="000000"/>
              </w:rPr>
              <w:t xml:space="preserve">внедрят </w:t>
            </w:r>
            <w:r w:rsidRPr="00A71F9A">
              <w:rPr>
                <w:color w:val="000000"/>
              </w:rPr>
              <w:t xml:space="preserve">качественно новый набор критериев для правильности </w:t>
            </w:r>
            <w:proofErr w:type="gramStart"/>
            <w:r w:rsidRPr="00A71F9A">
              <w:rPr>
                <w:color w:val="000000"/>
              </w:rPr>
              <w:t>определения специальных условий получения образования</w:t>
            </w:r>
            <w:r w:rsidR="00A92DAD" w:rsidRPr="00A71F9A">
              <w:rPr>
                <w:color w:val="000000"/>
              </w:rPr>
              <w:t xml:space="preserve"> детей</w:t>
            </w:r>
            <w:proofErr w:type="gramEnd"/>
            <w:r w:rsidR="00A92DAD" w:rsidRPr="00A71F9A">
              <w:rPr>
                <w:color w:val="000000"/>
              </w:rPr>
              <w:t xml:space="preserve"> с РАС</w:t>
            </w:r>
            <w:r w:rsidRPr="00A71F9A">
              <w:rPr>
                <w:color w:val="000000"/>
              </w:rPr>
              <w:t>;</w:t>
            </w:r>
          </w:p>
          <w:p w:rsidR="004C6B65" w:rsidRPr="00A71F9A" w:rsidRDefault="004C6B65" w:rsidP="004C6B65">
            <w:pPr>
              <w:pStyle w:val="26"/>
              <w:snapToGrid w:val="0"/>
              <w:spacing w:line="240" w:lineRule="auto"/>
              <w:rPr>
                <w:color w:val="000000"/>
              </w:rPr>
            </w:pPr>
            <w:r w:rsidRPr="00A71F9A">
              <w:rPr>
                <w:color w:val="000000"/>
              </w:rPr>
              <w:t xml:space="preserve">- войдут в состав мобильных </w:t>
            </w:r>
            <w:proofErr w:type="spellStart"/>
            <w:r w:rsidRPr="00A71F9A">
              <w:t>полипрофессиональных</w:t>
            </w:r>
            <w:proofErr w:type="spellEnd"/>
            <w:r w:rsidRPr="00A71F9A">
              <w:rPr>
                <w:color w:val="000000"/>
              </w:rPr>
              <w:t xml:space="preserve"> бригад  по </w:t>
            </w:r>
            <w:r w:rsidRPr="00A71F9A">
              <w:t>динамическому консультированию детей с РАС</w:t>
            </w:r>
            <w:r w:rsidRPr="00A71F9A">
              <w:rPr>
                <w:color w:val="000000"/>
              </w:rPr>
              <w:t>;</w:t>
            </w:r>
          </w:p>
          <w:p w:rsidR="004C6B65" w:rsidRPr="00A71F9A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1F9A">
              <w:rPr>
                <w:color w:val="000000"/>
              </w:rPr>
              <w:t>- окажут консультационную помощь педагогам образовательных организаций по составлению адаптированных образовательных программ;</w:t>
            </w:r>
          </w:p>
          <w:p w:rsidR="004C6B65" w:rsidRPr="00A71F9A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1F9A">
              <w:rPr>
                <w:color w:val="000000"/>
              </w:rPr>
              <w:t>- примут участие в организации и проведении методических мероприятий по вопросам работы с детьми с РАС.</w:t>
            </w:r>
          </w:p>
          <w:p w:rsidR="004C6B65" w:rsidRPr="00A71F9A" w:rsidRDefault="004C6B65" w:rsidP="004C6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A71F9A">
              <w:rPr>
                <w:rFonts w:ascii="Times New Roman" w:hAnsi="Times New Roman" w:cs="Times New Roman"/>
              </w:rPr>
              <w:t>Реализация мероприятия будет способствовать:</w:t>
            </w:r>
          </w:p>
          <w:p w:rsidR="009D6E28" w:rsidRPr="00A71F9A" w:rsidRDefault="009D6E28" w:rsidP="009D6E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71F9A">
              <w:rPr>
                <w:color w:val="000000"/>
              </w:rPr>
              <w:t xml:space="preserve">- увеличению удельного веса детей с РАС (в возрасте до 3-х лет), включенных в </w:t>
            </w:r>
            <w:r w:rsidRPr="00A71F9A">
              <w:rPr>
                <w:color w:val="000000" w:themeColor="text1"/>
              </w:rPr>
              <w:t>систему ранней помощи, от численности выявленных таких детей</w:t>
            </w:r>
            <w:r w:rsidR="00E13D6E" w:rsidRPr="00A71F9A">
              <w:rPr>
                <w:color w:val="000000" w:themeColor="text1"/>
              </w:rPr>
              <w:t>,</w:t>
            </w:r>
            <w:r w:rsidRPr="00A71F9A">
              <w:rPr>
                <w:color w:val="000000" w:themeColor="text1"/>
              </w:rPr>
              <w:t xml:space="preserve"> на 40 %;</w:t>
            </w:r>
          </w:p>
          <w:p w:rsidR="004C6B65" w:rsidRPr="00A71F9A" w:rsidRDefault="009D6E28" w:rsidP="00043F7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A71F9A">
              <w:rPr>
                <w:color w:val="000000" w:themeColor="text1"/>
              </w:rPr>
              <w:t xml:space="preserve">- увеличению удельного веса семей с детьми с РАС, получивших комплексное межведомственное сопровождение, от общей численности </w:t>
            </w:r>
            <w:r w:rsidRPr="00A71F9A">
              <w:t>семей с детьми с РАС, выявленных в Курганской области</w:t>
            </w:r>
            <w:r w:rsidR="00E13D6E" w:rsidRPr="00A71F9A">
              <w:t>,</w:t>
            </w:r>
            <w:r w:rsidRPr="00A71F9A">
              <w:t xml:space="preserve"> </w:t>
            </w:r>
            <w:r w:rsidRPr="00A71F9A">
              <w:rPr>
                <w:color w:val="000000" w:themeColor="text1"/>
              </w:rPr>
              <w:t>на 48%</w:t>
            </w:r>
          </w:p>
        </w:tc>
      </w:tr>
      <w:tr w:rsidR="004C6B65" w:rsidRPr="003F487B" w:rsidTr="004C6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A46A3F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  <w:r w:rsidRPr="003074A0">
              <w:rPr>
                <w:b/>
              </w:rPr>
              <w:t>Организация психолого-педагогического сопровождения детей с РАС на базе зональных кабинетов психологической помощи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E13D6E" w:rsidRDefault="004C6B65" w:rsidP="004C6B65">
            <w:pPr>
              <w:pStyle w:val="221"/>
              <w:spacing w:before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3D6E">
              <w:rPr>
                <w:rFonts w:ascii="Times New Roman" w:hAnsi="Times New Roman"/>
                <w:i w:val="0"/>
                <w:sz w:val="24"/>
                <w:szCs w:val="24"/>
              </w:rPr>
              <w:t>Зональные кабинеты психологической помощи обеспечивают оказание психологической помощи детям в образовательных организациях</w:t>
            </w:r>
            <w:r w:rsidR="005C715F">
              <w:rPr>
                <w:rFonts w:ascii="Times New Roman" w:hAnsi="Times New Roman"/>
                <w:i w:val="0"/>
                <w:sz w:val="24"/>
                <w:szCs w:val="24"/>
              </w:rPr>
              <w:t xml:space="preserve"> (далее – зональные кабинеты)</w:t>
            </w:r>
            <w:r w:rsidRPr="00E13D6E">
              <w:rPr>
                <w:rFonts w:ascii="Times New Roman" w:hAnsi="Times New Roman"/>
                <w:i w:val="0"/>
                <w:sz w:val="24"/>
                <w:szCs w:val="24"/>
              </w:rPr>
              <w:t xml:space="preserve">. Каждый кабинет территориально охватывает от 2 до 4 муниципальных образований области. Педагоги – психологи являются штатными сотрудниками ГБУДО «Центр помощи детям». </w:t>
            </w:r>
          </w:p>
          <w:p w:rsidR="004C6B65" w:rsidRPr="00E13D6E" w:rsidRDefault="005F29DE" w:rsidP="004C6B65">
            <w:pPr>
              <w:pStyle w:val="221"/>
              <w:spacing w:before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 сегодня действует 5 </w:t>
            </w:r>
            <w:r w:rsidR="005C715F">
              <w:rPr>
                <w:rFonts w:ascii="Times New Roman" w:hAnsi="Times New Roman"/>
                <w:i w:val="0"/>
                <w:sz w:val="24"/>
                <w:szCs w:val="24"/>
              </w:rPr>
              <w:t>зональных кабинетов; к</w:t>
            </w:r>
            <w:r w:rsidR="004C6B65" w:rsidRPr="00E13D6E">
              <w:rPr>
                <w:rFonts w:ascii="Times New Roman" w:hAnsi="Times New Roman"/>
                <w:i w:val="0"/>
                <w:sz w:val="24"/>
                <w:szCs w:val="24"/>
              </w:rPr>
              <w:t xml:space="preserve"> концу 2017 года планируется увеличить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их </w:t>
            </w:r>
            <w:r w:rsidR="004C6B65" w:rsidRPr="00E13D6E">
              <w:rPr>
                <w:rFonts w:ascii="Times New Roman" w:hAnsi="Times New Roman"/>
                <w:i w:val="0"/>
                <w:sz w:val="24"/>
                <w:szCs w:val="24"/>
              </w:rPr>
              <w:t xml:space="preserve">количество до 10.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3D6E">
              <w:rPr>
                <w:rFonts w:ascii="Times New Roman" w:hAnsi="Times New Roman" w:cs="Times New Roman"/>
              </w:rPr>
              <w:t>Специалисты зональных кабинетов осуществляют работу по сопровождению детей с РАС в части реализации психолого-педагогических мероприятий индивидуального маршрута развития, включая обуч</w:t>
            </w:r>
            <w:r w:rsidR="005F29DE">
              <w:rPr>
                <w:rFonts w:ascii="Times New Roman" w:hAnsi="Times New Roman" w:cs="Times New Roman"/>
              </w:rPr>
              <w:t>ение (общее и профессиональное);</w:t>
            </w:r>
            <w:r w:rsidRPr="00E13D6E">
              <w:rPr>
                <w:rFonts w:ascii="Times New Roman" w:hAnsi="Times New Roman" w:cs="Times New Roman"/>
              </w:rPr>
              <w:t xml:space="preserve"> обеспечат проведение первичной диагностики для выявления детей с </w:t>
            </w:r>
            <w:r w:rsidRPr="00F24980">
              <w:rPr>
                <w:rFonts w:ascii="Times New Roman" w:hAnsi="Times New Roman" w:cs="Times New Roman"/>
              </w:rPr>
              <w:t>РАС</w:t>
            </w:r>
            <w:r w:rsidR="00A04873" w:rsidRPr="00F24980">
              <w:rPr>
                <w:rFonts w:ascii="Times New Roman" w:hAnsi="Times New Roman" w:cs="Times New Roman"/>
              </w:rPr>
              <w:t xml:space="preserve"> (используются</w:t>
            </w:r>
            <w:r w:rsidR="005F29DE" w:rsidRPr="00F24980">
              <w:rPr>
                <w:rFonts w:ascii="Times New Roman" w:hAnsi="Times New Roman" w:cs="Times New Roman"/>
              </w:rPr>
              <w:t xml:space="preserve"> комп</w:t>
            </w:r>
            <w:r w:rsidR="00A04873" w:rsidRPr="00F24980">
              <w:rPr>
                <w:rFonts w:ascii="Times New Roman" w:hAnsi="Times New Roman" w:cs="Times New Roman"/>
              </w:rPr>
              <w:t>ьютерные диагностические</w:t>
            </w:r>
            <w:r w:rsidR="005F29DE" w:rsidRPr="00F24980">
              <w:rPr>
                <w:rFonts w:ascii="Times New Roman" w:hAnsi="Times New Roman" w:cs="Times New Roman"/>
              </w:rPr>
              <w:t xml:space="preserve"> методик</w:t>
            </w:r>
            <w:r w:rsidR="00A04873" w:rsidRPr="00F24980">
              <w:rPr>
                <w:rFonts w:ascii="Times New Roman" w:hAnsi="Times New Roman" w:cs="Times New Roman"/>
              </w:rPr>
              <w:t xml:space="preserve">и, приобретенные </w:t>
            </w:r>
            <w:r w:rsidR="005F29DE" w:rsidRPr="00F24980">
              <w:rPr>
                <w:rFonts w:ascii="Times New Roman" w:hAnsi="Times New Roman" w:cs="Times New Roman"/>
              </w:rPr>
              <w:t>на средства областного бюджета)</w:t>
            </w:r>
            <w:r w:rsidRPr="00F24980">
              <w:rPr>
                <w:rFonts w:ascii="Times New Roman" w:hAnsi="Times New Roman" w:cs="Times New Roman"/>
              </w:rPr>
              <w:t xml:space="preserve">, </w:t>
            </w:r>
            <w:r w:rsidRPr="00E13D6E">
              <w:rPr>
                <w:rFonts w:ascii="Times New Roman" w:hAnsi="Times New Roman" w:cs="Times New Roman"/>
              </w:rPr>
              <w:t>окажут консультативную помощь родителям и педагогам образовательных организаций, в которых обучаются дети с РАС.</w:t>
            </w:r>
            <w:proofErr w:type="gramEnd"/>
          </w:p>
          <w:p w:rsidR="004C6B65" w:rsidRPr="00E13D6E" w:rsidRDefault="003A59B3" w:rsidP="004C6B65">
            <w:pPr>
              <w:ind w:right="87" w:firstLine="0"/>
              <w:rPr>
                <w:rFonts w:ascii="Times New Roman" w:hAnsi="Times New Roman" w:cs="Times New Roman"/>
              </w:rPr>
            </w:pPr>
            <w:r w:rsidRPr="002139DD">
              <w:rPr>
                <w:rFonts w:ascii="Times New Roman" w:hAnsi="Times New Roman" w:cs="Times New Roman"/>
              </w:rPr>
              <w:t xml:space="preserve">За счет средств Фонда в 2017 году планируется приобрести ноутбуки и диагностические наборы № 2 «Чемоданчик Е.А. </w:t>
            </w:r>
            <w:proofErr w:type="spellStart"/>
            <w:r w:rsidRPr="002139DD">
              <w:rPr>
                <w:rFonts w:ascii="Times New Roman" w:hAnsi="Times New Roman" w:cs="Times New Roman"/>
              </w:rPr>
              <w:t>Стребелевой</w:t>
            </w:r>
            <w:proofErr w:type="spellEnd"/>
            <w:r w:rsidRPr="002139DD">
              <w:rPr>
                <w:rFonts w:ascii="Times New Roman" w:hAnsi="Times New Roman" w:cs="Times New Roman"/>
              </w:rPr>
              <w:t xml:space="preserve">» для проведения диагностических мероприятий и обучить 2 педагогов-психологов на базе Института коррекционной педагогики Российской Академии образования  по проблеме семейного воспитания детей с расстройством аутистического спектра (г. Москва) </w:t>
            </w:r>
            <w:r w:rsidRPr="002139DD">
              <w:rPr>
                <w:rFonts w:ascii="Times New Roman" w:eastAsia="Andale Sans UI" w:hAnsi="Times New Roman" w:cs="Times New Roman"/>
                <w:bCs/>
                <w:kern w:val="1"/>
                <w:lang w:eastAsia="ar-SA"/>
              </w:rPr>
              <w:t>или аналогичного, занимающегося данной проблематикой</w:t>
            </w:r>
          </w:p>
          <w:p w:rsidR="003A59B3" w:rsidRPr="002139DD" w:rsidRDefault="003A59B3" w:rsidP="003A59B3">
            <w:pPr>
              <w:ind w:firstLine="0"/>
              <w:rPr>
                <w:rFonts w:ascii="Times New Roman" w:hAnsi="Times New Roman" w:cs="Times New Roman"/>
              </w:rPr>
            </w:pPr>
            <w:r w:rsidRPr="002139DD">
              <w:rPr>
                <w:rFonts w:ascii="Times New Roman" w:hAnsi="Times New Roman" w:cs="Times New Roman"/>
              </w:rPr>
              <w:lastRenderedPageBreak/>
              <w:t>За счет средств Фонда в 201</w:t>
            </w:r>
            <w:r>
              <w:rPr>
                <w:rFonts w:ascii="Times New Roman" w:hAnsi="Times New Roman" w:cs="Times New Roman"/>
              </w:rPr>
              <w:t>8</w:t>
            </w:r>
            <w:r w:rsidRPr="002139DD">
              <w:rPr>
                <w:rFonts w:ascii="Times New Roman" w:hAnsi="Times New Roman" w:cs="Times New Roman"/>
              </w:rPr>
              <w:t xml:space="preserve"> году планируется приобрести ноутбуки и диагностичес</w:t>
            </w:r>
            <w:r>
              <w:rPr>
                <w:rFonts w:ascii="Times New Roman" w:hAnsi="Times New Roman" w:cs="Times New Roman"/>
              </w:rPr>
              <w:t xml:space="preserve">кие наборы № 2 «Чемоданчик Е.А. </w:t>
            </w:r>
            <w:proofErr w:type="spellStart"/>
            <w:r w:rsidRPr="002139DD">
              <w:rPr>
                <w:rFonts w:ascii="Times New Roman" w:hAnsi="Times New Roman" w:cs="Times New Roman"/>
              </w:rPr>
              <w:t>Стребелевой</w:t>
            </w:r>
            <w:proofErr w:type="spellEnd"/>
            <w:r w:rsidRPr="002139DD">
              <w:rPr>
                <w:rFonts w:ascii="Times New Roman" w:hAnsi="Times New Roman" w:cs="Times New Roman"/>
              </w:rPr>
              <w:t>» для проведе</w:t>
            </w:r>
            <w:r>
              <w:rPr>
                <w:rFonts w:ascii="Times New Roman" w:hAnsi="Times New Roman" w:cs="Times New Roman"/>
              </w:rPr>
              <w:t>ния диагностических мероприятий</w:t>
            </w:r>
            <w:r w:rsidRPr="002139DD">
              <w:rPr>
                <w:rFonts w:ascii="Times New Roman" w:hAnsi="Times New Roman" w:cs="Times New Roman"/>
              </w:rPr>
              <w:t>.</w:t>
            </w:r>
          </w:p>
          <w:p w:rsidR="004C6B65" w:rsidRPr="00E13D6E" w:rsidRDefault="004C6B65" w:rsidP="004C6B65">
            <w:pPr>
              <w:pStyle w:val="a7"/>
              <w:snapToGrid w:val="0"/>
              <w:spacing w:before="0" w:beforeAutospacing="0" w:after="0" w:afterAutospacing="0"/>
              <w:jc w:val="both"/>
            </w:pPr>
            <w:r w:rsidRPr="00E13D6E">
              <w:t>Реализация мероприятия обеспечит:</w:t>
            </w:r>
          </w:p>
          <w:p w:rsidR="004C6B65" w:rsidRPr="00E13D6E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13D6E">
              <w:rPr>
                <w:color w:val="000000"/>
              </w:rPr>
              <w:t>- </w:t>
            </w:r>
            <w:r w:rsidRPr="00E13D6E">
              <w:t xml:space="preserve">увеличение числа детей с РАС, проживающих в сельской местности, включенных в систему </w:t>
            </w:r>
            <w:r w:rsidR="00E13D6E">
              <w:t>комплексной помощи, не менее</w:t>
            </w:r>
            <w:r w:rsidRPr="00E13D6E">
              <w:t xml:space="preserve"> чем на 30 детей ежегодно;</w:t>
            </w:r>
          </w:p>
          <w:p w:rsidR="004C6B65" w:rsidRPr="00E13D6E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 xml:space="preserve">-  единый подход в постановке диагноза и определении методов реабилитационного воздействия; </w:t>
            </w:r>
          </w:p>
          <w:p w:rsidR="004C6B65" w:rsidRPr="00E13D6E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-  единый подход в организации комплексной помощи детям с РАС и семьям, воспитывающим таких детей;</w:t>
            </w:r>
          </w:p>
          <w:p w:rsidR="004C6B65" w:rsidRPr="00E13D6E" w:rsidRDefault="004C6B65" w:rsidP="004C6B65">
            <w:pPr>
              <w:ind w:right="87"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-  </w:t>
            </w:r>
            <w:proofErr w:type="spellStart"/>
            <w:r w:rsidRPr="00E13D6E">
              <w:rPr>
                <w:rFonts w:ascii="Times New Roman" w:hAnsi="Times New Roman" w:cs="Times New Roman"/>
                <w:color w:val="000000"/>
              </w:rPr>
              <w:t>супервизию</w:t>
            </w:r>
            <w:proofErr w:type="spellEnd"/>
            <w:r w:rsidRPr="00E13D6E">
              <w:rPr>
                <w:rFonts w:ascii="Times New Roman" w:hAnsi="Times New Roman" w:cs="Times New Roman"/>
                <w:color w:val="000000"/>
              </w:rPr>
              <w:t xml:space="preserve"> деятельности сопровождающих специалистов;</w:t>
            </w:r>
          </w:p>
          <w:p w:rsidR="004C6B65" w:rsidRPr="00E13D6E" w:rsidRDefault="004C6B65" w:rsidP="004C6B6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13D6E">
              <w:rPr>
                <w:color w:val="000000"/>
              </w:rPr>
              <w:t>-  обучение родителей (законных представителей) навыкам эффективного взаимодействия с ребенком с РАС, не менее 30 родителей ежегодно;</w:t>
            </w:r>
          </w:p>
          <w:p w:rsidR="004C6B65" w:rsidRPr="003074A0" w:rsidRDefault="004C6B65" w:rsidP="004C6B65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E13D6E">
              <w:rPr>
                <w:rStyle w:val="41"/>
              </w:rPr>
              <w:t xml:space="preserve"> - увеличение числа специалистов, оказывающих реабилитационные, образовательные, педагогические услуги детям с РАС и семьям, их воспитывающим</w:t>
            </w:r>
            <w:r w:rsidR="00E13D6E">
              <w:rPr>
                <w:rStyle w:val="41"/>
              </w:rPr>
              <w:t xml:space="preserve">, не менее </w:t>
            </w:r>
            <w:r w:rsidRPr="00E13D6E">
              <w:rPr>
                <w:rStyle w:val="41"/>
              </w:rPr>
              <w:t>чем на 5 человек ежегодно</w:t>
            </w:r>
          </w:p>
        </w:tc>
      </w:tr>
      <w:tr w:rsidR="004C6B65" w:rsidRPr="008B60E6" w:rsidTr="008A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8B60E6" w:rsidRDefault="00127490" w:rsidP="004C6B65">
            <w:pPr>
              <w:pStyle w:val="26"/>
              <w:snapToGrid w:val="0"/>
              <w:spacing w:line="240" w:lineRule="auto"/>
            </w:pPr>
            <w: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8B60E6" w:rsidRDefault="004C6B65" w:rsidP="004C6B65">
            <w:pPr>
              <w:pStyle w:val="26"/>
              <w:snapToGrid w:val="0"/>
              <w:spacing w:line="240" w:lineRule="auto"/>
              <w:rPr>
                <w:shd w:val="clear" w:color="auto" w:fill="FFFFFF"/>
              </w:rPr>
            </w:pPr>
            <w:r w:rsidRPr="008B60E6">
              <w:rPr>
                <w:shd w:val="clear" w:color="auto" w:fill="FFFFFF"/>
              </w:rPr>
              <w:t xml:space="preserve">Организация социального сопровождения </w:t>
            </w:r>
            <w:r w:rsidRPr="008B60E6">
              <w:t xml:space="preserve">детей с РАС и семей, их воспитывающих на базе </w:t>
            </w:r>
            <w:proofErr w:type="spellStart"/>
            <w:r w:rsidRPr="008B60E6">
              <w:t>социозащитных</w:t>
            </w:r>
            <w:proofErr w:type="spellEnd"/>
            <w:r w:rsidRPr="008B60E6">
              <w:t xml:space="preserve"> организаций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C0" w:rsidRPr="008B60E6" w:rsidRDefault="008A27C0" w:rsidP="00D53592">
            <w:pPr>
              <w:ind w:firstLine="0"/>
              <w:rPr>
                <w:rFonts w:ascii="Times New Roman" w:hAnsi="Times New Roman" w:cs="Times New Roman"/>
              </w:rPr>
            </w:pPr>
            <w:r w:rsidRPr="008B60E6">
              <w:rPr>
                <w:rFonts w:ascii="Times New Roman" w:eastAsia="PMingLiU" w:hAnsi="Times New Roman" w:cs="Times New Roman"/>
                <w:lang w:eastAsia="ar-SA"/>
              </w:rPr>
              <w:t xml:space="preserve">В Курганской области разработан </w:t>
            </w:r>
            <w:r w:rsidR="00D53592" w:rsidRPr="008B60E6">
              <w:rPr>
                <w:rFonts w:ascii="Times New Roman" w:eastAsia="PMingLiU" w:hAnsi="Times New Roman" w:cs="Times New Roman"/>
                <w:lang w:eastAsia="ar-SA"/>
              </w:rPr>
              <w:t xml:space="preserve">и внедряется </w:t>
            </w:r>
            <w:r w:rsidRPr="008B60E6">
              <w:rPr>
                <w:rFonts w:ascii="Times New Roman" w:eastAsia="PMingLiU" w:hAnsi="Times New Roman" w:cs="Times New Roman"/>
                <w:lang w:eastAsia="ar-SA"/>
              </w:rPr>
              <w:t xml:space="preserve">Комплекс мер </w:t>
            </w:r>
            <w:r w:rsidR="00D53592" w:rsidRPr="008B60E6">
              <w:rPr>
                <w:rFonts w:ascii="Times New Roman" w:hAnsi="Times New Roman" w:cs="Times New Roman"/>
              </w:rPr>
              <w:t>по развитию эффективных практик социального сопровождения семей с детьми, нуждающихся в социальной помощи</w:t>
            </w:r>
            <w:r w:rsidR="00D53592" w:rsidRPr="008B60E6">
              <w:rPr>
                <w:rFonts w:ascii="Times New Roman" w:eastAsia="PMingLiU" w:hAnsi="Times New Roman" w:cs="Times New Roman"/>
                <w:lang w:eastAsia="ar-SA"/>
              </w:rPr>
              <w:t xml:space="preserve"> </w:t>
            </w:r>
            <w:r w:rsidRPr="008B60E6">
              <w:rPr>
                <w:rFonts w:ascii="Times New Roman" w:eastAsia="PMingLiU" w:hAnsi="Times New Roman" w:cs="Times New Roman"/>
                <w:lang w:eastAsia="ar-SA"/>
              </w:rPr>
              <w:t xml:space="preserve">и  </w:t>
            </w:r>
            <w:r w:rsidRPr="008B60E6">
              <w:rPr>
                <w:rFonts w:ascii="Times New Roman" w:hAnsi="Times New Roman" w:cs="Times New Roman"/>
              </w:rPr>
              <w:t>Модельная программа социального сопровождения  семей с детьми</w:t>
            </w:r>
            <w:r w:rsidR="00D53592" w:rsidRPr="008B60E6">
              <w:rPr>
                <w:rFonts w:ascii="Times New Roman" w:hAnsi="Times New Roman" w:cs="Times New Roman"/>
              </w:rPr>
              <w:t>, содержащая алгоритм организации социального</w:t>
            </w:r>
            <w:r w:rsidR="00D53592" w:rsidRPr="008B60E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3592" w:rsidRPr="008B60E6">
              <w:rPr>
                <w:rFonts w:ascii="Times New Roman" w:hAnsi="Times New Roman" w:cs="Times New Roman"/>
              </w:rPr>
              <w:t>сопровождения семей с детьми на</w:t>
            </w:r>
            <w:r w:rsidR="00E11F6D">
              <w:rPr>
                <w:rFonts w:ascii="Times New Roman" w:hAnsi="Times New Roman" w:cs="Times New Roman"/>
              </w:rPr>
              <w:t xml:space="preserve"> территории Курганской области.</w:t>
            </w:r>
          </w:p>
          <w:p w:rsidR="00D53592" w:rsidRPr="008B60E6" w:rsidRDefault="00D53592" w:rsidP="008B60E6">
            <w:pPr>
              <w:pStyle w:val="aff8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E6">
              <w:rPr>
                <w:rFonts w:ascii="Times New Roman" w:hAnsi="Times New Roman"/>
                <w:sz w:val="24"/>
                <w:szCs w:val="24"/>
              </w:rPr>
              <w:t>В соответствии с указ</w:t>
            </w:r>
            <w:r w:rsidR="00E11F6D">
              <w:rPr>
                <w:rFonts w:ascii="Times New Roman" w:hAnsi="Times New Roman"/>
                <w:sz w:val="24"/>
                <w:szCs w:val="24"/>
              </w:rPr>
              <w:t xml:space="preserve">анными документами в отношении </w:t>
            </w:r>
            <w:r w:rsidRPr="008B60E6">
              <w:rPr>
                <w:rFonts w:ascii="Times New Roman" w:hAnsi="Times New Roman"/>
                <w:sz w:val="24"/>
                <w:szCs w:val="24"/>
              </w:rPr>
              <w:t xml:space="preserve">семей, воспитывающих ребенка с РАС, организуется </w:t>
            </w:r>
            <w:r w:rsidRPr="005C715F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r w:rsidRPr="008B60E6">
              <w:rPr>
                <w:rFonts w:ascii="Times New Roman" w:hAnsi="Times New Roman"/>
                <w:sz w:val="24"/>
                <w:szCs w:val="24"/>
              </w:rPr>
              <w:t xml:space="preserve"> сопровождение - </w:t>
            </w:r>
            <w:r w:rsidRPr="008B60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оказание содействия </w:t>
            </w:r>
            <w:r w:rsidRPr="008B60E6">
              <w:rPr>
                <w:rFonts w:ascii="Times New Roman" w:hAnsi="Times New Roman"/>
                <w:sz w:val="24"/>
                <w:szCs w:val="24"/>
              </w:rPr>
              <w:t>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      </w:r>
          </w:p>
          <w:p w:rsidR="008A27C0" w:rsidRPr="008B60E6" w:rsidRDefault="008A27C0" w:rsidP="008B60E6">
            <w:pPr>
              <w:pStyle w:val="aff8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E6">
              <w:rPr>
                <w:rFonts w:ascii="Times New Roman" w:eastAsia="PMingLiU" w:hAnsi="Times New Roman"/>
                <w:color w:val="000000"/>
                <w:sz w:val="24"/>
                <w:szCs w:val="24"/>
                <w:lang w:eastAsia="ar-SA"/>
              </w:rPr>
              <w:t>Социальное сопровождение осуществляется специалистами отделений по работе с семьей и детьми комплексных центров социального обслуживания населения, специалистами отделения социального сопровождения Курганского центра социальной помощи семье и детям.</w:t>
            </w:r>
            <w:r w:rsidR="008B60E6" w:rsidRPr="008B6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0E6">
              <w:rPr>
                <w:rFonts w:ascii="Times New Roman" w:eastAsia="PMingLiU" w:hAnsi="Times New Roman"/>
                <w:color w:val="000000"/>
                <w:sz w:val="24"/>
                <w:szCs w:val="24"/>
                <w:lang w:eastAsia="ar-SA"/>
              </w:rPr>
              <w:t xml:space="preserve">За каждой семьей с детьми, принятой на социальное сопровождение, закрепляется ответственный специалист - куратор семьи, непосредственно организующий предоставление помощи в соответствии с </w:t>
            </w:r>
            <w:r w:rsidR="008B60E6" w:rsidRPr="008B60E6">
              <w:rPr>
                <w:rFonts w:ascii="Times New Roman" w:eastAsia="PMingLiU" w:hAnsi="Times New Roman"/>
                <w:color w:val="000000"/>
                <w:sz w:val="24"/>
                <w:szCs w:val="24"/>
                <w:lang w:eastAsia="ar-SA"/>
              </w:rPr>
              <w:t>индивидуальной программой социального сопровождения</w:t>
            </w:r>
            <w:r w:rsidRPr="008B60E6">
              <w:rPr>
                <w:rFonts w:ascii="Times New Roman" w:eastAsia="PMingLiU" w:hAnsi="Times New Roman"/>
                <w:color w:val="000000"/>
                <w:sz w:val="24"/>
                <w:szCs w:val="24"/>
                <w:lang w:eastAsia="ar-SA"/>
              </w:rPr>
              <w:t xml:space="preserve"> и отвечающий за конечный результат в пределах заключенного с семьей договора о социальном сопровождении.</w:t>
            </w:r>
          </w:p>
          <w:p w:rsidR="008B60E6" w:rsidRPr="008B60E6" w:rsidRDefault="008B60E6" w:rsidP="008B60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B60E6">
              <w:rPr>
                <w:rFonts w:ascii="Times New Roman" w:hAnsi="Times New Roman" w:cs="Times New Roman"/>
              </w:rPr>
              <w:t>Реализация мероприятия будет способствовать:</w:t>
            </w:r>
          </w:p>
          <w:p w:rsidR="004C6B65" w:rsidRPr="008B60E6" w:rsidRDefault="008B60E6" w:rsidP="008B60E6">
            <w:pPr>
              <w:pStyle w:val="aff8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E6">
              <w:rPr>
                <w:rFonts w:ascii="Times New Roman" w:hAnsi="Times New Roman"/>
                <w:sz w:val="24"/>
                <w:szCs w:val="24"/>
              </w:rPr>
              <w:t>- увеличению числа семей, воспитывающих ребенка с РАС, получивших комплексное межведомственное сопровождение</w:t>
            </w:r>
            <w:r w:rsidR="00E13D6E">
              <w:rPr>
                <w:rFonts w:ascii="Times New Roman" w:hAnsi="Times New Roman"/>
                <w:sz w:val="24"/>
                <w:szCs w:val="24"/>
              </w:rPr>
              <w:t>,</w:t>
            </w:r>
            <w:r w:rsidRPr="008B60E6">
              <w:rPr>
                <w:rFonts w:ascii="Times New Roman" w:hAnsi="Times New Roman"/>
                <w:sz w:val="24"/>
                <w:szCs w:val="24"/>
              </w:rPr>
              <w:t xml:space="preserve"> на 50%</w:t>
            </w:r>
          </w:p>
        </w:tc>
      </w:tr>
      <w:tr w:rsidR="004C6B65" w:rsidRPr="000E7143" w:rsidTr="00866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0E7143" w:rsidRDefault="00127490" w:rsidP="00C1462C">
            <w:pPr>
              <w:pStyle w:val="26"/>
              <w:snapToGrid w:val="0"/>
              <w:spacing w:line="240" w:lineRule="auto"/>
              <w:jc w:val="both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0E7143" w:rsidRDefault="004C6B65" w:rsidP="00C1462C">
            <w:pPr>
              <w:pStyle w:val="26"/>
              <w:snapToGrid w:val="0"/>
              <w:spacing w:line="240" w:lineRule="auto"/>
              <w:jc w:val="both"/>
            </w:pPr>
            <w:r w:rsidRPr="000E7143">
              <w:t>Проведение постоянно</w:t>
            </w:r>
            <w:r>
              <w:t xml:space="preserve"> </w:t>
            </w:r>
            <w:proofErr w:type="gramStart"/>
            <w:r w:rsidRPr="000E7143">
              <w:t>действующего</w:t>
            </w:r>
            <w:proofErr w:type="gramEnd"/>
            <w:r w:rsidRPr="000E7143">
              <w:t xml:space="preserve"> межведомственного</w:t>
            </w:r>
          </w:p>
          <w:p w:rsidR="004C6B65" w:rsidRPr="000E7143" w:rsidRDefault="004C6B65" w:rsidP="00C1462C">
            <w:pPr>
              <w:pStyle w:val="26"/>
              <w:snapToGrid w:val="0"/>
              <w:spacing w:line="240" w:lineRule="auto"/>
              <w:jc w:val="both"/>
            </w:pPr>
            <w:r w:rsidRPr="000E7143">
              <w:t xml:space="preserve">семинара для специалистов </w:t>
            </w:r>
            <w:r w:rsidRPr="000E7143">
              <w:lastRenderedPageBreak/>
              <w:t>социальной сферы «Комплексное содействие лечению и реабилитации детей с РАС»</w:t>
            </w:r>
          </w:p>
          <w:p w:rsidR="004C6B65" w:rsidRPr="000E7143" w:rsidRDefault="004C6B65" w:rsidP="00C1462C">
            <w:pPr>
              <w:pStyle w:val="26"/>
              <w:snapToGrid w:val="0"/>
              <w:spacing w:line="240" w:lineRule="auto"/>
              <w:jc w:val="both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0E7143" w:rsidRDefault="004C6B65" w:rsidP="00C1462C">
            <w:pPr>
              <w:pStyle w:val="26"/>
              <w:snapToGrid w:val="0"/>
              <w:spacing w:line="240" w:lineRule="auto"/>
              <w:jc w:val="both"/>
            </w:pPr>
            <w:r w:rsidRPr="000E7143">
              <w:lastRenderedPageBreak/>
              <w:t>Программа постоянно действующего семинара</w:t>
            </w:r>
            <w:r>
              <w:t xml:space="preserve"> </w:t>
            </w:r>
            <w:r w:rsidRPr="000E7143">
              <w:t>«Комплексное содействие лечению и реабилитации детей с РАС» позволит познакомить специалистов социальной сферы с теорией проблемы, современными подходами к лечению и реабилитации таких детей, дать практические навыки работы и информацию о региональных ресурсах.</w:t>
            </w:r>
          </w:p>
          <w:p w:rsidR="004C6B65" w:rsidRPr="000E7143" w:rsidRDefault="004C6B65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E7143">
              <w:rPr>
                <w:rFonts w:ascii="Times New Roman" w:hAnsi="Times New Roman" w:cs="Times New Roman"/>
              </w:rPr>
              <w:lastRenderedPageBreak/>
              <w:t xml:space="preserve">Разработают программу семинара и обеспечат его проведение в постоянном режиме (группа </w:t>
            </w:r>
            <w:r w:rsidR="00866252">
              <w:rPr>
                <w:rFonts w:ascii="Times New Roman" w:hAnsi="Times New Roman" w:cs="Times New Roman"/>
              </w:rPr>
              <w:t xml:space="preserve">в составе от 15 до 25 специалистов различных ведомств </w:t>
            </w:r>
            <w:r w:rsidRPr="000E7143">
              <w:rPr>
                <w:rFonts w:ascii="Times New Roman" w:hAnsi="Times New Roman" w:cs="Times New Roman"/>
              </w:rPr>
              <w:t>набирается каждые 2 месяца) специалисты</w:t>
            </w:r>
            <w:r w:rsidR="00866252">
              <w:rPr>
                <w:rFonts w:ascii="Times New Roman" w:hAnsi="Times New Roman" w:cs="Times New Roman"/>
              </w:rPr>
              <w:t xml:space="preserve"> </w:t>
            </w:r>
            <w:r w:rsidRPr="000E7143">
              <w:rPr>
                <w:rStyle w:val="11"/>
                <w:rFonts w:ascii="Times New Roman" w:hAnsi="Times New Roman" w:cs="Times New Roman"/>
              </w:rPr>
              <w:t xml:space="preserve">ресурсно-методического центра </w:t>
            </w:r>
            <w:r w:rsidRPr="000E7143">
              <w:rPr>
                <w:rFonts w:ascii="Times New Roman" w:hAnsi="Times New Roman" w:cs="Times New Roman"/>
              </w:rPr>
              <w:t xml:space="preserve">по сопровождению детей с РАС и семей, их воспитывающих (на базе ГБУДО «Центр помощи детям»). </w:t>
            </w:r>
          </w:p>
          <w:p w:rsidR="004C6B65" w:rsidRPr="000E7143" w:rsidRDefault="00866252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C6B65" w:rsidRPr="000E7143">
              <w:rPr>
                <w:rFonts w:ascii="Times New Roman" w:hAnsi="Times New Roman" w:cs="Times New Roman"/>
              </w:rPr>
              <w:t xml:space="preserve">частники семинара будут включены в профессиональное сообщество специалистов, непосредственно работающих с детьми с РАС, и в систему </w:t>
            </w:r>
            <w:proofErr w:type="spellStart"/>
            <w:r w:rsidR="004C6B65" w:rsidRPr="000E7143">
              <w:rPr>
                <w:rFonts w:ascii="Times New Roman" w:hAnsi="Times New Roman" w:cs="Times New Roman"/>
              </w:rPr>
              <w:t>супервизии</w:t>
            </w:r>
            <w:proofErr w:type="spellEnd"/>
            <w:r w:rsidR="004C6B65" w:rsidRPr="000E7143">
              <w:rPr>
                <w:rFonts w:ascii="Times New Roman" w:hAnsi="Times New Roman" w:cs="Times New Roman"/>
              </w:rPr>
              <w:t xml:space="preserve"> (закрепляется куратор-супервизор и составляется график </w:t>
            </w:r>
            <w:proofErr w:type="spellStart"/>
            <w:r w:rsidR="004C6B65" w:rsidRPr="000E7143">
              <w:rPr>
                <w:rFonts w:ascii="Times New Roman" w:hAnsi="Times New Roman" w:cs="Times New Roman"/>
              </w:rPr>
              <w:t>супервизии</w:t>
            </w:r>
            <w:proofErr w:type="spellEnd"/>
            <w:r w:rsidR="004C6B65" w:rsidRPr="000E7143">
              <w:rPr>
                <w:rFonts w:ascii="Times New Roman" w:hAnsi="Times New Roman" w:cs="Times New Roman"/>
              </w:rPr>
              <w:t>).</w:t>
            </w:r>
          </w:p>
          <w:p w:rsidR="004C6B65" w:rsidRPr="000E7143" w:rsidRDefault="004C6B65" w:rsidP="00C1462C">
            <w:pPr>
              <w:ind w:firstLine="0"/>
              <w:rPr>
                <w:rFonts w:ascii="Times New Roman" w:hAnsi="Times New Roman" w:cs="Times New Roman"/>
              </w:rPr>
            </w:pPr>
            <w:r w:rsidRPr="000E7143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4C6B65" w:rsidRDefault="004C6B65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E7143">
              <w:rPr>
                <w:rFonts w:ascii="Times New Roman" w:hAnsi="Times New Roman" w:cs="Times New Roman"/>
              </w:rPr>
              <w:t>-  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0E7143">
              <w:rPr>
                <w:rFonts w:ascii="Times New Roman" w:hAnsi="Times New Roman" w:cs="Times New Roman"/>
              </w:rPr>
              <w:t>не менее 30 специалистов</w:t>
            </w:r>
            <w:r>
              <w:rPr>
                <w:rFonts w:ascii="Times New Roman" w:hAnsi="Times New Roman" w:cs="Times New Roman"/>
              </w:rPr>
              <w:t xml:space="preserve"> социальной сферы</w:t>
            </w:r>
            <w:r w:rsidRPr="000E7143">
              <w:rPr>
                <w:rFonts w:ascii="Times New Roman" w:hAnsi="Times New Roman" w:cs="Times New Roman"/>
              </w:rPr>
              <w:t>, работающих с детьми с РАС</w:t>
            </w:r>
            <w:r>
              <w:rPr>
                <w:rFonts w:ascii="Times New Roman" w:hAnsi="Times New Roman" w:cs="Times New Roman"/>
              </w:rPr>
              <w:t xml:space="preserve"> и семьями, их воспитывающими, ежегодно</w:t>
            </w:r>
            <w:r w:rsidRPr="000E7143">
              <w:rPr>
                <w:rFonts w:ascii="Times New Roman" w:hAnsi="Times New Roman" w:cs="Times New Roman"/>
              </w:rPr>
              <w:t>;</w:t>
            </w:r>
          </w:p>
          <w:p w:rsidR="004C6B65" w:rsidRPr="000E7143" w:rsidRDefault="004C6B65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увеличение числа специалистов, прошедших специальное обучение по предоставлению реабилитационных, образовательных, социальных услуг детям с РАС и семьям, их воспитывающим, не мене</w:t>
            </w:r>
            <w:r w:rsidR="00E13D6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чем на 30 человек ежегодно;</w:t>
            </w:r>
          </w:p>
          <w:p w:rsidR="004C6B65" w:rsidRPr="000E7143" w:rsidRDefault="004C6B65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E7143">
              <w:rPr>
                <w:rFonts w:ascii="Times New Roman" w:hAnsi="Times New Roman" w:cs="Times New Roman"/>
              </w:rPr>
              <w:t>-  повышение профессиональной компетентности специалистов;</w:t>
            </w:r>
          </w:p>
          <w:p w:rsidR="004C6B65" w:rsidRPr="000E7143" w:rsidRDefault="004C6B65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E7143">
              <w:rPr>
                <w:rFonts w:ascii="Times New Roman" w:hAnsi="Times New Roman" w:cs="Times New Roman"/>
              </w:rPr>
              <w:t>-  выработку единого подхода в</w:t>
            </w:r>
            <w:r>
              <w:rPr>
                <w:rFonts w:ascii="Times New Roman" w:hAnsi="Times New Roman" w:cs="Times New Roman"/>
              </w:rPr>
              <w:t xml:space="preserve"> межведомственной</w:t>
            </w:r>
            <w:r w:rsidRPr="000E7143">
              <w:rPr>
                <w:rFonts w:ascii="Times New Roman" w:hAnsi="Times New Roman" w:cs="Times New Roman"/>
              </w:rPr>
              <w:t xml:space="preserve"> работе с детьми целевой группы;</w:t>
            </w:r>
          </w:p>
          <w:p w:rsidR="004C6B65" w:rsidRPr="000E7143" w:rsidRDefault="004C6B65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E7143">
              <w:rPr>
                <w:rFonts w:ascii="Times New Roman" w:hAnsi="Times New Roman" w:cs="Times New Roman"/>
              </w:rPr>
              <w:t>-  укрепление профессионального сообщества специалистов, работающих с</w:t>
            </w:r>
            <w:r>
              <w:rPr>
                <w:rFonts w:ascii="Times New Roman" w:hAnsi="Times New Roman" w:cs="Times New Roman"/>
              </w:rPr>
              <w:t xml:space="preserve"> детьми с РАС и семьями, их воспитывающими</w:t>
            </w:r>
          </w:p>
        </w:tc>
      </w:tr>
      <w:tr w:rsidR="004C6B65" w:rsidRPr="004825BE" w:rsidTr="00C146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4825BE" w:rsidRDefault="00127490" w:rsidP="00C1462C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4825BE" w:rsidRDefault="004C6B65" w:rsidP="00C1462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4825BE">
              <w:t xml:space="preserve">Информирование специалистов социальной сферы </w:t>
            </w:r>
            <w:r w:rsidR="00035BC3">
              <w:t xml:space="preserve">Курганской области </w:t>
            </w:r>
            <w:r w:rsidRPr="004825BE">
              <w:t xml:space="preserve">о проблеме и рисках РАС в формате «круглых столов»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4825BE" w:rsidRDefault="004C6B65" w:rsidP="00C1462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4825BE">
              <w:t xml:space="preserve">В целях организации раннего выявления детей с РАС планируется организовать «круглые столы» для специалистов медицинских, образовательных, </w:t>
            </w:r>
            <w:proofErr w:type="spellStart"/>
            <w:r w:rsidRPr="004825BE">
              <w:t>социозащитных</w:t>
            </w:r>
            <w:proofErr w:type="spellEnd"/>
            <w:r w:rsidRPr="004825BE">
              <w:t xml:space="preserve"> организаций, в том числе для руководителей организаций. Участие в «круглом столе» позволит специалистам, работающим с детьми, узнать о проблеме, ознакомиться с методами диагностики и порядком выявления и учета детей с РАС, получить информацию о региональных ресурсах помощи таким детям. </w:t>
            </w:r>
          </w:p>
          <w:p w:rsidR="004C6B65" w:rsidRPr="004825BE" w:rsidRDefault="004C6B65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825BE">
              <w:rPr>
                <w:rFonts w:ascii="Times New Roman" w:hAnsi="Times New Roman" w:cs="Times New Roman"/>
              </w:rPr>
              <w:t xml:space="preserve">Разработают программу «круглого стола» и обеспечат его проведение  (не менее </w:t>
            </w:r>
            <w:r>
              <w:rPr>
                <w:rFonts w:ascii="Times New Roman" w:hAnsi="Times New Roman" w:cs="Times New Roman"/>
              </w:rPr>
              <w:t>8</w:t>
            </w:r>
            <w:r w:rsidRPr="004825BE">
              <w:rPr>
                <w:rFonts w:ascii="Times New Roman" w:hAnsi="Times New Roman" w:cs="Times New Roman"/>
              </w:rPr>
              <w:t xml:space="preserve"> мероприятий ежегодно) специалисты регионального </w:t>
            </w:r>
            <w:r w:rsidRPr="004825BE">
              <w:rPr>
                <w:rStyle w:val="11"/>
                <w:rFonts w:ascii="Times New Roman" w:hAnsi="Times New Roman" w:cs="Times New Roman"/>
              </w:rPr>
              <w:t xml:space="preserve">ресурсно-методического центра </w:t>
            </w:r>
            <w:r w:rsidRPr="004825BE">
              <w:rPr>
                <w:rFonts w:ascii="Times New Roman" w:hAnsi="Times New Roman" w:cs="Times New Roman"/>
              </w:rPr>
              <w:t xml:space="preserve">по сопровождению детей с РАС и семей, их воспитывающих (на базе ГБУДО «Центр помощи детям») и </w:t>
            </w:r>
            <w:r w:rsidRPr="00C1462C">
              <w:rPr>
                <w:rFonts w:ascii="Times New Roman" w:hAnsi="Times New Roman" w:cs="Times New Roman"/>
              </w:rPr>
              <w:t>ГКУ</w:t>
            </w:r>
            <w:r w:rsidRPr="004825BE">
              <w:rPr>
                <w:rFonts w:ascii="Times New Roman" w:hAnsi="Times New Roman" w:cs="Times New Roman"/>
              </w:rPr>
              <w:t xml:space="preserve"> «Курганский областной Центр медицинской профилактики».</w:t>
            </w:r>
          </w:p>
          <w:p w:rsidR="004C6B65" w:rsidRPr="004825BE" w:rsidRDefault="004C6B65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825BE">
              <w:rPr>
                <w:rFonts w:ascii="Times New Roman" w:hAnsi="Times New Roman" w:cs="Times New Roman"/>
              </w:rPr>
              <w:t>Формат «круглого стола» выбран  в связи с тем, что региональная  система выявления</w:t>
            </w:r>
            <w:r>
              <w:rPr>
                <w:rFonts w:ascii="Times New Roman" w:hAnsi="Times New Roman" w:cs="Times New Roman"/>
              </w:rPr>
              <w:t xml:space="preserve"> и сопровождения детей с РАС</w:t>
            </w:r>
            <w:r w:rsidRPr="004825BE">
              <w:rPr>
                <w:rFonts w:ascii="Times New Roman" w:hAnsi="Times New Roman" w:cs="Times New Roman"/>
              </w:rPr>
              <w:t xml:space="preserve"> находится в стадии становления и обсуждение ее со специалистами различных ведомств позволит выявить узкие места и трудности в  ее практической реализации, а также выработать рекомендации по их преодолению.</w:t>
            </w:r>
          </w:p>
          <w:p w:rsidR="004C6B65" w:rsidRPr="004825BE" w:rsidRDefault="004C6B65" w:rsidP="00C1462C">
            <w:pPr>
              <w:ind w:firstLine="0"/>
              <w:rPr>
                <w:rFonts w:ascii="Times New Roman" w:hAnsi="Times New Roman" w:cs="Times New Roman"/>
              </w:rPr>
            </w:pPr>
            <w:r w:rsidRPr="004825BE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4C6B65" w:rsidRPr="004825BE" w:rsidRDefault="004C6B65" w:rsidP="00C1462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825BE">
              <w:rPr>
                <w:rFonts w:ascii="Times New Roman" w:hAnsi="Times New Roman" w:cs="Times New Roman"/>
              </w:rPr>
              <w:t xml:space="preserve">-  повышение профессиональной компетентности не менее </w:t>
            </w:r>
            <w:r>
              <w:rPr>
                <w:rFonts w:ascii="Times New Roman" w:hAnsi="Times New Roman" w:cs="Times New Roman"/>
              </w:rPr>
              <w:t>120</w:t>
            </w:r>
            <w:r w:rsidRPr="004825BE">
              <w:rPr>
                <w:rFonts w:ascii="Times New Roman" w:hAnsi="Times New Roman" w:cs="Times New Roman"/>
              </w:rPr>
              <w:t xml:space="preserve"> специалистов, непосредственно работающих с детьми с РАС</w:t>
            </w:r>
            <w:r>
              <w:rPr>
                <w:rFonts w:ascii="Times New Roman" w:hAnsi="Times New Roman" w:cs="Times New Roman"/>
              </w:rPr>
              <w:t>, ежегодно</w:t>
            </w:r>
            <w:r w:rsidRPr="004825BE">
              <w:rPr>
                <w:rFonts w:ascii="Times New Roman" w:hAnsi="Times New Roman" w:cs="Times New Roman"/>
              </w:rPr>
              <w:t>;</w:t>
            </w:r>
          </w:p>
          <w:p w:rsidR="00043F77" w:rsidRDefault="00043F77" w:rsidP="00043F7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6E28">
              <w:rPr>
                <w:color w:val="000000"/>
              </w:rPr>
              <w:t xml:space="preserve">- увеличению удельного веса детей с РАС (в возрасте до 3-х лет), включенных в </w:t>
            </w:r>
            <w:r w:rsidRPr="009D6E28">
              <w:rPr>
                <w:color w:val="000000" w:themeColor="text1"/>
              </w:rPr>
              <w:t>систему ранней помощи, от численности выявленных таких детей</w:t>
            </w:r>
            <w:r w:rsidR="00E13D6E">
              <w:rPr>
                <w:color w:val="000000" w:themeColor="text1"/>
              </w:rPr>
              <w:t>,</w:t>
            </w:r>
            <w:r w:rsidRPr="009D6E28">
              <w:rPr>
                <w:color w:val="000000" w:themeColor="text1"/>
              </w:rPr>
              <w:t xml:space="preserve"> на 40 %;</w:t>
            </w:r>
          </w:p>
          <w:p w:rsidR="004C6B65" w:rsidRPr="004825BE" w:rsidRDefault="004C6B65" w:rsidP="00FC2D1D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825BE">
              <w:rPr>
                <w:rFonts w:ascii="Times New Roman" w:hAnsi="Times New Roman" w:cs="Times New Roman"/>
              </w:rPr>
              <w:t xml:space="preserve">- единый подход </w:t>
            </w:r>
            <w:r w:rsidR="00FC2D1D">
              <w:rPr>
                <w:rFonts w:ascii="Times New Roman" w:hAnsi="Times New Roman" w:cs="Times New Roman"/>
              </w:rPr>
              <w:t xml:space="preserve">в организации </w:t>
            </w:r>
            <w:r w:rsidR="00FC2D1D" w:rsidRPr="00FC2D1D">
              <w:rPr>
                <w:rFonts w:ascii="Times New Roman" w:hAnsi="Times New Roman" w:cs="Times New Roman"/>
                <w:color w:val="000000"/>
              </w:rPr>
              <w:t>комплексной помощи детям с РАС и семьям, воспитывающим таких детей</w:t>
            </w:r>
            <w:r w:rsidR="00FC2D1D" w:rsidRPr="004825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6B65" w:rsidRPr="004F58F0" w:rsidTr="004C6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4F58F0" w:rsidRDefault="00127490" w:rsidP="00CD2367">
            <w:pPr>
              <w:pStyle w:val="26"/>
              <w:snapToGrid w:val="0"/>
              <w:spacing w:line="240" w:lineRule="auto"/>
              <w:jc w:val="both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4F58F0" w:rsidRDefault="004C6B65" w:rsidP="00CD2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F58F0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</w:t>
            </w:r>
            <w:r w:rsidRPr="004F58F0">
              <w:rPr>
                <w:rFonts w:ascii="Times New Roman" w:hAnsi="Times New Roman" w:cs="Times New Roman"/>
                <w:color w:val="000000"/>
              </w:rPr>
              <w:lastRenderedPageBreak/>
              <w:t>ежегодной областной научно-практической конференции по проблемам детей с РАС и семей, их воспитывающих</w:t>
            </w:r>
          </w:p>
          <w:p w:rsidR="004C6B65" w:rsidRPr="004F58F0" w:rsidRDefault="004C6B65" w:rsidP="00CD2367">
            <w:pPr>
              <w:pStyle w:val="26"/>
              <w:snapToGrid w:val="0"/>
              <w:spacing w:line="240" w:lineRule="auto"/>
              <w:jc w:val="both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67" w:rsidRPr="004F58F0" w:rsidRDefault="00CD2367" w:rsidP="00CD2367">
            <w:pPr>
              <w:pStyle w:val="a7"/>
              <w:spacing w:before="0" w:beforeAutospacing="0" w:after="0" w:afterAutospacing="0"/>
              <w:jc w:val="both"/>
            </w:pPr>
            <w:r w:rsidRPr="004F58F0">
              <w:rPr>
                <w:color w:val="000000"/>
              </w:rPr>
              <w:lastRenderedPageBreak/>
              <w:t>С</w:t>
            </w:r>
            <w:r w:rsidR="004C6B65" w:rsidRPr="004F58F0">
              <w:rPr>
                <w:color w:val="000000"/>
              </w:rPr>
              <w:t xml:space="preserve"> целью укрепления профессионального сообщества специалистов Курганской области, непосредственно </w:t>
            </w:r>
            <w:r w:rsidR="004C6B65" w:rsidRPr="004F58F0">
              <w:rPr>
                <w:color w:val="000000"/>
              </w:rPr>
              <w:lastRenderedPageBreak/>
              <w:t>работающих с детьми с РАС,</w:t>
            </w:r>
            <w:r w:rsidRPr="004F58F0">
              <w:rPr>
                <w:color w:val="000000"/>
              </w:rPr>
              <w:t xml:space="preserve"> и</w:t>
            </w:r>
            <w:r w:rsidR="004C6B65" w:rsidRPr="004F58F0">
              <w:rPr>
                <w:color w:val="000000"/>
              </w:rPr>
              <w:t xml:space="preserve"> </w:t>
            </w:r>
            <w:r w:rsidRPr="004F58F0">
              <w:rPr>
                <w:color w:val="000000"/>
              </w:rPr>
              <w:t xml:space="preserve">в рамках освещения хода реализации подпрограммы </w:t>
            </w:r>
            <w:r w:rsidR="004C6B65" w:rsidRPr="004F58F0">
              <w:rPr>
                <w:color w:val="000000"/>
              </w:rPr>
              <w:t>планируется проведение ежегодной областной научно-практической конференции по проблемам детей с РАС и семей, их воспитывающих:</w:t>
            </w:r>
            <w:r w:rsidR="004C6B65" w:rsidRPr="004F58F0">
              <w:t xml:space="preserve"> </w:t>
            </w:r>
          </w:p>
          <w:p w:rsidR="00CD2367" w:rsidRPr="004F58F0" w:rsidRDefault="004C6B65" w:rsidP="00CD2367">
            <w:pPr>
              <w:pStyle w:val="a7"/>
              <w:spacing w:before="0" w:beforeAutospacing="0" w:after="0" w:afterAutospacing="0"/>
              <w:jc w:val="both"/>
            </w:pPr>
            <w:r w:rsidRPr="004F58F0">
              <w:t>в 2017 год</w:t>
            </w:r>
            <w:r w:rsidR="00CD2367" w:rsidRPr="004F58F0">
              <w:t>у</w:t>
            </w:r>
            <w:r w:rsidRPr="004F58F0">
              <w:t xml:space="preserve"> – </w:t>
            </w:r>
            <w:proofErr w:type="gramStart"/>
            <w:r w:rsidRPr="004F58F0">
              <w:t>заочная</w:t>
            </w:r>
            <w:proofErr w:type="gramEnd"/>
            <w:r w:rsidRPr="004F58F0">
              <w:t xml:space="preserve"> интернет-конференция </w:t>
            </w:r>
            <w:r w:rsidRPr="004F58F0">
              <w:rPr>
                <w:color w:val="000000"/>
              </w:rPr>
              <w:t xml:space="preserve">«Аутизм. </w:t>
            </w:r>
            <w:proofErr w:type="gramStart"/>
            <w:r w:rsidRPr="004F58F0">
              <w:rPr>
                <w:color w:val="000000"/>
              </w:rPr>
              <w:t>Медико-социальные</w:t>
            </w:r>
            <w:proofErr w:type="gramEnd"/>
            <w:r w:rsidRPr="004F58F0">
              <w:rPr>
                <w:color w:val="000000"/>
              </w:rPr>
              <w:t xml:space="preserve"> и психолого-педагогические аспекты в практике организаций Курганской области</w:t>
            </w:r>
            <w:r w:rsidR="00CD2367" w:rsidRPr="004F58F0">
              <w:rPr>
                <w:color w:val="000000"/>
              </w:rPr>
              <w:t>»</w:t>
            </w:r>
            <w:r w:rsidR="00CD2367" w:rsidRPr="004F58F0">
              <w:t>;</w:t>
            </w:r>
          </w:p>
          <w:p w:rsidR="00CD2367" w:rsidRPr="004F58F0" w:rsidRDefault="004C6B65" w:rsidP="00CD236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F58F0">
              <w:t>в 2018 год</w:t>
            </w:r>
            <w:r w:rsidR="00CD2367" w:rsidRPr="004F58F0">
              <w:t>у</w:t>
            </w:r>
            <w:r w:rsidRPr="004F58F0">
              <w:t xml:space="preserve"> – научно-практическая конференция по теме</w:t>
            </w:r>
            <w:r w:rsidRPr="004F58F0">
              <w:rPr>
                <w:color w:val="000000"/>
              </w:rPr>
              <w:t xml:space="preserve"> «Комплексное сопровождение детей с РАС в младенческом и раннем возрасте. Организация помощи, дифференциальная диагностика, коррекционные подходы». </w:t>
            </w:r>
          </w:p>
          <w:p w:rsidR="00872AE9" w:rsidRPr="004F58F0" w:rsidRDefault="004C6B65" w:rsidP="00CD236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F58F0">
              <w:rPr>
                <w:color w:val="000000"/>
              </w:rPr>
              <w:t>В рамках конференци</w:t>
            </w:r>
            <w:r w:rsidR="00CD2367" w:rsidRPr="004F58F0">
              <w:rPr>
                <w:color w:val="000000"/>
              </w:rPr>
              <w:t>й</w:t>
            </w:r>
            <w:r w:rsidRPr="004F58F0">
              <w:rPr>
                <w:color w:val="000000"/>
              </w:rPr>
              <w:t xml:space="preserve"> состоится открытый психолого-медико</w:t>
            </w:r>
            <w:r w:rsidR="00CD2367" w:rsidRPr="004F58F0">
              <w:rPr>
                <w:color w:val="000000"/>
              </w:rPr>
              <w:t>-педагогический прием родителей</w:t>
            </w:r>
            <w:r w:rsidRPr="004F58F0">
              <w:rPr>
                <w:color w:val="000000"/>
              </w:rPr>
              <w:t>, воспитывающих детей с РАС</w:t>
            </w:r>
            <w:r w:rsidR="00CD2367" w:rsidRPr="004F58F0">
              <w:rPr>
                <w:color w:val="000000"/>
              </w:rPr>
              <w:t xml:space="preserve">, с участием </w:t>
            </w:r>
            <w:r w:rsidRPr="004F58F0">
              <w:rPr>
                <w:color w:val="000000"/>
              </w:rPr>
              <w:t>специалистов кафедры психиатрии ФПДПО «Ю</w:t>
            </w:r>
            <w:r w:rsidR="00CD2367" w:rsidRPr="004F58F0">
              <w:rPr>
                <w:color w:val="000000"/>
              </w:rPr>
              <w:t>жно-уральский государственный медицинский университет</w:t>
            </w:r>
            <w:r w:rsidRPr="004F58F0">
              <w:rPr>
                <w:color w:val="000000"/>
              </w:rPr>
              <w:t>».</w:t>
            </w:r>
            <w:r w:rsidR="00CD2367" w:rsidRPr="004F58F0">
              <w:rPr>
                <w:color w:val="000000"/>
              </w:rPr>
              <w:t xml:space="preserve"> </w:t>
            </w:r>
            <w:r w:rsidRPr="004F58F0">
              <w:rPr>
                <w:color w:val="000000"/>
              </w:rPr>
              <w:t>При подготовке к мероприятию будут разработаны и изданы брошюры, листовки с информацией о</w:t>
            </w:r>
            <w:r w:rsidR="00872AE9" w:rsidRPr="004F58F0">
              <w:rPr>
                <w:color w:val="000000"/>
              </w:rPr>
              <w:t xml:space="preserve"> региональных </w:t>
            </w:r>
            <w:r w:rsidRPr="004F58F0">
              <w:rPr>
                <w:color w:val="000000"/>
              </w:rPr>
              <w:t xml:space="preserve">организациях и </w:t>
            </w:r>
            <w:r w:rsidR="00872AE9" w:rsidRPr="004F58F0">
              <w:rPr>
                <w:color w:val="000000"/>
              </w:rPr>
              <w:t xml:space="preserve">проводимой </w:t>
            </w:r>
            <w:r w:rsidRPr="004F58F0">
              <w:rPr>
                <w:color w:val="000000"/>
              </w:rPr>
              <w:t>рабо</w:t>
            </w:r>
            <w:r w:rsidR="00872AE9" w:rsidRPr="004F58F0">
              <w:rPr>
                <w:color w:val="000000"/>
              </w:rPr>
              <w:t>те по реабилитации и абилитации детей с РАС</w:t>
            </w:r>
            <w:r w:rsidRPr="004F58F0">
              <w:rPr>
                <w:color w:val="000000"/>
              </w:rPr>
              <w:t xml:space="preserve">. </w:t>
            </w:r>
          </w:p>
          <w:p w:rsidR="00872AE9" w:rsidRPr="004F58F0" w:rsidRDefault="00872AE9" w:rsidP="00872AE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F58F0">
              <w:rPr>
                <w:color w:val="000000"/>
              </w:rPr>
              <w:t xml:space="preserve">Организует проведение конференций </w:t>
            </w:r>
            <w:r w:rsidRPr="004F58F0">
              <w:t>региональный ресурсно-методический центр по сопровождению детей с РАС и семей, их воспитывающих (на базе ГБУДО «Центр помощи детям»).</w:t>
            </w:r>
          </w:p>
          <w:p w:rsidR="00872AE9" w:rsidRPr="004F58F0" w:rsidRDefault="00872AE9" w:rsidP="00CD236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F58F0">
              <w:rPr>
                <w:color w:val="000000"/>
              </w:rPr>
              <w:t xml:space="preserve">На официальном сайте ресурсно-методического центра </w:t>
            </w:r>
            <w:r w:rsidR="004C6B65" w:rsidRPr="004F58F0">
              <w:rPr>
                <w:color w:val="000000"/>
              </w:rPr>
              <w:t>будет</w:t>
            </w:r>
            <w:r w:rsidRPr="004F58F0">
              <w:rPr>
                <w:color w:val="000000"/>
              </w:rPr>
              <w:t xml:space="preserve"> создан</w:t>
            </w:r>
            <w:r w:rsidR="004C6B65" w:rsidRPr="004F58F0">
              <w:rPr>
                <w:color w:val="000000"/>
              </w:rPr>
              <w:t xml:space="preserve"> почтовый ящик для получения вопросов родителей, </w:t>
            </w:r>
            <w:r w:rsidRPr="004F58F0">
              <w:rPr>
                <w:color w:val="000000"/>
              </w:rPr>
              <w:t xml:space="preserve">специалистов по проблемам оказания помощи детям с РАС. </w:t>
            </w:r>
            <w:r w:rsidR="004C6B65" w:rsidRPr="004F58F0">
              <w:rPr>
                <w:color w:val="000000"/>
              </w:rPr>
              <w:t xml:space="preserve">Ответы будут размещены </w:t>
            </w:r>
            <w:r w:rsidRPr="004F58F0">
              <w:rPr>
                <w:color w:val="000000"/>
              </w:rPr>
              <w:t>в разделе, посвященном конференции, на</w:t>
            </w:r>
            <w:r w:rsidR="004C6B65" w:rsidRPr="004F58F0">
              <w:rPr>
                <w:color w:val="000000"/>
              </w:rPr>
              <w:t xml:space="preserve"> страницах в социальной группе на </w:t>
            </w:r>
            <w:hyperlink r:id="rId7" w:history="1">
              <w:r w:rsidR="004C6B65" w:rsidRPr="004F58F0">
                <w:rPr>
                  <w:rStyle w:val="a8"/>
                  <w:color w:val="000000"/>
                </w:rPr>
                <w:t>https://vk.com/rcklever</w:t>
              </w:r>
            </w:hyperlink>
            <w:r w:rsidR="004C6B65" w:rsidRPr="004F58F0">
              <w:rPr>
                <w:color w:val="000000"/>
              </w:rPr>
              <w:t xml:space="preserve">, направлены </w:t>
            </w:r>
            <w:r w:rsidRPr="004F58F0">
              <w:rPr>
                <w:color w:val="000000"/>
              </w:rPr>
              <w:t>заявителям.</w:t>
            </w:r>
          </w:p>
          <w:p w:rsidR="004C6B65" w:rsidRPr="004F58F0" w:rsidRDefault="004C6B65" w:rsidP="00CD236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F58F0">
              <w:rPr>
                <w:color w:val="000000"/>
              </w:rPr>
              <w:t>Прогнозируемое количество участников составит не менее 100 человек ежегодно: специалистов, родителей, волонтеров.</w:t>
            </w:r>
          </w:p>
          <w:p w:rsidR="004C6B65" w:rsidRPr="004F58F0" w:rsidRDefault="004C6B65" w:rsidP="00CD236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F58F0">
              <w:rPr>
                <w:color w:val="000000"/>
              </w:rPr>
              <w:t>Реализация мероприятия обеспечит:</w:t>
            </w:r>
          </w:p>
          <w:p w:rsidR="004C6B65" w:rsidRPr="004F58F0" w:rsidRDefault="008C0C34" w:rsidP="00CD2367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 </w:t>
            </w:r>
            <w:r w:rsidR="004C6B65" w:rsidRPr="004F58F0">
              <w:rPr>
                <w:rFonts w:ascii="Times New Roman" w:hAnsi="Times New Roman" w:cs="Times New Roman"/>
                <w:szCs w:val="24"/>
              </w:rPr>
              <w:t xml:space="preserve">охват не менее 100 специалистов учреждений, </w:t>
            </w:r>
            <w:r w:rsidR="00872AE9" w:rsidRPr="004F58F0">
              <w:rPr>
                <w:rFonts w:ascii="Times New Roman" w:hAnsi="Times New Roman" w:cs="Times New Roman"/>
                <w:szCs w:val="24"/>
              </w:rPr>
              <w:t>родителей, воспитывающих детей с РАС, волонтеров</w:t>
            </w:r>
            <w:r w:rsidR="004C6B65" w:rsidRPr="004F58F0">
              <w:rPr>
                <w:rFonts w:ascii="Times New Roman" w:hAnsi="Times New Roman" w:cs="Times New Roman"/>
                <w:szCs w:val="24"/>
              </w:rPr>
              <w:t>;</w:t>
            </w:r>
          </w:p>
          <w:p w:rsidR="00FC2D1D" w:rsidRPr="00DA4A1F" w:rsidRDefault="00FC2D1D" w:rsidP="00FC2D1D">
            <w:pPr>
              <w:ind w:firstLine="4"/>
              <w:jc w:val="left"/>
              <w:rPr>
                <w:rFonts w:ascii="Times New Roman" w:hAnsi="Times New Roman" w:cs="Times New Roman"/>
              </w:rPr>
            </w:pPr>
            <w:r w:rsidRPr="00FC2D1D">
              <w:rPr>
                <w:rFonts w:ascii="Times New Roman" w:hAnsi="Times New Roman" w:cs="Times New Roman"/>
              </w:rPr>
              <w:t>-  укрепление профессионального сообщества специалистов, работающих с детьми с РАС и семьями, их воспитывающими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2AE9" w:rsidRPr="004F58F0" w:rsidRDefault="00872AE9" w:rsidP="00872AE9">
            <w:pPr>
              <w:ind w:firstLine="0"/>
              <w:rPr>
                <w:rFonts w:ascii="Times New Roman" w:hAnsi="Times New Roman" w:cs="Times New Roman"/>
              </w:rPr>
            </w:pPr>
            <w:r w:rsidRPr="004F58F0">
              <w:rPr>
                <w:rFonts w:ascii="Times New Roman" w:hAnsi="Times New Roman" w:cs="Times New Roman"/>
              </w:rPr>
              <w:t>- развитие методического обеспечения деятельности специалистов  посредством подготовки, издания и распространения тематических методических материалов;</w:t>
            </w:r>
          </w:p>
          <w:p w:rsidR="004C6B65" w:rsidRPr="004F58F0" w:rsidRDefault="004F58F0" w:rsidP="004F58F0">
            <w:pPr>
              <w:pStyle w:val="a9"/>
              <w:jc w:val="both"/>
              <w:rPr>
                <w:rFonts w:ascii="Times New Roman" w:hAnsi="Times New Roman"/>
              </w:rPr>
            </w:pPr>
            <w:r w:rsidRPr="004F58F0">
              <w:rPr>
                <w:rFonts w:ascii="Times New Roman" w:hAnsi="Times New Roman"/>
                <w:sz w:val="24"/>
                <w:szCs w:val="24"/>
              </w:rPr>
              <w:t>- </w:t>
            </w:r>
            <w:r w:rsidR="00872AE9" w:rsidRPr="004F58F0">
              <w:rPr>
                <w:rFonts w:ascii="Times New Roman" w:hAnsi="Times New Roman"/>
                <w:sz w:val="24"/>
                <w:szCs w:val="24"/>
              </w:rPr>
              <w:t xml:space="preserve">просвещение населения о проблемах детей с РАС,  формирование </w:t>
            </w:r>
            <w:r w:rsidRPr="004F58F0">
              <w:rPr>
                <w:rFonts w:ascii="Times New Roman" w:hAnsi="Times New Roman"/>
                <w:sz w:val="24"/>
                <w:szCs w:val="24"/>
              </w:rPr>
              <w:t>к ним дружественного отношения</w:t>
            </w:r>
          </w:p>
        </w:tc>
      </w:tr>
      <w:tr w:rsidR="004C6B65" w:rsidRPr="006705F2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6705F2" w:rsidRDefault="00127490" w:rsidP="004F58F0">
            <w:pPr>
              <w:pStyle w:val="26"/>
              <w:snapToGrid w:val="0"/>
              <w:spacing w:line="240" w:lineRule="auto"/>
              <w:ind w:right="21"/>
              <w:jc w:val="both"/>
            </w:pPr>
            <w: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6705F2" w:rsidRDefault="004C6B65" w:rsidP="004F58F0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 xml:space="preserve">Создание регионального </w:t>
            </w:r>
            <w:r w:rsidR="004F58F0" w:rsidRPr="006705F2">
              <w:rPr>
                <w:rFonts w:ascii="Times New Roman" w:hAnsi="Times New Roman" w:cs="Times New Roman"/>
              </w:rPr>
              <w:t xml:space="preserve">информационного </w:t>
            </w:r>
            <w:proofErr w:type="spellStart"/>
            <w:r w:rsidR="004F58F0" w:rsidRPr="006705F2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="004F58F0" w:rsidRPr="006705F2">
              <w:rPr>
                <w:rFonts w:ascii="Times New Roman" w:hAnsi="Times New Roman" w:cs="Times New Roman"/>
              </w:rPr>
              <w:t xml:space="preserve"> «Аутиз</w:t>
            </w:r>
            <w:proofErr w:type="gramStart"/>
            <w:r w:rsidR="004F58F0" w:rsidRPr="006705F2">
              <w:rPr>
                <w:rFonts w:ascii="Times New Roman" w:hAnsi="Times New Roman" w:cs="Times New Roman"/>
              </w:rPr>
              <w:t>м-</w:t>
            </w:r>
            <w:proofErr w:type="gramEnd"/>
            <w:r w:rsidR="004F58F0" w:rsidRPr="006705F2">
              <w:rPr>
                <w:rFonts w:ascii="Times New Roman" w:hAnsi="Times New Roman" w:cs="Times New Roman"/>
              </w:rPr>
              <w:t xml:space="preserve"> ИНФОРМ</w:t>
            </w:r>
            <w:r w:rsidRPr="006705F2">
              <w:rPr>
                <w:rFonts w:ascii="Times New Roman" w:hAnsi="Times New Roman" w:cs="Times New Roman"/>
              </w:rPr>
              <w:t>»</w:t>
            </w:r>
          </w:p>
          <w:p w:rsidR="004C6B65" w:rsidRPr="006705F2" w:rsidRDefault="004C6B65" w:rsidP="004F58F0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65" w:rsidRPr="006705F2" w:rsidRDefault="004C6B65" w:rsidP="004F58F0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 xml:space="preserve">Региональный </w:t>
            </w:r>
            <w:r w:rsidR="004F58F0" w:rsidRPr="006705F2">
              <w:rPr>
                <w:rFonts w:ascii="Times New Roman" w:hAnsi="Times New Roman" w:cs="Times New Roman"/>
              </w:rPr>
              <w:t xml:space="preserve">информационный </w:t>
            </w:r>
            <w:proofErr w:type="spellStart"/>
            <w:r w:rsidR="004F58F0" w:rsidRPr="006705F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="004F58F0" w:rsidRPr="006705F2">
              <w:rPr>
                <w:rFonts w:ascii="Times New Roman" w:hAnsi="Times New Roman" w:cs="Times New Roman"/>
              </w:rPr>
              <w:t xml:space="preserve"> </w:t>
            </w:r>
            <w:r w:rsidRPr="006705F2">
              <w:rPr>
                <w:rFonts w:ascii="Times New Roman" w:hAnsi="Times New Roman" w:cs="Times New Roman"/>
              </w:rPr>
              <w:t xml:space="preserve">«Аутизм – </w:t>
            </w:r>
            <w:r w:rsidR="004F58F0" w:rsidRPr="006705F2">
              <w:rPr>
                <w:rFonts w:ascii="Times New Roman" w:hAnsi="Times New Roman" w:cs="Times New Roman"/>
              </w:rPr>
              <w:t>ИНФОРМ</w:t>
            </w:r>
            <w:r w:rsidRPr="006705F2">
              <w:rPr>
                <w:rFonts w:ascii="Times New Roman" w:hAnsi="Times New Roman" w:cs="Times New Roman"/>
              </w:rPr>
              <w:t>» объедин</w:t>
            </w:r>
            <w:r w:rsidR="004F58F0" w:rsidRPr="006705F2">
              <w:rPr>
                <w:rFonts w:ascii="Times New Roman" w:hAnsi="Times New Roman" w:cs="Times New Roman"/>
              </w:rPr>
              <w:t>ит</w:t>
            </w:r>
            <w:r w:rsidRPr="006705F2">
              <w:rPr>
                <w:rFonts w:ascii="Times New Roman" w:hAnsi="Times New Roman" w:cs="Times New Roman"/>
              </w:rPr>
              <w:t xml:space="preserve"> консультативный форум для родителей и специалистов (</w:t>
            </w:r>
            <w:r w:rsidR="004F58F0" w:rsidRPr="006705F2">
              <w:rPr>
                <w:rFonts w:ascii="Times New Roman" w:hAnsi="Times New Roman" w:cs="Times New Roman"/>
              </w:rPr>
              <w:t xml:space="preserve">консультации </w:t>
            </w:r>
            <w:r w:rsidRPr="006705F2">
              <w:rPr>
                <w:rFonts w:ascii="Times New Roman" w:hAnsi="Times New Roman" w:cs="Times New Roman"/>
              </w:rPr>
              <w:t>невролог</w:t>
            </w:r>
            <w:r w:rsidR="004F58F0" w:rsidRPr="006705F2">
              <w:rPr>
                <w:rFonts w:ascii="Times New Roman" w:hAnsi="Times New Roman" w:cs="Times New Roman"/>
              </w:rPr>
              <w:t>а</w:t>
            </w:r>
            <w:r w:rsidRPr="006705F2">
              <w:rPr>
                <w:rFonts w:ascii="Times New Roman" w:hAnsi="Times New Roman" w:cs="Times New Roman"/>
              </w:rPr>
              <w:t>, логопед</w:t>
            </w:r>
            <w:r w:rsidR="004F58F0" w:rsidRPr="006705F2">
              <w:rPr>
                <w:rFonts w:ascii="Times New Roman" w:hAnsi="Times New Roman" w:cs="Times New Roman"/>
              </w:rPr>
              <w:t>а</w:t>
            </w:r>
            <w:r w:rsidRPr="006705F2">
              <w:rPr>
                <w:rFonts w:ascii="Times New Roman" w:hAnsi="Times New Roman" w:cs="Times New Roman"/>
              </w:rPr>
              <w:t>, дефектолог</w:t>
            </w:r>
            <w:r w:rsidR="004F58F0" w:rsidRPr="006705F2">
              <w:rPr>
                <w:rFonts w:ascii="Times New Roman" w:hAnsi="Times New Roman" w:cs="Times New Roman"/>
              </w:rPr>
              <w:t>а</w:t>
            </w:r>
            <w:r w:rsidRPr="006705F2">
              <w:rPr>
                <w:rFonts w:ascii="Times New Roman" w:hAnsi="Times New Roman" w:cs="Times New Roman"/>
              </w:rPr>
              <w:t>, психолог</w:t>
            </w:r>
            <w:r w:rsidR="004F58F0" w:rsidRPr="006705F2">
              <w:rPr>
                <w:rFonts w:ascii="Times New Roman" w:hAnsi="Times New Roman" w:cs="Times New Roman"/>
              </w:rPr>
              <w:t>а</w:t>
            </w:r>
            <w:r w:rsidRPr="006705F2">
              <w:rPr>
                <w:rFonts w:ascii="Times New Roman" w:hAnsi="Times New Roman" w:cs="Times New Roman"/>
              </w:rPr>
              <w:t>), электронную библиотеку по вопросам оказания комплексной помощи детям с РАС</w:t>
            </w:r>
            <w:r w:rsidR="004F58F0" w:rsidRPr="006705F2">
              <w:rPr>
                <w:rFonts w:ascii="Times New Roman" w:hAnsi="Times New Roman" w:cs="Times New Roman"/>
              </w:rPr>
              <w:t xml:space="preserve"> (включая региональные нормативные документы)</w:t>
            </w:r>
            <w:r w:rsidRPr="006705F2">
              <w:rPr>
                <w:rFonts w:ascii="Times New Roman" w:hAnsi="Times New Roman" w:cs="Times New Roman"/>
              </w:rPr>
              <w:t>, баз</w:t>
            </w:r>
            <w:r w:rsidR="004F58F0" w:rsidRPr="006705F2">
              <w:rPr>
                <w:rFonts w:ascii="Times New Roman" w:hAnsi="Times New Roman" w:cs="Times New Roman"/>
              </w:rPr>
              <w:t>у</w:t>
            </w:r>
            <w:r w:rsidRPr="006705F2">
              <w:rPr>
                <w:rFonts w:ascii="Times New Roman" w:hAnsi="Times New Roman" w:cs="Times New Roman"/>
              </w:rPr>
              <w:t xml:space="preserve"> данных о социальных ресурсах для помощи детям с РАС и семьям их воспитывающим</w:t>
            </w:r>
            <w:r w:rsidR="004F58F0" w:rsidRPr="006705F2">
              <w:rPr>
                <w:rFonts w:ascii="Times New Roman" w:hAnsi="Times New Roman" w:cs="Times New Roman"/>
              </w:rPr>
              <w:t>.</w:t>
            </w:r>
          </w:p>
          <w:p w:rsidR="004F58F0" w:rsidRPr="006705F2" w:rsidRDefault="004F58F0" w:rsidP="006705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 xml:space="preserve">Новостная лента будет отражать ход реализации подпрограммы и </w:t>
            </w:r>
            <w:r w:rsidR="006705F2" w:rsidRPr="006705F2">
              <w:rPr>
                <w:rFonts w:ascii="Times New Roman" w:hAnsi="Times New Roman" w:cs="Times New Roman"/>
              </w:rPr>
              <w:t>актуальные события в сфере помощи детям с РАС и семьям, их воспитывающим.</w:t>
            </w:r>
          </w:p>
          <w:p w:rsidR="004F58F0" w:rsidRPr="006705F2" w:rsidRDefault="004F58F0" w:rsidP="004F58F0">
            <w:pPr>
              <w:pStyle w:val="26"/>
              <w:snapToGrid w:val="0"/>
              <w:jc w:val="both"/>
              <w:rPr>
                <w:rStyle w:val="11"/>
                <w:color w:val="000000"/>
              </w:rPr>
            </w:pPr>
            <w:r w:rsidRPr="006705F2">
              <w:rPr>
                <w:rStyle w:val="11"/>
                <w:color w:val="000000"/>
              </w:rPr>
              <w:t xml:space="preserve">Оператором </w:t>
            </w:r>
            <w:r w:rsidR="006705F2" w:rsidRPr="006705F2">
              <w:rPr>
                <w:rStyle w:val="11"/>
                <w:color w:val="000000"/>
              </w:rPr>
              <w:t xml:space="preserve">информационного </w:t>
            </w:r>
            <w:r w:rsidRPr="006705F2">
              <w:rPr>
                <w:rStyle w:val="11"/>
                <w:color w:val="000000"/>
              </w:rPr>
              <w:t xml:space="preserve">ресурса является региональный ресурсный центр по сопровождению детей с РАС и семей, их воспитывающих (на базе ГБУДО «Центр помощи детям»). </w:t>
            </w:r>
          </w:p>
          <w:p w:rsidR="004F58F0" w:rsidRDefault="004F58F0" w:rsidP="004F58F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6705F2">
              <w:t>Реализация мероприятия обеспечит:</w:t>
            </w:r>
          </w:p>
          <w:p w:rsidR="008B7E93" w:rsidRPr="006705F2" w:rsidRDefault="008B7E93" w:rsidP="00E13D6E">
            <w:pPr>
              <w:ind w:firstLine="34"/>
            </w:pPr>
            <w:r>
              <w:rPr>
                <w:rFonts w:ascii="Times New Roman" w:hAnsi="Times New Roman" w:cs="Times New Roman"/>
              </w:rPr>
              <w:lastRenderedPageBreak/>
              <w:t>- размещение не менее 100 информационных и методических материалов в год;</w:t>
            </w:r>
          </w:p>
          <w:p w:rsidR="004F58F0" w:rsidRPr="006705F2" w:rsidRDefault="006705F2" w:rsidP="006705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F2">
              <w:rPr>
                <w:rFonts w:ascii="Times New Roman" w:hAnsi="Times New Roman"/>
                <w:sz w:val="24"/>
                <w:szCs w:val="24"/>
              </w:rPr>
              <w:t>- </w:t>
            </w:r>
            <w:r w:rsidR="004F58F0" w:rsidRPr="006705F2">
              <w:rPr>
                <w:rFonts w:ascii="Times New Roman" w:hAnsi="Times New Roman"/>
                <w:sz w:val="24"/>
                <w:szCs w:val="24"/>
              </w:rPr>
              <w:t xml:space="preserve">просвещение населения о проблемах детей с РАС,  формирование к ним дружественного отношения; </w:t>
            </w:r>
          </w:p>
          <w:p w:rsidR="00FC2D1D" w:rsidRPr="00DA4A1F" w:rsidRDefault="00FC2D1D" w:rsidP="00E13D6E">
            <w:pPr>
              <w:ind w:firstLine="4"/>
              <w:rPr>
                <w:rFonts w:ascii="Times New Roman" w:hAnsi="Times New Roman" w:cs="Times New Roman"/>
              </w:rPr>
            </w:pPr>
            <w:r w:rsidRPr="00FC2D1D">
              <w:rPr>
                <w:rFonts w:ascii="Times New Roman" w:hAnsi="Times New Roman" w:cs="Times New Roman"/>
              </w:rPr>
              <w:t>-  укрепление профессионального сообщества специалистов, работающих с детьми с РАС и семьями, их воспитывающими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58F0" w:rsidRPr="006705F2" w:rsidRDefault="00FC2D1D" w:rsidP="006705F2">
            <w:pPr>
              <w:ind w:firstLine="0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 xml:space="preserve"> </w:t>
            </w:r>
            <w:r w:rsidR="006705F2" w:rsidRPr="006705F2">
              <w:rPr>
                <w:rFonts w:ascii="Times New Roman" w:hAnsi="Times New Roman" w:cs="Times New Roman"/>
              </w:rPr>
              <w:t>- </w:t>
            </w:r>
            <w:r w:rsidR="004F58F0" w:rsidRPr="006705F2">
              <w:rPr>
                <w:rFonts w:ascii="Times New Roman" w:hAnsi="Times New Roman" w:cs="Times New Roman"/>
              </w:rPr>
              <w:t xml:space="preserve">создание базы данных о местных социальных ресурсах для помощи детям с РАС и семьям их воспитывающим; </w:t>
            </w:r>
          </w:p>
          <w:p w:rsidR="004F58F0" w:rsidRPr="006705F2" w:rsidRDefault="006705F2" w:rsidP="006705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F2">
              <w:rPr>
                <w:rFonts w:ascii="Times New Roman" w:hAnsi="Times New Roman"/>
                <w:sz w:val="24"/>
                <w:szCs w:val="24"/>
              </w:rPr>
              <w:t>- </w:t>
            </w:r>
            <w:r w:rsidR="004F58F0" w:rsidRPr="006705F2">
              <w:rPr>
                <w:rFonts w:ascii="Times New Roman" w:hAnsi="Times New Roman"/>
                <w:sz w:val="24"/>
                <w:szCs w:val="24"/>
              </w:rPr>
              <w:t xml:space="preserve">содействие в обучении родителей методам коммуникативного взаимодействия, помощи детям с РАС; </w:t>
            </w:r>
          </w:p>
          <w:p w:rsidR="004F58F0" w:rsidRPr="006705F2" w:rsidRDefault="006705F2" w:rsidP="006705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F2">
              <w:rPr>
                <w:rFonts w:ascii="Times New Roman" w:hAnsi="Times New Roman"/>
                <w:sz w:val="24"/>
                <w:szCs w:val="24"/>
              </w:rPr>
              <w:t>- </w:t>
            </w:r>
            <w:r w:rsidR="004F58F0" w:rsidRPr="006705F2">
              <w:rPr>
                <w:rFonts w:ascii="Times New Roman" w:hAnsi="Times New Roman"/>
                <w:sz w:val="24"/>
                <w:szCs w:val="24"/>
              </w:rPr>
              <w:t>поддержку г</w:t>
            </w:r>
            <w:r w:rsidRPr="006705F2">
              <w:rPr>
                <w:rFonts w:ascii="Times New Roman" w:hAnsi="Times New Roman"/>
                <w:sz w:val="24"/>
                <w:szCs w:val="24"/>
              </w:rPr>
              <w:t xml:space="preserve">рупп родительской взаимопомощи </w:t>
            </w:r>
            <w:r w:rsidR="004F58F0" w:rsidRPr="006705F2">
              <w:rPr>
                <w:rFonts w:ascii="Times New Roman" w:hAnsi="Times New Roman"/>
                <w:sz w:val="24"/>
                <w:szCs w:val="24"/>
              </w:rPr>
              <w:t xml:space="preserve">с целью социального включения семей, воспитывающих детей с РАС, </w:t>
            </w:r>
          </w:p>
          <w:p w:rsidR="004C6B65" w:rsidRPr="006705F2" w:rsidRDefault="006705F2" w:rsidP="006705F2">
            <w:pPr>
              <w:pStyle w:val="a9"/>
              <w:jc w:val="both"/>
              <w:rPr>
                <w:rFonts w:ascii="Times New Roman" w:hAnsi="Times New Roman"/>
              </w:rPr>
            </w:pPr>
            <w:r w:rsidRPr="006705F2">
              <w:rPr>
                <w:rFonts w:ascii="Times New Roman" w:hAnsi="Times New Roman"/>
                <w:sz w:val="24"/>
                <w:szCs w:val="24"/>
              </w:rPr>
              <w:t>- </w:t>
            </w:r>
            <w:r w:rsidR="004F58F0" w:rsidRPr="006705F2">
              <w:rPr>
                <w:rFonts w:ascii="Times New Roman" w:hAnsi="Times New Roman"/>
                <w:sz w:val="24"/>
                <w:szCs w:val="24"/>
              </w:rPr>
              <w:t>вовлечение волонтеров, НКО в оказание услу</w:t>
            </w:r>
            <w:r w:rsidRPr="006705F2">
              <w:rPr>
                <w:rFonts w:ascii="Times New Roman" w:hAnsi="Times New Roman"/>
                <w:sz w:val="24"/>
                <w:szCs w:val="24"/>
              </w:rPr>
              <w:t>г детям и семьям с детьми с РАС</w:t>
            </w:r>
          </w:p>
        </w:tc>
      </w:tr>
      <w:tr w:rsidR="004C6B65" w:rsidRPr="006705F2" w:rsidTr="006705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6705F2" w:rsidRDefault="00127490" w:rsidP="006705F2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6705F2" w:rsidRDefault="004C6B65" w:rsidP="006705F2">
            <w:pPr>
              <w:pStyle w:val="26"/>
              <w:snapToGrid w:val="0"/>
              <w:spacing w:line="240" w:lineRule="auto"/>
              <w:jc w:val="both"/>
            </w:pPr>
            <w:r w:rsidRPr="006705F2">
              <w:t>Проведение мониторинга потребности семей с детьми с РАС в услугах в сфере здравоохранения, образования, занятости и социальной защиты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6705F2" w:rsidRDefault="004C6B65" w:rsidP="006705F2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 xml:space="preserve">Мониторинг потребности семей с детьми с РАС в услугах в сфере здравоохранения, образования, социальной защиты проводится ежегодно </w:t>
            </w:r>
            <w:r w:rsidR="008C0C34">
              <w:rPr>
                <w:rFonts w:ascii="Times New Roman" w:hAnsi="Times New Roman" w:cs="Times New Roman"/>
              </w:rPr>
              <w:t xml:space="preserve">региональным </w:t>
            </w:r>
            <w:r w:rsidRPr="006705F2">
              <w:rPr>
                <w:rFonts w:ascii="Times New Roman" w:hAnsi="Times New Roman" w:cs="Times New Roman"/>
              </w:rPr>
              <w:t xml:space="preserve">ресурсно-методическим </w:t>
            </w:r>
            <w:r w:rsidRPr="007550FF">
              <w:rPr>
                <w:rFonts w:ascii="Times New Roman" w:hAnsi="Times New Roman" w:cs="Times New Roman"/>
              </w:rPr>
              <w:t>центром</w:t>
            </w:r>
            <w:r w:rsidR="008C0C34" w:rsidRPr="007550FF">
              <w:rPr>
                <w:rStyle w:val="11"/>
                <w:rFonts w:ascii="Times New Roman" w:hAnsi="Times New Roman" w:cs="Times New Roman"/>
                <w:color w:val="000000"/>
              </w:rPr>
              <w:t xml:space="preserve"> по сопровождению детей с РАС и семей, их воспитывающих (на базе ГБУДО «Центр помощи детям»).</w:t>
            </w:r>
            <w:r w:rsidRPr="007550FF">
              <w:rPr>
                <w:rFonts w:ascii="Times New Roman" w:hAnsi="Times New Roman" w:cs="Times New Roman"/>
              </w:rPr>
              <w:t xml:space="preserve"> Способы проведения мониторинга</w:t>
            </w:r>
            <w:r w:rsidRPr="006705F2">
              <w:rPr>
                <w:rFonts w:ascii="Times New Roman" w:hAnsi="Times New Roman" w:cs="Times New Roman"/>
              </w:rPr>
              <w:t xml:space="preserve"> - интервью, анкетирование.</w:t>
            </w:r>
          </w:p>
          <w:p w:rsidR="004C6B65" w:rsidRPr="006705F2" w:rsidRDefault="004C6B65" w:rsidP="006705F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6705F2">
              <w:t>Респондентами мониторинга являются родители, дети и специалисты, что позволяет изучить перечень потребностей и уровень удовлетворенности для каждой целевой группы.</w:t>
            </w:r>
          </w:p>
          <w:p w:rsidR="004C6B65" w:rsidRPr="006705F2" w:rsidRDefault="004C6B65" w:rsidP="006705F2">
            <w:pPr>
              <w:snapToGrid w:val="0"/>
              <w:ind w:firstLine="34"/>
              <w:rPr>
                <w:rFonts w:ascii="Times New Roman" w:hAnsi="Times New Roman" w:cs="Times New Roman"/>
                <w:highlight w:val="magenta"/>
              </w:rPr>
            </w:pPr>
            <w:r w:rsidRPr="006705F2">
              <w:rPr>
                <w:rFonts w:ascii="Times New Roman" w:hAnsi="Times New Roman" w:cs="Times New Roman"/>
              </w:rPr>
              <w:t xml:space="preserve">Анализ результатов мониторинга позволяет выявить недостатки и трудности в практической реализации </w:t>
            </w:r>
            <w:r w:rsidR="008C0C34">
              <w:rPr>
                <w:rFonts w:ascii="Times New Roman" w:hAnsi="Times New Roman" w:cs="Times New Roman"/>
              </w:rPr>
              <w:t>индивидуальных программ реабилитации и абилитации, социального сопровождения</w:t>
            </w:r>
            <w:r w:rsidRPr="006705F2">
              <w:rPr>
                <w:rFonts w:ascii="Times New Roman" w:hAnsi="Times New Roman" w:cs="Times New Roman"/>
              </w:rPr>
              <w:t xml:space="preserve">, </w:t>
            </w:r>
            <w:r w:rsidR="008C0C34">
              <w:rPr>
                <w:rFonts w:ascii="Times New Roman" w:hAnsi="Times New Roman" w:cs="Times New Roman"/>
              </w:rPr>
              <w:t xml:space="preserve">оценить качество предоставленных услуг, </w:t>
            </w:r>
            <w:r w:rsidRPr="006705F2">
              <w:rPr>
                <w:rFonts w:ascii="Times New Roman" w:hAnsi="Times New Roman" w:cs="Times New Roman"/>
              </w:rPr>
              <w:t>уточнить стратегию дальнейшего развития региональной межведомственной системы комплексной помощи детям с РАС, определить меры по повышению эффективности реализации основных и дополнительных услуг в соответствии с потребностями целевых групп</w:t>
            </w:r>
            <w:r w:rsidR="008C0C34">
              <w:rPr>
                <w:rFonts w:ascii="Times New Roman" w:hAnsi="Times New Roman" w:cs="Times New Roman"/>
              </w:rPr>
              <w:t>.</w:t>
            </w:r>
          </w:p>
          <w:p w:rsidR="0070619D" w:rsidRPr="006705F2" w:rsidRDefault="004C6B65" w:rsidP="007061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0619D">
              <w:rPr>
                <w:rFonts w:ascii="Times New Roman" w:hAnsi="Times New Roman" w:cs="Times New Roman"/>
              </w:rPr>
              <w:t>Информация об итогах проведенного мониторинга размещ</w:t>
            </w:r>
            <w:r w:rsidR="0070619D" w:rsidRPr="0070619D">
              <w:rPr>
                <w:rFonts w:ascii="Times New Roman" w:hAnsi="Times New Roman" w:cs="Times New Roman"/>
              </w:rPr>
              <w:t xml:space="preserve">ается  на </w:t>
            </w:r>
            <w:r w:rsidR="0070619D" w:rsidRPr="006705F2">
              <w:rPr>
                <w:rFonts w:ascii="Times New Roman" w:hAnsi="Times New Roman" w:cs="Times New Roman"/>
              </w:rPr>
              <w:t>регионально</w:t>
            </w:r>
            <w:r w:rsidR="0070619D">
              <w:rPr>
                <w:rFonts w:ascii="Times New Roman" w:hAnsi="Times New Roman" w:cs="Times New Roman"/>
              </w:rPr>
              <w:t>м</w:t>
            </w:r>
            <w:r w:rsidR="0070619D" w:rsidRPr="006705F2">
              <w:rPr>
                <w:rFonts w:ascii="Times New Roman" w:hAnsi="Times New Roman" w:cs="Times New Roman"/>
              </w:rPr>
              <w:t xml:space="preserve"> информационно</w:t>
            </w:r>
            <w:r w:rsidR="0070619D">
              <w:rPr>
                <w:rFonts w:ascii="Times New Roman" w:hAnsi="Times New Roman" w:cs="Times New Roman"/>
              </w:rPr>
              <w:t>м</w:t>
            </w:r>
            <w:r w:rsidR="0070619D" w:rsidRPr="0067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619D" w:rsidRPr="006705F2">
              <w:rPr>
                <w:rFonts w:ascii="Times New Roman" w:hAnsi="Times New Roman" w:cs="Times New Roman"/>
              </w:rPr>
              <w:t>интернет-ресурс</w:t>
            </w:r>
            <w:r w:rsidR="0070619D">
              <w:rPr>
                <w:rFonts w:ascii="Times New Roman" w:hAnsi="Times New Roman" w:cs="Times New Roman"/>
              </w:rPr>
              <w:t>е</w:t>
            </w:r>
            <w:proofErr w:type="spellEnd"/>
            <w:r w:rsidR="0070619D" w:rsidRPr="006705F2">
              <w:rPr>
                <w:rFonts w:ascii="Times New Roman" w:hAnsi="Times New Roman" w:cs="Times New Roman"/>
              </w:rPr>
              <w:t xml:space="preserve"> «Аутиз</w:t>
            </w:r>
            <w:proofErr w:type="gramStart"/>
            <w:r w:rsidR="0070619D" w:rsidRPr="006705F2">
              <w:rPr>
                <w:rFonts w:ascii="Times New Roman" w:hAnsi="Times New Roman" w:cs="Times New Roman"/>
              </w:rPr>
              <w:t>м-</w:t>
            </w:r>
            <w:proofErr w:type="gramEnd"/>
            <w:r w:rsidR="0070619D" w:rsidRPr="006705F2">
              <w:rPr>
                <w:rFonts w:ascii="Times New Roman" w:hAnsi="Times New Roman" w:cs="Times New Roman"/>
              </w:rPr>
              <w:t xml:space="preserve"> ИНФОРМ»</w:t>
            </w:r>
            <w:r w:rsidR="0070619D">
              <w:rPr>
                <w:rFonts w:ascii="Times New Roman" w:hAnsi="Times New Roman" w:cs="Times New Roman"/>
              </w:rPr>
              <w:t>.</w:t>
            </w:r>
          </w:p>
          <w:p w:rsidR="004C6B65" w:rsidRPr="006705F2" w:rsidRDefault="004C6B65" w:rsidP="006705F2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4C6B65" w:rsidRPr="006705F2" w:rsidRDefault="004C6B65" w:rsidP="006705F2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>-  </w:t>
            </w:r>
            <w:proofErr w:type="gramStart"/>
            <w:r w:rsidRPr="006705F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705F2">
              <w:rPr>
                <w:rFonts w:ascii="Times New Roman" w:hAnsi="Times New Roman" w:cs="Times New Roman"/>
              </w:rPr>
              <w:t xml:space="preserve"> эффективностью региональной межведомственной системы комплексной помощи детям с РАС  и семьям, в которых они воспитываются;</w:t>
            </w:r>
          </w:p>
          <w:p w:rsidR="004C6B65" w:rsidRPr="006705F2" w:rsidRDefault="004C6B65" w:rsidP="006705F2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 xml:space="preserve">-  контроль полноты и качества оказания реабилитационных и </w:t>
            </w:r>
            <w:proofErr w:type="spellStart"/>
            <w:r w:rsidRPr="006705F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6705F2">
              <w:rPr>
                <w:rFonts w:ascii="Times New Roman" w:hAnsi="Times New Roman" w:cs="Times New Roman"/>
              </w:rPr>
              <w:t xml:space="preserve"> услуг</w:t>
            </w:r>
            <w:r w:rsidR="0070619D">
              <w:rPr>
                <w:rFonts w:ascii="Times New Roman" w:hAnsi="Times New Roman" w:cs="Times New Roman"/>
              </w:rPr>
              <w:t>, услуг по социальному сопровождению</w:t>
            </w:r>
            <w:r w:rsidRPr="006705F2">
              <w:rPr>
                <w:rFonts w:ascii="Times New Roman" w:hAnsi="Times New Roman" w:cs="Times New Roman"/>
              </w:rPr>
              <w:t>;</w:t>
            </w:r>
          </w:p>
          <w:p w:rsidR="004C6B65" w:rsidRPr="006705F2" w:rsidRDefault="004C6B65" w:rsidP="006705F2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>-  повышение информированности родителей о региональных ресурсах в системе помощи детям с РАС</w:t>
            </w:r>
          </w:p>
        </w:tc>
      </w:tr>
      <w:tr w:rsidR="004C6B65" w:rsidRPr="00EC45E0" w:rsidTr="007061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Default="00127490" w:rsidP="004C6B65">
            <w:pPr>
              <w:pStyle w:val="26"/>
              <w:snapToGrid w:val="0"/>
              <w:spacing w:line="240" w:lineRule="auto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5E6BDA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97A65">
              <w:rPr>
                <w:rFonts w:ascii="Times New Roman" w:hAnsi="Times New Roman" w:cs="Times New Roman"/>
              </w:rPr>
              <w:t>оздание б</w:t>
            </w:r>
            <w:r>
              <w:rPr>
                <w:rFonts w:ascii="Times New Roman" w:hAnsi="Times New Roman" w:cs="Times New Roman"/>
              </w:rPr>
              <w:t xml:space="preserve">азы данных о региональных социальных и образовательных </w:t>
            </w:r>
            <w:r w:rsidRPr="00097A65">
              <w:rPr>
                <w:rFonts w:ascii="Times New Roman" w:hAnsi="Times New Roman" w:cs="Times New Roman"/>
              </w:rPr>
              <w:t>ресурсах для помощи детям с РАС и семьям их воспитывающим</w:t>
            </w:r>
          </w:p>
          <w:p w:rsidR="004C6B65" w:rsidRPr="000978A2" w:rsidRDefault="004C6B65" w:rsidP="004C6B65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0" w:rsidRDefault="004F58F0" w:rsidP="004F58F0">
            <w:pPr>
              <w:ind w:firstLine="0"/>
              <w:rPr>
                <w:rFonts w:ascii="Times New Roman" w:hAnsi="Times New Roman" w:cs="Times New Roman"/>
              </w:rPr>
            </w:pPr>
            <w:r w:rsidRPr="004F58F0">
              <w:rPr>
                <w:rFonts w:ascii="Times New Roman" w:hAnsi="Times New Roman" w:cs="Times New Roman"/>
              </w:rPr>
              <w:lastRenderedPageBreak/>
              <w:t xml:space="preserve">Специалистами </w:t>
            </w:r>
            <w:r w:rsidR="0070619D">
              <w:rPr>
                <w:rFonts w:ascii="Times New Roman" w:hAnsi="Times New Roman" w:cs="Times New Roman"/>
              </w:rPr>
              <w:t>р</w:t>
            </w:r>
            <w:r w:rsidRPr="004F58F0">
              <w:rPr>
                <w:rFonts w:ascii="Times New Roman" w:hAnsi="Times New Roman" w:cs="Times New Roman"/>
              </w:rPr>
              <w:t xml:space="preserve">егионального ресурсного центра по сопровождению детей с РАС и семей, их воспитывающих, </w:t>
            </w:r>
            <w:r w:rsidR="0070619D">
              <w:rPr>
                <w:rFonts w:ascii="Times New Roman" w:hAnsi="Times New Roman" w:cs="Times New Roman"/>
              </w:rPr>
              <w:t>(на базе</w:t>
            </w:r>
            <w:r w:rsidRPr="004F58F0">
              <w:rPr>
                <w:rFonts w:ascii="Times New Roman" w:hAnsi="Times New Roman" w:cs="Times New Roman"/>
              </w:rPr>
              <w:t xml:space="preserve"> ГБУДО «Центр помощи детям»</w:t>
            </w:r>
            <w:r w:rsidR="0070619D">
              <w:rPr>
                <w:rFonts w:ascii="Times New Roman" w:hAnsi="Times New Roman" w:cs="Times New Roman"/>
              </w:rPr>
              <w:t xml:space="preserve">) </w:t>
            </w:r>
            <w:r w:rsidRPr="004F58F0">
              <w:rPr>
                <w:rFonts w:ascii="Times New Roman" w:hAnsi="Times New Roman" w:cs="Times New Roman"/>
              </w:rPr>
              <w:t xml:space="preserve">в 2017 году будет </w:t>
            </w:r>
            <w:r w:rsidR="007550FF">
              <w:rPr>
                <w:rFonts w:ascii="Times New Roman" w:hAnsi="Times New Roman" w:cs="Times New Roman"/>
              </w:rPr>
              <w:t>сформирована</w:t>
            </w:r>
            <w:r w:rsidRPr="004F58F0">
              <w:rPr>
                <w:rFonts w:ascii="Times New Roman" w:hAnsi="Times New Roman" w:cs="Times New Roman"/>
              </w:rPr>
              <w:t xml:space="preserve"> база данных о региональных медицинских, социаль</w:t>
            </w:r>
            <w:r w:rsidR="0070619D">
              <w:rPr>
                <w:rFonts w:ascii="Times New Roman" w:hAnsi="Times New Roman" w:cs="Times New Roman"/>
              </w:rPr>
              <w:t xml:space="preserve">ных и образовательных ресурсах </w:t>
            </w:r>
            <w:r w:rsidRPr="004F58F0">
              <w:rPr>
                <w:rFonts w:ascii="Times New Roman" w:hAnsi="Times New Roman" w:cs="Times New Roman"/>
              </w:rPr>
              <w:t>помощи детям с РАС и семьям</w:t>
            </w:r>
            <w:r w:rsidR="0070619D">
              <w:rPr>
                <w:rFonts w:ascii="Times New Roman" w:hAnsi="Times New Roman" w:cs="Times New Roman"/>
              </w:rPr>
              <w:t>,</w:t>
            </w:r>
            <w:r w:rsidRPr="004F58F0">
              <w:rPr>
                <w:rFonts w:ascii="Times New Roman" w:hAnsi="Times New Roman" w:cs="Times New Roman"/>
              </w:rPr>
              <w:t xml:space="preserve"> их воспитывающим.</w:t>
            </w:r>
          </w:p>
          <w:p w:rsidR="007550FF" w:rsidRPr="006705F2" w:rsidRDefault="007550FF" w:rsidP="007550FF">
            <w:pPr>
              <w:ind w:firstLine="0"/>
              <w:rPr>
                <w:rFonts w:ascii="Times New Roman" w:hAnsi="Times New Roman" w:cs="Times New Roman"/>
              </w:rPr>
            </w:pPr>
            <w:r w:rsidRPr="0070619D">
              <w:rPr>
                <w:rFonts w:ascii="Times New Roman" w:hAnsi="Times New Roman" w:cs="Times New Roman"/>
              </w:rPr>
              <w:t xml:space="preserve">Информация </w:t>
            </w:r>
            <w:r w:rsidRPr="004F58F0">
              <w:rPr>
                <w:rFonts w:ascii="Times New Roman" w:hAnsi="Times New Roman" w:cs="Times New Roman"/>
              </w:rPr>
              <w:t>о региональных медицинских, социаль</w:t>
            </w:r>
            <w:r>
              <w:rPr>
                <w:rFonts w:ascii="Times New Roman" w:hAnsi="Times New Roman" w:cs="Times New Roman"/>
              </w:rPr>
              <w:t xml:space="preserve">ных и образовательных ресурсах </w:t>
            </w:r>
            <w:r w:rsidRPr="004F58F0">
              <w:rPr>
                <w:rFonts w:ascii="Times New Roman" w:hAnsi="Times New Roman" w:cs="Times New Roman"/>
              </w:rPr>
              <w:t>помощи детям с РАС и семьям</w:t>
            </w:r>
            <w:r>
              <w:rPr>
                <w:rFonts w:ascii="Times New Roman" w:hAnsi="Times New Roman" w:cs="Times New Roman"/>
              </w:rPr>
              <w:t>,</w:t>
            </w:r>
            <w:r w:rsidRPr="004F58F0">
              <w:rPr>
                <w:rFonts w:ascii="Times New Roman" w:hAnsi="Times New Roman" w:cs="Times New Roman"/>
              </w:rPr>
              <w:t xml:space="preserve"> их воспитывающим</w:t>
            </w:r>
            <w:r w:rsidR="00E13D6E">
              <w:rPr>
                <w:rFonts w:ascii="Times New Roman" w:hAnsi="Times New Roman" w:cs="Times New Roman"/>
              </w:rPr>
              <w:t xml:space="preserve"> размещается</w:t>
            </w:r>
            <w:r w:rsidRPr="0070619D">
              <w:rPr>
                <w:rFonts w:ascii="Times New Roman" w:hAnsi="Times New Roman" w:cs="Times New Roman"/>
              </w:rPr>
              <w:t xml:space="preserve"> на </w:t>
            </w:r>
            <w:r w:rsidRPr="006705F2">
              <w:rPr>
                <w:rFonts w:ascii="Times New Roman" w:hAnsi="Times New Roman" w:cs="Times New Roman"/>
              </w:rPr>
              <w:t>регионально</w:t>
            </w:r>
            <w:r>
              <w:rPr>
                <w:rFonts w:ascii="Times New Roman" w:hAnsi="Times New Roman" w:cs="Times New Roman"/>
              </w:rPr>
              <w:t>м</w:t>
            </w:r>
            <w:r w:rsidRPr="006705F2">
              <w:rPr>
                <w:rFonts w:ascii="Times New Roman" w:hAnsi="Times New Roman" w:cs="Times New Roman"/>
              </w:rPr>
              <w:t xml:space="preserve"> информационно</w:t>
            </w:r>
            <w:r>
              <w:rPr>
                <w:rFonts w:ascii="Times New Roman" w:hAnsi="Times New Roman" w:cs="Times New Roman"/>
              </w:rPr>
              <w:t>м</w:t>
            </w:r>
            <w:r w:rsidRPr="0067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5F2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6705F2">
              <w:rPr>
                <w:rFonts w:ascii="Times New Roman" w:hAnsi="Times New Roman" w:cs="Times New Roman"/>
              </w:rPr>
              <w:t xml:space="preserve"> «Аутизм</w:t>
            </w:r>
            <w:r w:rsidR="00E13D6E">
              <w:rPr>
                <w:rFonts w:ascii="Times New Roman" w:hAnsi="Times New Roman" w:cs="Times New Roman"/>
              </w:rPr>
              <w:t xml:space="preserve"> </w:t>
            </w:r>
            <w:r w:rsidRPr="006705F2">
              <w:rPr>
                <w:rFonts w:ascii="Times New Roman" w:hAnsi="Times New Roman" w:cs="Times New Roman"/>
              </w:rPr>
              <w:t>- ИНФОРМ</w:t>
            </w:r>
            <w:r w:rsidRPr="00E13D6E">
              <w:rPr>
                <w:rFonts w:ascii="Times New Roman" w:hAnsi="Times New Roman" w:cs="Times New Roman"/>
              </w:rPr>
              <w:t xml:space="preserve">» и региональном навигаторе </w:t>
            </w:r>
            <w:r w:rsidR="00E13D6E" w:rsidRPr="00E13D6E">
              <w:rPr>
                <w:rFonts w:ascii="Times New Roman" w:hAnsi="Times New Roman" w:cs="Times New Roman"/>
              </w:rPr>
              <w:t xml:space="preserve">организаций детского отдыха и досуга </w:t>
            </w:r>
            <w:r w:rsidR="00E13D6E">
              <w:rPr>
                <w:rFonts w:ascii="Times New Roman" w:hAnsi="Times New Roman" w:cs="Times New Roman"/>
              </w:rPr>
              <w:lastRenderedPageBreak/>
              <w:t>lager45.ru.</w:t>
            </w:r>
          </w:p>
          <w:p w:rsidR="007550FF" w:rsidRPr="007550FF" w:rsidRDefault="007550FF" w:rsidP="004F58F0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</w:rPr>
              <w:t xml:space="preserve">Формирование региональной ресурсной базы помощи детям с РАС обеспечит возможность дальнейшей оптимизации (устранения «узких мест») </w:t>
            </w:r>
            <w:r w:rsidRPr="007550FF">
              <w:rPr>
                <w:rStyle w:val="11"/>
                <w:rFonts w:ascii="Times New Roman" w:hAnsi="Times New Roman" w:cs="Times New Roman"/>
              </w:rPr>
              <w:t xml:space="preserve">структуры ресурсов с позиции их комплексного использования </w:t>
            </w:r>
            <w:r w:rsidRPr="007550FF">
              <w:rPr>
                <w:rFonts w:ascii="Times New Roman" w:hAnsi="Times New Roman" w:cs="Times New Roman"/>
                <w:shd w:val="clear" w:color="auto" w:fill="FFFFFF"/>
              </w:rPr>
              <w:t>в механизме реализации подпрограммы.</w:t>
            </w:r>
          </w:p>
          <w:p w:rsidR="007550FF" w:rsidRDefault="007550FF" w:rsidP="004F58F0">
            <w:pPr>
              <w:ind w:firstLine="0"/>
              <w:rPr>
                <w:rFonts w:ascii="Times New Roman" w:hAnsi="Times New Roman" w:cs="Times New Roman"/>
              </w:rPr>
            </w:pPr>
            <w:r w:rsidRPr="007550FF">
              <w:rPr>
                <w:rFonts w:ascii="Times New Roman" w:hAnsi="Times New Roman" w:cs="Times New Roman"/>
              </w:rPr>
              <w:t>Планируется проведение «дней открытых дверей» учреждени</w:t>
            </w:r>
            <w:r>
              <w:rPr>
                <w:rFonts w:ascii="Times New Roman" w:hAnsi="Times New Roman" w:cs="Times New Roman"/>
              </w:rPr>
              <w:t>ями</w:t>
            </w:r>
            <w:r w:rsidRPr="007550FF">
              <w:rPr>
                <w:rFonts w:ascii="Times New Roman" w:hAnsi="Times New Roman" w:cs="Times New Roman"/>
              </w:rPr>
              <w:t>, оказывающи</w:t>
            </w:r>
            <w:r>
              <w:rPr>
                <w:rFonts w:ascii="Times New Roman" w:hAnsi="Times New Roman" w:cs="Times New Roman"/>
              </w:rPr>
              <w:t>ми</w:t>
            </w:r>
            <w:r w:rsidRPr="007550FF">
              <w:rPr>
                <w:rFonts w:ascii="Times New Roman" w:hAnsi="Times New Roman" w:cs="Times New Roman"/>
              </w:rPr>
              <w:t xml:space="preserve"> услуги детям с РАС и семьям, их воспитывающим. </w:t>
            </w:r>
          </w:p>
          <w:p w:rsidR="004F58F0" w:rsidRPr="004F58F0" w:rsidRDefault="004F58F0" w:rsidP="004F58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F58F0">
              <w:rPr>
                <w:rFonts w:ascii="Times New Roman" w:hAnsi="Times New Roman" w:cs="Times New Roman"/>
                <w:color w:val="000000"/>
              </w:rPr>
              <w:t>Реализация мероприятия обеспечит:</w:t>
            </w:r>
          </w:p>
          <w:p w:rsidR="007550FF" w:rsidRPr="006705F2" w:rsidRDefault="007550FF" w:rsidP="007550FF">
            <w:pPr>
              <w:ind w:firstLine="0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 xml:space="preserve">- создание базы данных о местных социальных ресурсах для помощи детям с РАС и семьям их воспитывающим; </w:t>
            </w:r>
          </w:p>
          <w:p w:rsidR="007550FF" w:rsidRPr="006705F2" w:rsidRDefault="007550FF" w:rsidP="007550FF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>-  </w:t>
            </w:r>
            <w:proofErr w:type="gramStart"/>
            <w:r w:rsidRPr="006705F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705F2">
              <w:rPr>
                <w:rFonts w:ascii="Times New Roman" w:hAnsi="Times New Roman" w:cs="Times New Roman"/>
              </w:rPr>
              <w:t xml:space="preserve"> эффективностью региональной межведомственной системы комплексной помощи детям с РАС  и семьям, в которых они воспитываются;</w:t>
            </w:r>
          </w:p>
          <w:p w:rsidR="004F58F0" w:rsidRPr="004F58F0" w:rsidRDefault="007550FF" w:rsidP="007550FF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705F2">
              <w:rPr>
                <w:rFonts w:ascii="Times New Roman" w:hAnsi="Times New Roman" w:cs="Times New Roman"/>
              </w:rPr>
              <w:t>-  повышение информированности родителей о региональных ресурсах в системе помощи детям с РАС</w:t>
            </w:r>
            <w:r w:rsidR="00E13D6E">
              <w:rPr>
                <w:rFonts w:ascii="Times New Roman" w:hAnsi="Times New Roman" w:cs="Times New Roman"/>
              </w:rPr>
              <w:t>;</w:t>
            </w:r>
            <w:r w:rsidRPr="004F58F0">
              <w:rPr>
                <w:rFonts w:ascii="Times New Roman" w:hAnsi="Times New Roman" w:cs="Times New Roman"/>
              </w:rPr>
              <w:t xml:space="preserve"> </w:t>
            </w:r>
          </w:p>
          <w:p w:rsidR="004C6B65" w:rsidRDefault="007550FF" w:rsidP="007550FF">
            <w:pPr>
              <w:pStyle w:val="a9"/>
              <w:jc w:val="both"/>
              <w:rPr>
                <w:color w:val="000000"/>
              </w:rPr>
            </w:pPr>
            <w:r w:rsidRPr="006705F2">
              <w:rPr>
                <w:rFonts w:ascii="Times New Roman" w:hAnsi="Times New Roman"/>
                <w:sz w:val="24"/>
                <w:szCs w:val="24"/>
              </w:rPr>
              <w:t xml:space="preserve">- просвещение населения о проблемах детей с РАС, 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к ним дружественного отношения</w:t>
            </w:r>
          </w:p>
        </w:tc>
      </w:tr>
      <w:tr w:rsidR="004C6B65" w:rsidRPr="00EC45E0" w:rsidTr="004C6B6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65" w:rsidRPr="003074A0" w:rsidRDefault="004C6B65" w:rsidP="00845250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035BC3">
              <w:rPr>
                <w:b/>
              </w:rPr>
              <w:lastRenderedPageBreak/>
              <w:t xml:space="preserve">2. Создание условий в детских учреждениях для развития, обучения и адаптации к жизни в обществе детей с РАС через внедрение новых методов профилактики детской инвалидности и </w:t>
            </w:r>
            <w:proofErr w:type="gramStart"/>
            <w:r w:rsidRPr="00035BC3">
              <w:rPr>
                <w:b/>
              </w:rPr>
              <w:t>медико-социальной</w:t>
            </w:r>
            <w:proofErr w:type="gramEnd"/>
            <w:r w:rsidRPr="00035BC3">
              <w:rPr>
                <w:b/>
              </w:rPr>
              <w:t xml:space="preserve"> реабилитации и абилитации таких детей, в том числе в раннем возрасте</w:t>
            </w:r>
            <w:r w:rsidR="00645679">
              <w:rPr>
                <w:b/>
              </w:rPr>
              <w:t xml:space="preserve"> </w:t>
            </w:r>
          </w:p>
        </w:tc>
      </w:tr>
      <w:tr w:rsidR="004C6B65" w:rsidRPr="00F656DD" w:rsidTr="004C6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A01368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  <w:color w:val="000000"/>
              </w:rPr>
            </w:pPr>
            <w:r w:rsidRPr="00A01368">
              <w:rPr>
                <w:b/>
              </w:rPr>
              <w:t>Орг</w:t>
            </w:r>
            <w:r w:rsidR="002F306C" w:rsidRPr="00A01368">
              <w:rPr>
                <w:b/>
              </w:rPr>
              <w:t>анизация  деятельности мобильной полипрофессиональной</w:t>
            </w:r>
            <w:r w:rsidRPr="00A01368">
              <w:rPr>
                <w:b/>
                <w:color w:val="000000"/>
              </w:rPr>
              <w:t xml:space="preserve"> бригад</w:t>
            </w:r>
            <w:r w:rsidR="002F306C" w:rsidRPr="00A01368">
              <w:rPr>
                <w:b/>
                <w:color w:val="000000"/>
              </w:rPr>
              <w:t>ы</w:t>
            </w:r>
            <w:r w:rsidRPr="00A01368">
              <w:rPr>
                <w:b/>
                <w:color w:val="000000"/>
              </w:rPr>
              <w:t xml:space="preserve">  по </w:t>
            </w:r>
            <w:r w:rsidRPr="00A01368">
              <w:rPr>
                <w:b/>
              </w:rPr>
              <w:t>динамическому консультированию детей с РАС</w:t>
            </w: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E13D6E" w:rsidRDefault="004C6B65" w:rsidP="004C6B65">
            <w:pPr>
              <w:pStyle w:val="26"/>
              <w:snapToGrid w:val="0"/>
              <w:spacing w:line="240" w:lineRule="auto"/>
              <w:jc w:val="both"/>
              <w:rPr>
                <w:color w:val="000000"/>
              </w:rPr>
            </w:pPr>
            <w:r w:rsidRPr="00E13D6E">
              <w:rPr>
                <w:color w:val="000000"/>
              </w:rPr>
              <w:t xml:space="preserve">Деятельность </w:t>
            </w:r>
            <w:r w:rsidR="002F306C">
              <w:t>мобильной полипрофессиональной</w:t>
            </w:r>
            <w:r w:rsidRPr="00E13D6E">
              <w:t xml:space="preserve"> </w:t>
            </w:r>
            <w:r w:rsidRPr="00E13D6E">
              <w:rPr>
                <w:color w:val="000000"/>
              </w:rPr>
              <w:t>бригад</w:t>
            </w:r>
            <w:r w:rsidR="002F306C">
              <w:rPr>
                <w:color w:val="000000"/>
              </w:rPr>
              <w:t>ы</w:t>
            </w:r>
            <w:r w:rsidRPr="00E13D6E">
              <w:rPr>
                <w:color w:val="000000"/>
              </w:rPr>
              <w:t xml:space="preserve">  по </w:t>
            </w:r>
            <w:r w:rsidRPr="00E13D6E">
              <w:t xml:space="preserve">динамическому консультированию детей с РАС </w:t>
            </w:r>
            <w:r w:rsidRPr="00E13D6E">
              <w:rPr>
                <w:color w:val="000000"/>
              </w:rPr>
              <w:t>направлена на диагностику и оказание ранней помощи детям с РАС и семьям, их воспитывающим, проживающим в сельских поселениях области.</w:t>
            </w:r>
          </w:p>
          <w:p w:rsidR="004C6B65" w:rsidRPr="00F52ED7" w:rsidRDefault="002F306C" w:rsidP="004C6B65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52ED7">
              <w:rPr>
                <w:rFonts w:ascii="Times New Roman" w:hAnsi="Times New Roman" w:cs="Times New Roman"/>
                <w:color w:val="000000"/>
              </w:rPr>
              <w:t xml:space="preserve">Мобильная </w:t>
            </w:r>
            <w:proofErr w:type="spellStart"/>
            <w:r w:rsidRPr="00F52ED7">
              <w:rPr>
                <w:rFonts w:ascii="Times New Roman" w:hAnsi="Times New Roman" w:cs="Times New Roman"/>
                <w:color w:val="000000"/>
              </w:rPr>
              <w:t>полипрофессиональная</w:t>
            </w:r>
            <w:proofErr w:type="spellEnd"/>
            <w:r w:rsidRPr="00F52ED7">
              <w:rPr>
                <w:rFonts w:ascii="Times New Roman" w:hAnsi="Times New Roman" w:cs="Times New Roman"/>
                <w:color w:val="000000"/>
              </w:rPr>
              <w:t xml:space="preserve"> бригада создае</w:t>
            </w:r>
            <w:r w:rsidR="004C6B65" w:rsidRPr="00F52ED7">
              <w:rPr>
                <w:rFonts w:ascii="Times New Roman" w:hAnsi="Times New Roman" w:cs="Times New Roman"/>
                <w:color w:val="000000"/>
              </w:rPr>
              <w:t xml:space="preserve">тся в структуре </w:t>
            </w:r>
            <w:r w:rsidR="004C6B65" w:rsidRPr="00F52ED7">
              <w:rPr>
                <w:rFonts w:ascii="Times New Roman" w:hAnsi="Times New Roman" w:cs="Times New Roman"/>
              </w:rPr>
              <w:t xml:space="preserve">регионального </w:t>
            </w:r>
            <w:r w:rsidR="004C6B65" w:rsidRPr="00F52ED7">
              <w:rPr>
                <w:rStyle w:val="11"/>
                <w:rFonts w:ascii="Times New Roman" w:hAnsi="Times New Roman" w:cs="Times New Roman"/>
                <w:color w:val="000000"/>
              </w:rPr>
              <w:t xml:space="preserve">ресурсно-методического центра </w:t>
            </w:r>
            <w:r w:rsidR="004C6B65" w:rsidRPr="00F52ED7">
              <w:rPr>
                <w:rFonts w:ascii="Times New Roman" w:hAnsi="Times New Roman" w:cs="Times New Roman"/>
              </w:rPr>
              <w:t>по сопровождению детей с РАС и семей, их воспитывающих</w:t>
            </w:r>
            <w:r w:rsidR="00424642" w:rsidRPr="00F52ED7">
              <w:rPr>
                <w:rFonts w:ascii="Times New Roman" w:hAnsi="Times New Roman" w:cs="Times New Roman"/>
              </w:rPr>
              <w:t>.</w:t>
            </w:r>
            <w:r w:rsidR="004C6B65" w:rsidRPr="00F52ED7">
              <w:rPr>
                <w:rFonts w:ascii="Times New Roman" w:hAnsi="Times New Roman" w:cs="Times New Roman"/>
              </w:rPr>
              <w:t xml:space="preserve"> </w:t>
            </w:r>
            <w:r w:rsidR="00424642" w:rsidRPr="00F52ED7">
              <w:rPr>
                <w:rFonts w:ascii="Times New Roman" w:hAnsi="Times New Roman" w:cs="Times New Roman"/>
              </w:rPr>
              <w:t xml:space="preserve"> </w:t>
            </w:r>
          </w:p>
          <w:p w:rsidR="004C6B65" w:rsidRPr="00F52ED7" w:rsidRDefault="002F306C" w:rsidP="00F52ED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52ED7">
              <w:rPr>
                <w:rFonts w:ascii="Times New Roman" w:hAnsi="Times New Roman" w:cs="Times New Roman"/>
                <w:color w:val="000000"/>
              </w:rPr>
              <w:t xml:space="preserve">В состав </w:t>
            </w:r>
            <w:r w:rsidR="004C6B65" w:rsidRPr="00F52ED7">
              <w:rPr>
                <w:rFonts w:ascii="Times New Roman" w:hAnsi="Times New Roman" w:cs="Times New Roman"/>
                <w:color w:val="000000"/>
              </w:rPr>
              <w:t xml:space="preserve">бригады  входят: детский врач-психиатр, медицинский психолог, </w:t>
            </w:r>
            <w:r w:rsidR="004C6B65" w:rsidRPr="00F52ED7">
              <w:rPr>
                <w:rFonts w:ascii="Times New Roman" w:hAnsi="Times New Roman" w:cs="Times New Roman"/>
              </w:rPr>
              <w:t>уч</w:t>
            </w:r>
            <w:r w:rsidR="004C6B65" w:rsidRPr="00F52ED7">
              <w:rPr>
                <w:rFonts w:ascii="Times New Roman" w:hAnsi="Times New Roman" w:cs="Times New Roman"/>
                <w:color w:val="000000"/>
              </w:rPr>
              <w:t>итель-дефектолог</w:t>
            </w:r>
            <w:r w:rsidR="004C6B65" w:rsidRPr="00F52ED7">
              <w:rPr>
                <w:rFonts w:ascii="Times New Roman" w:hAnsi="Times New Roman" w:cs="Times New Roman"/>
              </w:rPr>
              <w:t>,</w:t>
            </w:r>
            <w:r w:rsidR="004C6B65" w:rsidRPr="00F52ED7">
              <w:rPr>
                <w:rFonts w:ascii="Times New Roman" w:hAnsi="Times New Roman" w:cs="Times New Roman"/>
                <w:color w:val="000000"/>
              </w:rPr>
              <w:t xml:space="preserve"> учитель-логопед, педагог-психолог, являющиеся сотрудниками ГБУ </w:t>
            </w:r>
            <w:proofErr w:type="gramStart"/>
            <w:r w:rsidR="004C6B65" w:rsidRPr="00F52ED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="004C6B65" w:rsidRPr="00F52ED7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gramStart"/>
            <w:r w:rsidR="004C6B65" w:rsidRPr="00F52ED7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="004C6B65" w:rsidRPr="00F52ED7">
              <w:rPr>
                <w:rFonts w:ascii="Times New Roman" w:hAnsi="Times New Roman" w:cs="Times New Roman"/>
                <w:color w:val="000000"/>
              </w:rPr>
              <w:t xml:space="preserve"> помощи детям», </w:t>
            </w:r>
            <w:r w:rsidR="004C6B65" w:rsidRPr="00F52ED7">
              <w:rPr>
                <w:rFonts w:ascii="Times New Roman" w:hAnsi="Times New Roman" w:cs="Times New Roman"/>
              </w:rPr>
              <w:t xml:space="preserve">ГКУ «Курганская областная </w:t>
            </w:r>
            <w:r w:rsidR="00F52ED7">
              <w:rPr>
                <w:rFonts w:ascii="Times New Roman" w:hAnsi="Times New Roman" w:cs="Times New Roman"/>
              </w:rPr>
              <w:t xml:space="preserve">психоневрологическая больница». </w:t>
            </w:r>
            <w:r w:rsidR="004C6B65" w:rsidRPr="00F52ED7">
              <w:rPr>
                <w:rFonts w:ascii="Times New Roman" w:hAnsi="Times New Roman" w:cs="Times New Roman"/>
                <w:color w:val="000000"/>
              </w:rPr>
              <w:t xml:space="preserve">Выезды мобильной бригады осуществляются в соответствии  с графиком (не менее 15 </w:t>
            </w:r>
            <w:r w:rsidR="00424642" w:rsidRPr="00F52ED7">
              <w:rPr>
                <w:rFonts w:ascii="Times New Roman" w:hAnsi="Times New Roman" w:cs="Times New Roman"/>
                <w:color w:val="000000"/>
              </w:rPr>
              <w:t>выездов в год</w:t>
            </w:r>
            <w:r w:rsidR="004C6B65" w:rsidRPr="00F52ED7">
              <w:rPr>
                <w:rFonts w:ascii="Times New Roman" w:hAnsi="Times New Roman" w:cs="Times New Roman"/>
                <w:color w:val="000000"/>
              </w:rPr>
              <w:t>) в мун</w:t>
            </w:r>
            <w:r w:rsidR="00424642" w:rsidRPr="00F52ED7">
              <w:rPr>
                <w:rFonts w:ascii="Times New Roman" w:hAnsi="Times New Roman" w:cs="Times New Roman"/>
                <w:color w:val="000000"/>
              </w:rPr>
              <w:t xml:space="preserve">иципальные районы </w:t>
            </w:r>
            <w:r w:rsidR="004C6B65" w:rsidRPr="00F52ED7">
              <w:rPr>
                <w:rFonts w:ascii="Times New Roman" w:hAnsi="Times New Roman" w:cs="Times New Roman"/>
                <w:color w:val="000000"/>
              </w:rPr>
              <w:t>области для проведения динамического консультирования детей с РАС. Целевая группа формируется на основании поступивших запросов от родителей (законных представителей), специалистов зональных кабинетов психологической помощи</w:t>
            </w:r>
            <w:r w:rsidR="004C6B65" w:rsidRPr="00F52ED7">
              <w:rPr>
                <w:rFonts w:ascii="Times New Roman" w:hAnsi="Times New Roman" w:cs="Times New Roman"/>
              </w:rPr>
              <w:t>,</w:t>
            </w:r>
            <w:r w:rsidR="004C6B65" w:rsidRPr="00F52E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C6B65" w:rsidRPr="00F52ED7">
              <w:rPr>
                <w:rFonts w:ascii="Times New Roman" w:hAnsi="Times New Roman" w:cs="Times New Roman"/>
              </w:rPr>
              <w:t>осуществляющих психолого-педагогическое сопровождение детей с РАС, иных специалистов, работающих с детьми с РАС</w:t>
            </w:r>
            <w:r w:rsidR="004C6B65" w:rsidRPr="00F52ED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424642" w:rsidRPr="00F52ED7" w:rsidRDefault="004C6B65" w:rsidP="004C6B65">
            <w:pPr>
              <w:ind w:right="87" w:firstLine="0"/>
              <w:rPr>
                <w:rFonts w:ascii="Times New Roman" w:hAnsi="Times New Roman" w:cs="Times New Roman"/>
                <w:color w:val="000000"/>
              </w:rPr>
            </w:pPr>
            <w:r w:rsidRPr="00F52ED7">
              <w:rPr>
                <w:rFonts w:ascii="Times New Roman" w:hAnsi="Times New Roman" w:cs="Times New Roman"/>
                <w:color w:val="000000"/>
              </w:rPr>
              <w:t>Динамическое консультирование включает: диагностическое обследование ребенка, разработку и/или исполнение отдельных мероприятий индивидуальной программы развития и реабилитации ребенка, консультирование род</w:t>
            </w:r>
            <w:r w:rsidR="00424642" w:rsidRPr="00F52ED7">
              <w:rPr>
                <w:rFonts w:ascii="Times New Roman" w:hAnsi="Times New Roman" w:cs="Times New Roman"/>
                <w:color w:val="000000"/>
              </w:rPr>
              <w:t xml:space="preserve">ителей, близких родственников. </w:t>
            </w:r>
            <w:r w:rsidRPr="00F52ED7">
              <w:rPr>
                <w:rFonts w:ascii="Times New Roman" w:hAnsi="Times New Roman" w:cs="Times New Roman"/>
                <w:color w:val="000000"/>
              </w:rPr>
              <w:t>Результаты динамического консультирования обсуждаются со специалистами на местах,</w:t>
            </w:r>
            <w:r w:rsidR="00424642" w:rsidRPr="00F52ED7">
              <w:rPr>
                <w:rFonts w:ascii="Times New Roman" w:hAnsi="Times New Roman" w:cs="Times New Roman"/>
                <w:color w:val="000000"/>
              </w:rPr>
              <w:t xml:space="preserve"> сопровождающими ребенка с РАС. </w:t>
            </w:r>
          </w:p>
          <w:p w:rsidR="004C6B65" w:rsidRPr="00F52ED7" w:rsidRDefault="004C6B65" w:rsidP="004C6B65">
            <w:pPr>
              <w:ind w:right="87" w:firstLine="0"/>
              <w:rPr>
                <w:rFonts w:ascii="Times New Roman" w:hAnsi="Times New Roman" w:cs="Times New Roman"/>
                <w:color w:val="000000"/>
              </w:rPr>
            </w:pPr>
            <w:r w:rsidRPr="00F52ED7">
              <w:rPr>
                <w:rFonts w:ascii="Times New Roman" w:hAnsi="Times New Roman" w:cs="Times New Roman"/>
                <w:color w:val="000000"/>
              </w:rPr>
              <w:t xml:space="preserve">Для детей с повышенной дисфункцией сенсорной интеграции с согласия родителей (законных представителей) может быть сделана видеозапись диагностического сеанса для </w:t>
            </w:r>
            <w:r w:rsidRPr="00F52ED7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последующего анализа консилиумом специалистов. </w:t>
            </w:r>
          </w:p>
          <w:p w:rsidR="004C6B65" w:rsidRPr="00F52ED7" w:rsidRDefault="004C6B65" w:rsidP="004C6B65">
            <w:pPr>
              <w:ind w:right="87" w:firstLine="0"/>
              <w:rPr>
                <w:rFonts w:ascii="Times New Roman" w:hAnsi="Times New Roman" w:cs="Times New Roman"/>
              </w:rPr>
            </w:pPr>
            <w:r w:rsidRPr="00F52ED7">
              <w:rPr>
                <w:rFonts w:ascii="Times New Roman" w:hAnsi="Times New Roman" w:cs="Times New Roman"/>
                <w:color w:val="000000"/>
              </w:rPr>
              <w:t xml:space="preserve">Для организации работы бригады необходим автомобиль, укомплектованный </w:t>
            </w:r>
            <w:r w:rsidRPr="00F52ED7">
              <w:rPr>
                <w:rFonts w:ascii="Times New Roman" w:hAnsi="Times New Roman" w:cs="Times New Roman"/>
              </w:rPr>
              <w:t xml:space="preserve">диагностическим и реабилитационным оборудованием. </w:t>
            </w:r>
            <w:r w:rsidR="00424642" w:rsidRPr="00F52ED7">
              <w:rPr>
                <w:rFonts w:ascii="Times New Roman" w:hAnsi="Times New Roman" w:cs="Times New Roman"/>
              </w:rPr>
              <w:t xml:space="preserve">Выезды в 2017 году будут осуществляться на транспорте, выделяемом Департаментом образования и науки региона. </w:t>
            </w:r>
          </w:p>
          <w:p w:rsidR="002F306C" w:rsidRPr="00F52ED7" w:rsidRDefault="002F306C" w:rsidP="002F306C">
            <w:pPr>
              <w:ind w:right="8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 w:rsidR="00F52ED7"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году за счет средств Фонда</w:t>
            </w: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планируется приобрести </w:t>
            </w:r>
            <w:r w:rsidRPr="00F52ED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оборудование: </w:t>
            </w:r>
            <w:proofErr w:type="spellStart"/>
            <w:r w:rsidRPr="00F52ED7">
              <w:rPr>
                <w:rFonts w:ascii="Times New Roman" w:hAnsi="Times New Roman" w:cs="Times New Roman"/>
                <w:sz w:val="22"/>
                <w:szCs w:val="22"/>
              </w:rPr>
              <w:t>ноутбок</w:t>
            </w:r>
            <w:proofErr w:type="spellEnd"/>
            <w:r w:rsidRPr="00F52ED7">
              <w:rPr>
                <w:rFonts w:ascii="Times New Roman" w:hAnsi="Times New Roman" w:cs="Times New Roman"/>
                <w:sz w:val="22"/>
                <w:szCs w:val="22"/>
              </w:rPr>
              <w:t xml:space="preserve">, многофункциональное мобильное копировальное устройство, </w:t>
            </w: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видеокамера для записи проводимых консультаций, </w:t>
            </w:r>
            <w:r w:rsidRPr="00F52ED7">
              <w:rPr>
                <w:rFonts w:ascii="Times New Roman" w:hAnsi="Times New Roman" w:cs="Times New Roman"/>
                <w:sz w:val="22"/>
                <w:szCs w:val="22"/>
              </w:rPr>
              <w:t>ста</w:t>
            </w:r>
            <w:r w:rsidR="00424642" w:rsidRPr="00F52ED7">
              <w:rPr>
                <w:rFonts w:ascii="Times New Roman" w:hAnsi="Times New Roman" w:cs="Times New Roman"/>
                <w:sz w:val="22"/>
                <w:szCs w:val="22"/>
              </w:rPr>
              <w:t xml:space="preserve">ртовый диагностический комплект </w:t>
            </w:r>
            <w:r w:rsidRPr="00F52E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ADOS</w:t>
            </w:r>
            <w:r w:rsidR="00424642" w:rsidRPr="00F52ED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</w:t>
            </w:r>
            <w:r w:rsidR="00424642"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ить одного специалиста междисциплинарной </w:t>
            </w: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команды по применению данной диагностической технологии. </w:t>
            </w:r>
          </w:p>
          <w:p w:rsidR="002F306C" w:rsidRPr="00F52ED7" w:rsidRDefault="002F306C" w:rsidP="002F306C">
            <w:pPr>
              <w:ind w:right="8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2018</w:t>
            </w:r>
            <w:r w:rsidR="00107C15"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году за счет средств Фонда</w:t>
            </w: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планируется приобрести </w:t>
            </w:r>
            <w:r w:rsidR="00424642"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</w:t>
            </w:r>
            <w:r w:rsidR="00666599"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вместимостью до 8 мест</w:t>
            </w:r>
            <w:r w:rsidR="00424642"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24642" w:rsidRPr="00F52ED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36037" w:rsidRPr="00F52ED7">
              <w:rPr>
                <w:rFonts w:ascii="Times New Roman" w:hAnsi="Times New Roman" w:cs="Times New Roman"/>
                <w:sz w:val="22"/>
                <w:szCs w:val="22"/>
              </w:rPr>
              <w:t>за счет областного б</w:t>
            </w:r>
            <w:r w:rsidR="00AB3352" w:rsidRPr="00F52ED7">
              <w:rPr>
                <w:rFonts w:ascii="Times New Roman" w:hAnsi="Times New Roman" w:cs="Times New Roman"/>
                <w:sz w:val="22"/>
                <w:szCs w:val="22"/>
              </w:rPr>
              <w:t xml:space="preserve">юджета  будут обеспечены </w:t>
            </w:r>
            <w:r w:rsidR="00236037" w:rsidRPr="00F52ED7">
              <w:rPr>
                <w:rFonts w:ascii="Times New Roman" w:hAnsi="Times New Roman" w:cs="Times New Roman"/>
                <w:sz w:val="22"/>
                <w:szCs w:val="22"/>
              </w:rPr>
              <w:t xml:space="preserve">условия </w:t>
            </w:r>
            <w:r w:rsidR="00AB3352" w:rsidRPr="00F52ED7">
              <w:rPr>
                <w:rFonts w:ascii="Times New Roman" w:hAnsi="Times New Roman" w:cs="Times New Roman"/>
                <w:sz w:val="22"/>
                <w:szCs w:val="22"/>
              </w:rPr>
              <w:t>для обслуживания автомобиля в соответствии с действующими нормами</w:t>
            </w:r>
            <w:r w:rsidR="00236037" w:rsidRPr="00F52ED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24642" w:rsidRPr="00F52ED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52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Pr="00F52ED7">
              <w:rPr>
                <w:rFonts w:ascii="Times New Roman" w:hAnsi="Times New Roman" w:cs="Times New Roman"/>
                <w:sz w:val="22"/>
                <w:szCs w:val="22"/>
              </w:rPr>
              <w:t>диагностические методики.</w:t>
            </w: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C6B65" w:rsidRPr="00F52ED7" w:rsidRDefault="004C6B65" w:rsidP="004C6B65">
            <w:pPr>
              <w:ind w:right="8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мероприятия обеспечит:</w:t>
            </w:r>
          </w:p>
          <w:p w:rsidR="004C6B65" w:rsidRPr="00F52ED7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2ED7">
              <w:rPr>
                <w:color w:val="000000"/>
                <w:sz w:val="22"/>
                <w:szCs w:val="22"/>
              </w:rPr>
              <w:t>-  </w:t>
            </w:r>
            <w:r w:rsidRPr="00F52ED7">
              <w:rPr>
                <w:sz w:val="22"/>
                <w:szCs w:val="22"/>
              </w:rPr>
              <w:t xml:space="preserve">увеличение числа детей с РАС, проживающих в сельской местности, включенных в </w:t>
            </w:r>
            <w:r w:rsidR="00E13D6E" w:rsidRPr="00F52ED7">
              <w:rPr>
                <w:sz w:val="22"/>
                <w:szCs w:val="22"/>
              </w:rPr>
              <w:t>систему ранней помощи, не менее</w:t>
            </w:r>
            <w:r w:rsidRPr="00F52ED7">
              <w:rPr>
                <w:sz w:val="22"/>
                <w:szCs w:val="22"/>
              </w:rPr>
              <w:t xml:space="preserve"> чем на 20 детей ежегодно;</w:t>
            </w:r>
          </w:p>
          <w:p w:rsidR="00043F77" w:rsidRPr="00F52ED7" w:rsidRDefault="00043F77" w:rsidP="00043F7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52ED7">
              <w:rPr>
                <w:color w:val="000000"/>
                <w:sz w:val="22"/>
                <w:szCs w:val="22"/>
              </w:rPr>
              <w:t xml:space="preserve">- увеличение удельного веса детей с РАС (в возрасте до 3-х лет), включенных в </w:t>
            </w:r>
            <w:r w:rsidRPr="00F52ED7">
              <w:rPr>
                <w:color w:val="000000" w:themeColor="text1"/>
                <w:sz w:val="22"/>
                <w:szCs w:val="22"/>
              </w:rPr>
              <w:t>систему ранней помощи, от численности выявленных таких детей</w:t>
            </w:r>
            <w:r w:rsidR="00E13D6E" w:rsidRPr="00F52ED7">
              <w:rPr>
                <w:color w:val="000000" w:themeColor="text1"/>
                <w:sz w:val="22"/>
                <w:szCs w:val="22"/>
              </w:rPr>
              <w:t>,</w:t>
            </w:r>
            <w:r w:rsidRPr="00F52ED7">
              <w:rPr>
                <w:color w:val="000000" w:themeColor="text1"/>
                <w:sz w:val="22"/>
                <w:szCs w:val="22"/>
              </w:rPr>
              <w:t xml:space="preserve"> на 40 %;</w:t>
            </w:r>
          </w:p>
          <w:p w:rsidR="00043F77" w:rsidRPr="00F52ED7" w:rsidRDefault="00043F77" w:rsidP="00043F7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52ED7">
              <w:rPr>
                <w:color w:val="000000" w:themeColor="text1"/>
                <w:sz w:val="22"/>
                <w:szCs w:val="22"/>
              </w:rPr>
              <w:t xml:space="preserve">- увеличение удельного веса семей с детьми с РАС, получивших комплексное межведомственное сопровождение, от общей численности </w:t>
            </w:r>
            <w:r w:rsidRPr="00F52ED7">
              <w:rPr>
                <w:sz w:val="22"/>
                <w:szCs w:val="22"/>
              </w:rPr>
              <w:t>семей с детьми с РАС, выявленных в Курганской области</w:t>
            </w:r>
            <w:r w:rsidR="00E13D6E" w:rsidRPr="00F52ED7">
              <w:rPr>
                <w:sz w:val="22"/>
                <w:szCs w:val="22"/>
              </w:rPr>
              <w:t>,</w:t>
            </w:r>
            <w:r w:rsidRPr="00F52ED7">
              <w:rPr>
                <w:sz w:val="22"/>
                <w:szCs w:val="22"/>
              </w:rPr>
              <w:t xml:space="preserve"> </w:t>
            </w:r>
            <w:r w:rsidRPr="00F52ED7">
              <w:rPr>
                <w:color w:val="000000" w:themeColor="text1"/>
                <w:sz w:val="22"/>
                <w:szCs w:val="22"/>
              </w:rPr>
              <w:t>на 48%;</w:t>
            </w:r>
          </w:p>
          <w:p w:rsidR="00F52ED7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52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 </w:t>
            </w:r>
            <w:r w:rsidRPr="00F52ED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числа специалистов, прошедших специальное </w:t>
            </w:r>
            <w:proofErr w:type="gramStart"/>
            <w:r w:rsidRPr="00F52ED7">
              <w:rPr>
                <w:rFonts w:ascii="Times New Roman" w:hAnsi="Times New Roman" w:cs="Times New Roman"/>
                <w:sz w:val="22"/>
                <w:szCs w:val="22"/>
              </w:rPr>
              <w:t>обучение по предоставлению</w:t>
            </w:r>
            <w:proofErr w:type="gramEnd"/>
            <w:r w:rsidRPr="00F52ED7">
              <w:rPr>
                <w:rFonts w:ascii="Times New Roman" w:hAnsi="Times New Roman" w:cs="Times New Roman"/>
                <w:sz w:val="22"/>
                <w:szCs w:val="22"/>
              </w:rPr>
              <w:t xml:space="preserve"> реабилитационных,</w:t>
            </w:r>
            <w:r w:rsidRPr="00E13D6E">
              <w:rPr>
                <w:rFonts w:ascii="Times New Roman" w:hAnsi="Times New Roman" w:cs="Times New Roman"/>
              </w:rPr>
              <w:t xml:space="preserve"> </w:t>
            </w:r>
          </w:p>
          <w:p w:rsidR="004C6B65" w:rsidRPr="00E13D6E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</w:rPr>
              <w:t>образовательных, социальных услуг детям с РАС и сем</w:t>
            </w:r>
            <w:r w:rsidR="00E3047B">
              <w:rPr>
                <w:rFonts w:ascii="Times New Roman" w:hAnsi="Times New Roman" w:cs="Times New Roman"/>
              </w:rPr>
              <w:t>ьям, их воспитывающим, не менее</w:t>
            </w:r>
            <w:r w:rsidRPr="00E13D6E">
              <w:rPr>
                <w:rFonts w:ascii="Times New Roman" w:hAnsi="Times New Roman" w:cs="Times New Roman"/>
              </w:rPr>
              <w:t xml:space="preserve"> чем на 30 человек ежегодно;</w:t>
            </w:r>
          </w:p>
          <w:p w:rsidR="004C6B65" w:rsidRPr="00E13D6E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 xml:space="preserve">-  единый подход в постановке диагноза и определении методов реабилитационного воздействия; </w:t>
            </w:r>
          </w:p>
          <w:p w:rsidR="004C6B65" w:rsidRPr="00E13D6E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-  единый подход в организации комплексной помощи детям с РАС и семьям, воспитывающим таких детей;</w:t>
            </w:r>
          </w:p>
          <w:p w:rsidR="004C6B65" w:rsidRPr="00E13D6E" w:rsidRDefault="004C6B65" w:rsidP="004C6B65">
            <w:pPr>
              <w:ind w:right="87"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-  </w:t>
            </w:r>
            <w:proofErr w:type="spellStart"/>
            <w:r w:rsidRPr="00E13D6E">
              <w:rPr>
                <w:rFonts w:ascii="Times New Roman" w:hAnsi="Times New Roman" w:cs="Times New Roman"/>
                <w:color w:val="000000"/>
              </w:rPr>
              <w:t>супервизию</w:t>
            </w:r>
            <w:proofErr w:type="spellEnd"/>
            <w:r w:rsidRPr="00E13D6E">
              <w:rPr>
                <w:rFonts w:ascii="Times New Roman" w:hAnsi="Times New Roman" w:cs="Times New Roman"/>
                <w:color w:val="000000"/>
              </w:rPr>
              <w:t xml:space="preserve"> деятельности сопровождающих специалистов;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-  обучение родителей (законных представителей) навыкам эффективного взаимодействия с ребенком с РАС, не менее 30 родителей</w:t>
            </w:r>
          </w:p>
        </w:tc>
      </w:tr>
      <w:tr w:rsidR="004C6B65" w:rsidRPr="00836B10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A01368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C708F3" w:rsidRDefault="004C6B65" w:rsidP="004C6B65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b/>
              </w:rPr>
            </w:pPr>
            <w:r w:rsidRPr="00C708F3">
              <w:rPr>
                <w:rFonts w:ascii="Times New Roman" w:hAnsi="Times New Roman" w:cs="Times New Roman"/>
                <w:b/>
              </w:rPr>
              <w:t xml:space="preserve">Создание кабинетов коррекционной терапии для детей с РАС «Маршрут доверия» на базе образовательных, </w:t>
            </w:r>
            <w:proofErr w:type="spellStart"/>
            <w:r w:rsidRPr="00C708F3">
              <w:rPr>
                <w:rFonts w:ascii="Times New Roman" w:hAnsi="Times New Roman" w:cs="Times New Roman"/>
                <w:b/>
              </w:rPr>
              <w:t>социозащитных</w:t>
            </w:r>
            <w:proofErr w:type="spellEnd"/>
            <w:r w:rsidRPr="00C708F3">
              <w:rPr>
                <w:rFonts w:ascii="Times New Roman" w:hAnsi="Times New Roman" w:cs="Times New Roman"/>
                <w:b/>
              </w:rPr>
              <w:t xml:space="preserve"> и медицинских организаций</w:t>
            </w:r>
          </w:p>
          <w:p w:rsidR="004C6B65" w:rsidRPr="003074A0" w:rsidRDefault="004C6B65" w:rsidP="004C6B65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E13D6E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 xml:space="preserve">С целью оказания комплексной реабилитационной помощи детям с аутистическими нарушениями планируется создать кабинеты коррекционной терапии в </w:t>
            </w:r>
            <w:r w:rsidRPr="00E13D6E">
              <w:rPr>
                <w:rFonts w:ascii="Times New Roman" w:hAnsi="Times New Roman" w:cs="Times New Roman"/>
              </w:rPr>
              <w:t>1</w:t>
            </w:r>
            <w:r w:rsidR="00C708F3" w:rsidRPr="00E13D6E">
              <w:rPr>
                <w:rFonts w:ascii="Times New Roman" w:hAnsi="Times New Roman" w:cs="Times New Roman"/>
              </w:rPr>
              <w:t>1</w:t>
            </w:r>
            <w:r w:rsidRPr="00E13D6E">
              <w:rPr>
                <w:rFonts w:ascii="Times New Roman" w:hAnsi="Times New Roman" w:cs="Times New Roman"/>
              </w:rPr>
              <w:t xml:space="preserve"> организациях</w:t>
            </w:r>
            <w:r w:rsidRPr="00E13D6E">
              <w:rPr>
                <w:rFonts w:ascii="Times New Roman" w:hAnsi="Times New Roman" w:cs="Times New Roman"/>
                <w:color w:val="000000"/>
              </w:rPr>
              <w:t xml:space="preserve">, в том числе 7 образовательных организаций, </w:t>
            </w:r>
            <w:r w:rsidR="00C708F3" w:rsidRPr="00E13D6E">
              <w:rPr>
                <w:rFonts w:ascii="Times New Roman" w:hAnsi="Times New Roman" w:cs="Times New Roman"/>
                <w:color w:val="000000"/>
              </w:rPr>
              <w:t>3</w:t>
            </w:r>
            <w:r w:rsidRPr="00E13D6E">
              <w:rPr>
                <w:rFonts w:ascii="Times New Roman" w:hAnsi="Times New Roman" w:cs="Times New Roman"/>
                <w:color w:val="000000"/>
              </w:rPr>
              <w:t xml:space="preserve"> организации социального обслуживания и 1 медицинская организация. </w:t>
            </w:r>
          </w:p>
          <w:p w:rsidR="004C6B65" w:rsidRPr="00E13D6E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На базе кабинетов комплексная коррекционная помощь будет оказываться следующими специалистами: педагогом-психологом, дефектологом, логопедом, психиатром, неврологом. Для детей целевой группы будут проводиться ежедневные индивидуальные и групповые занятия (малые группы до 4 чел.). Программа занятий рассчитана на период от 2 до 6 месяцев, длительность и содержание курса коррекционной терапии определяется для каждого ребенка индивидуально.</w:t>
            </w:r>
          </w:p>
          <w:p w:rsidR="004C6B65" w:rsidRPr="00E13D6E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 xml:space="preserve">Коррекционная терапия предусматривает занятия по сенсорной интеграции, проведение логопедических процедур, избирательные (уточненные для каждого ребенка) </w:t>
            </w:r>
            <w:r w:rsidRPr="00E13D6E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познавательные мероприятия, </w:t>
            </w:r>
            <w:proofErr w:type="spellStart"/>
            <w:r w:rsidRPr="00E13D6E">
              <w:rPr>
                <w:rFonts w:ascii="Times New Roman" w:hAnsi="Times New Roman" w:cs="Times New Roman"/>
                <w:color w:val="000000"/>
              </w:rPr>
              <w:t>кинезиологические</w:t>
            </w:r>
            <w:proofErr w:type="spellEnd"/>
            <w:r w:rsidRPr="00E13D6E">
              <w:rPr>
                <w:rFonts w:ascii="Times New Roman" w:hAnsi="Times New Roman" w:cs="Times New Roman"/>
                <w:color w:val="000000"/>
              </w:rPr>
              <w:t xml:space="preserve"> процедуры (ЛФК, </w:t>
            </w:r>
            <w:proofErr w:type="spellStart"/>
            <w:r w:rsidRPr="00E13D6E">
              <w:rPr>
                <w:rFonts w:ascii="Times New Roman" w:hAnsi="Times New Roman" w:cs="Times New Roman"/>
                <w:color w:val="000000"/>
              </w:rPr>
              <w:t>психогимнастика</w:t>
            </w:r>
            <w:proofErr w:type="spellEnd"/>
            <w:r w:rsidRPr="00E13D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3D6E">
              <w:rPr>
                <w:rFonts w:ascii="Times New Roman" w:hAnsi="Times New Roman" w:cs="Times New Roman"/>
                <w:color w:val="000000"/>
              </w:rPr>
              <w:t>логоритмика</w:t>
            </w:r>
            <w:proofErr w:type="spellEnd"/>
            <w:r w:rsidRPr="00E13D6E">
              <w:rPr>
                <w:rFonts w:ascii="Times New Roman" w:hAnsi="Times New Roman" w:cs="Times New Roman"/>
                <w:color w:val="000000"/>
              </w:rPr>
              <w:t xml:space="preserve">, мнемоника). </w:t>
            </w:r>
          </w:p>
          <w:p w:rsidR="004C6B65" w:rsidRPr="00E13D6E" w:rsidRDefault="004C6B65" w:rsidP="005F1F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Кроме того, занятия для детей с РАС планируется провод</w:t>
            </w:r>
            <w:r w:rsidR="005F1F9D">
              <w:rPr>
                <w:rFonts w:ascii="Times New Roman" w:hAnsi="Times New Roman" w:cs="Times New Roman"/>
                <w:color w:val="000000"/>
              </w:rPr>
              <w:t xml:space="preserve">ить с использованием программного комплекса </w:t>
            </w:r>
            <w:proofErr w:type="spellStart"/>
            <w:r w:rsidRPr="00E13D6E">
              <w:rPr>
                <w:rFonts w:ascii="Times New Roman" w:hAnsi="Times New Roman" w:cs="Times New Roman"/>
                <w:color w:val="000000"/>
              </w:rPr>
              <w:t>EduTouch</w:t>
            </w:r>
            <w:proofErr w:type="spellEnd"/>
            <w:r w:rsidRPr="00E13D6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13D6E">
              <w:rPr>
                <w:rFonts w:ascii="Times New Roman" w:hAnsi="Times New Roman" w:cs="Times New Roman"/>
                <w:color w:val="000000"/>
              </w:rPr>
              <w:t>Эдутач</w:t>
            </w:r>
            <w:proofErr w:type="spellEnd"/>
            <w:r w:rsidRPr="00E13D6E">
              <w:rPr>
                <w:rFonts w:ascii="Times New Roman" w:hAnsi="Times New Roman" w:cs="Times New Roman"/>
                <w:color w:val="000000"/>
              </w:rPr>
              <w:t>), предназначенного</w:t>
            </w:r>
            <w:r w:rsidRPr="00E13D6E">
              <w:rPr>
                <w:rFonts w:ascii="Times New Roman" w:hAnsi="Times New Roman" w:cs="Times New Roman"/>
              </w:rPr>
              <w:t xml:space="preserve"> для проведения коррекционной терапии с детьми, имеющими особые физические и (или) когнитивные потребности</w:t>
            </w:r>
            <w:r w:rsidR="005F1F9D">
              <w:rPr>
                <w:rFonts w:ascii="Times New Roman" w:hAnsi="Times New Roman" w:cs="Times New Roman"/>
              </w:rPr>
              <w:t xml:space="preserve">. 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 xml:space="preserve">В 2017 году планируется создать кабинеты коррекционной </w:t>
            </w:r>
            <w:r w:rsidRPr="00E13D6E">
              <w:rPr>
                <w:rFonts w:ascii="Times New Roman" w:hAnsi="Times New Roman" w:cs="Times New Roman"/>
              </w:rPr>
              <w:t xml:space="preserve">терапии в 3 организациях: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</w:rPr>
              <w:t xml:space="preserve">ГБУ «Шадринский реабилитационный центр для детей и подростков с ограниченными возможностями»,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</w:rPr>
              <w:t xml:space="preserve">ГБУ «Курганский реабилитационный центр для детей и подростков с ограниченными возможностями»,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</w:rPr>
              <w:t>ГБУ «Катайский реабилитационный центр для детей и подростков с ограниченными возможностями».</w:t>
            </w:r>
          </w:p>
          <w:p w:rsidR="004C6B65" w:rsidRPr="005F1F9D" w:rsidRDefault="005F1F9D" w:rsidP="005F1F9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39DD">
              <w:rPr>
                <w:rFonts w:ascii="Times New Roman" w:hAnsi="Times New Roman" w:cs="Times New Roman"/>
                <w:color w:val="000000" w:themeColor="text1"/>
              </w:rPr>
              <w:t xml:space="preserve">риобретение реабилитационного оборудования для проведения коррекционной терапии с целевой группой </w:t>
            </w:r>
            <w:r>
              <w:rPr>
                <w:rFonts w:ascii="Times New Roman" w:hAnsi="Times New Roman" w:cs="Times New Roman"/>
              </w:rPr>
              <w:t xml:space="preserve">в 2017 году </w:t>
            </w:r>
            <w:r w:rsidRPr="002139DD">
              <w:rPr>
                <w:rFonts w:ascii="Times New Roman" w:hAnsi="Times New Roman" w:cs="Times New Roman"/>
                <w:color w:val="000000" w:themeColor="text1"/>
              </w:rPr>
              <w:t>планируется осуществить за счет средств Фонда.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</w:rPr>
              <w:t xml:space="preserve">В 2018 году планируется создать кабинеты в 8 организациях: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 xml:space="preserve">ГБУДО «Центр помощи детям»,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 xml:space="preserve">ГКУ «Курганская областная психоневрологическая больница»,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 xml:space="preserve">ГКОУ «Введенская специальная (коррекционная) школа, имеющая интернат для обучающихся, детей-сирот и детей, оставшихся без попечения родителей»,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ГКОУ</w:t>
            </w:r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«Курганская специальная (коррекционная) школа </w:t>
            </w:r>
            <w:r w:rsidRPr="00E13D6E">
              <w:rPr>
                <w:rFonts w:ascii="Times New Roman" w:hAnsi="Times New Roman" w:cs="Times New Roman"/>
                <w:color w:val="000000"/>
                <w:kern w:val="36"/>
              </w:rPr>
              <w:t>№ 8».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ГКОУ</w:t>
            </w:r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13D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для детей</w:t>
            </w:r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13D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сирот и детей</w:t>
            </w:r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13D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оставшихся без попечения родителей «</w:t>
            </w:r>
            <w:r w:rsidRPr="00E13D6E">
              <w:rPr>
                <w:rFonts w:ascii="Times New Roman" w:hAnsi="Times New Roman" w:cs="Times New Roman"/>
                <w:color w:val="000000"/>
              </w:rPr>
              <w:t xml:space="preserve">Шумихинская специальная (коррекционная) школа-интернат»,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ГКОУ «Пионерская специальная (коррекционная) школа-интернат»,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ГКОУ</w:t>
            </w:r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Шадринская</w:t>
            </w:r>
            <w:proofErr w:type="spellEnd"/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специальная (коррекционная) школа-интернат № 16», </w:t>
            </w:r>
          </w:p>
          <w:p w:rsidR="004C6B65" w:rsidRPr="00E13D6E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ГКОУ «</w:t>
            </w:r>
            <w:proofErr w:type="spellStart"/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Каргапольская</w:t>
            </w:r>
            <w:proofErr w:type="spellEnd"/>
            <w:r w:rsidRPr="00E13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специальная (коррекционная) школа-интернат».</w:t>
            </w:r>
          </w:p>
          <w:p w:rsidR="004C6B65" w:rsidRPr="00966E49" w:rsidRDefault="005F1F9D" w:rsidP="00966E49">
            <w:pPr>
              <w:ind w:firstLine="0"/>
              <w:rPr>
                <w:rStyle w:val="apple-converted-space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241031">
              <w:rPr>
                <w:rFonts w:ascii="Times New Roman" w:hAnsi="Times New Roman" w:cs="Times New Roman"/>
                <w:color w:val="000000" w:themeColor="text1"/>
              </w:rPr>
              <w:t xml:space="preserve"> 2018 году планируется для оснащения кабинетов приобрести  дидактические игры, </w:t>
            </w:r>
            <w:proofErr w:type="spellStart"/>
            <w:r w:rsidRPr="00241031">
              <w:rPr>
                <w:rFonts w:ascii="Times New Roman" w:hAnsi="Times New Roman" w:cs="Times New Roman"/>
                <w:color w:val="000000" w:themeColor="text1"/>
              </w:rPr>
              <w:t>Монтессори</w:t>
            </w:r>
            <w:proofErr w:type="spellEnd"/>
            <w:r w:rsidRPr="00241031">
              <w:rPr>
                <w:rFonts w:ascii="Times New Roman" w:hAnsi="Times New Roman" w:cs="Times New Roman"/>
                <w:color w:val="000000" w:themeColor="text1"/>
              </w:rPr>
              <w:t xml:space="preserve">-материалы, музыкально-шумовые инструменты, организовать зоны для формирования навыков </w:t>
            </w:r>
            <w:proofErr w:type="spellStart"/>
            <w:r w:rsidRPr="00241031">
              <w:rPr>
                <w:rFonts w:ascii="Times New Roman" w:hAnsi="Times New Roman" w:cs="Times New Roman"/>
                <w:color w:val="000000" w:themeColor="text1"/>
              </w:rPr>
              <w:t>предучебной</w:t>
            </w:r>
            <w:proofErr w:type="spellEnd"/>
            <w:r w:rsidRPr="00241031">
              <w:rPr>
                <w:rFonts w:ascii="Times New Roman" w:hAnsi="Times New Roman" w:cs="Times New Roman"/>
                <w:color w:val="000000" w:themeColor="text1"/>
              </w:rPr>
              <w:t xml:space="preserve"> деятельности, уголки социально-бытовой игры, релаксационные зоны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66E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6E49" w:rsidRPr="00966E49">
              <w:rPr>
                <w:rFonts w:ascii="Times New Roman" w:hAnsi="Times New Roman"/>
                <w:color w:val="000000"/>
              </w:rPr>
              <w:t xml:space="preserve">Приобрести программный комплекс </w:t>
            </w:r>
            <w:proofErr w:type="spellStart"/>
            <w:r w:rsidR="00966E49" w:rsidRPr="00966E49">
              <w:rPr>
                <w:rFonts w:ascii="Times New Roman" w:hAnsi="Times New Roman"/>
                <w:color w:val="000000"/>
              </w:rPr>
              <w:t>EduTouch</w:t>
            </w:r>
            <w:proofErr w:type="spellEnd"/>
            <w:r w:rsidR="00966E49" w:rsidRPr="00966E49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966E49" w:rsidRPr="00966E49">
              <w:rPr>
                <w:rFonts w:ascii="Times New Roman" w:hAnsi="Times New Roman"/>
                <w:color w:val="000000"/>
              </w:rPr>
              <w:t>Эдутач</w:t>
            </w:r>
            <w:proofErr w:type="spellEnd"/>
            <w:r w:rsidR="00966E49" w:rsidRPr="00966E49">
              <w:rPr>
                <w:rFonts w:ascii="Times New Roman" w:hAnsi="Times New Roman"/>
                <w:color w:val="000000"/>
              </w:rPr>
              <w:t xml:space="preserve">) и обучить специалиста по работе с программным комплексом.  </w:t>
            </w:r>
          </w:p>
          <w:p w:rsidR="004C6B65" w:rsidRPr="00E13D6E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4C6B65" w:rsidRPr="00E13D6E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13D6E">
              <w:rPr>
                <w:color w:val="000000"/>
              </w:rPr>
              <w:t>-  </w:t>
            </w:r>
            <w:r w:rsidRPr="00E13D6E">
              <w:t>увеличение числа детей с РАС, включенных в сис</w:t>
            </w:r>
            <w:r w:rsidR="005F036C">
              <w:t>тему ранней помощи, не менее</w:t>
            </w:r>
            <w:r w:rsidRPr="00E13D6E">
              <w:t xml:space="preserve"> чем на 40 детей ежегодно;</w:t>
            </w:r>
          </w:p>
          <w:p w:rsidR="004C6B65" w:rsidRPr="00E13D6E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13D6E">
              <w:t xml:space="preserve">- увеличение числа детей с РАС получивших реабилитационные, социальные, </w:t>
            </w:r>
            <w:r w:rsidR="005F036C">
              <w:t>образовательные услуги, не менее</w:t>
            </w:r>
            <w:r w:rsidRPr="00E13D6E">
              <w:t xml:space="preserve"> чем на 90 детей ежегодно;</w:t>
            </w:r>
          </w:p>
          <w:p w:rsidR="004C6B65" w:rsidRPr="00E13D6E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13D6E">
              <w:t>- увеличение числа семей, воспитывающих ребенка с РАС, получивших комплексное межведомственное сопровождение</w:t>
            </w:r>
            <w:r w:rsidR="005F036C">
              <w:t xml:space="preserve">, не менее </w:t>
            </w:r>
            <w:r w:rsidRPr="00E13D6E">
              <w:t>чем на 100 семей ежегодно;</w:t>
            </w:r>
          </w:p>
          <w:p w:rsidR="004C6B65" w:rsidRPr="00E13D6E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-  </w:t>
            </w:r>
            <w:r w:rsidRPr="00E13D6E">
              <w:rPr>
                <w:rFonts w:ascii="Times New Roman" w:hAnsi="Times New Roman" w:cs="Times New Roman"/>
              </w:rPr>
              <w:t>увеличение числа специалистов, прошедших специальное обучение по предоставлению реабилитационных, образовательных, социальных услуг детям с РАС и семьям, их воспитывающим</w:t>
            </w:r>
            <w:r w:rsidR="005F036C">
              <w:rPr>
                <w:rFonts w:ascii="Times New Roman" w:hAnsi="Times New Roman" w:cs="Times New Roman"/>
              </w:rPr>
              <w:t>,</w:t>
            </w:r>
            <w:r w:rsidR="00FC2D1D" w:rsidRPr="00E13D6E">
              <w:rPr>
                <w:rFonts w:ascii="Times New Roman" w:hAnsi="Times New Roman" w:cs="Times New Roman"/>
              </w:rPr>
              <w:t xml:space="preserve"> на 20 человек</w:t>
            </w:r>
            <w:r w:rsidRPr="00E13D6E">
              <w:rPr>
                <w:rFonts w:ascii="Times New Roman" w:hAnsi="Times New Roman" w:cs="Times New Roman"/>
              </w:rPr>
              <w:t>;</w:t>
            </w:r>
          </w:p>
          <w:p w:rsidR="004C6B65" w:rsidRPr="00E13D6E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lastRenderedPageBreak/>
              <w:t xml:space="preserve">-  единый подход в постановке диагноза и определении методов реабилитационного воздействия; </w:t>
            </w:r>
          </w:p>
          <w:p w:rsidR="004C6B65" w:rsidRPr="00E13D6E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-  единый подход в организации комплексной помощи детям с РАС и семьям, воспитывающим таких детей;</w:t>
            </w:r>
          </w:p>
          <w:p w:rsidR="004C6B65" w:rsidRPr="00E13D6E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D6E">
              <w:rPr>
                <w:rFonts w:ascii="Times New Roman" w:hAnsi="Times New Roman" w:cs="Times New Roman"/>
                <w:color w:val="000000"/>
              </w:rPr>
              <w:t>-  обучение родителей (законных представителей) навыкам эффективного взаимодействия с ребенком с РАС, не менее 60 родителей</w:t>
            </w:r>
            <w:r w:rsidRPr="00E13D6E">
              <w:rPr>
                <w:rFonts w:ascii="Times New Roman" w:hAnsi="Times New Roman" w:cs="Times New Roman"/>
              </w:rPr>
              <w:t>;</w:t>
            </w:r>
          </w:p>
          <w:p w:rsidR="004C6B65" w:rsidRPr="00E13D6E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D6E">
              <w:rPr>
                <w:rFonts w:ascii="Times New Roman" w:hAnsi="Times New Roman" w:cs="Times New Roman"/>
              </w:rPr>
              <w:t>-  расширение перечня реабилитационных услуг для детей с РАС, повышение качества их реабилитации</w:t>
            </w:r>
          </w:p>
        </w:tc>
      </w:tr>
      <w:tr w:rsidR="004C6B65" w:rsidRPr="005E019B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127490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rPr>
                <w:lang w:val="en-US"/>
              </w:rPr>
              <w:lastRenderedPageBreak/>
              <w:t>1</w:t>
            </w:r>
            <w: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C3" w:rsidRDefault="00C732C3" w:rsidP="004C6B65">
            <w:pPr>
              <w:pStyle w:val="26"/>
              <w:snapToGrid w:val="0"/>
              <w:spacing w:line="240" w:lineRule="auto"/>
              <w:ind w:right="21"/>
              <w:jc w:val="both"/>
              <w:rPr>
                <w:b/>
              </w:rPr>
            </w:pPr>
            <w:r w:rsidRPr="00C732C3">
              <w:rPr>
                <w:b/>
              </w:rPr>
              <w:t xml:space="preserve">Внедрение технологий  адаптации и социализации  </w:t>
            </w:r>
          </w:p>
          <w:p w:rsidR="004C6B65" w:rsidRPr="00C732C3" w:rsidRDefault="00C732C3" w:rsidP="004C6B65">
            <w:pPr>
              <w:pStyle w:val="26"/>
              <w:snapToGrid w:val="0"/>
              <w:spacing w:line="240" w:lineRule="auto"/>
              <w:ind w:right="21"/>
              <w:jc w:val="both"/>
              <w:rPr>
                <w:b/>
              </w:rPr>
            </w:pPr>
            <w:r w:rsidRPr="00C732C3">
              <w:rPr>
                <w:b/>
              </w:rPr>
              <w:t>детей с РАС на базе специальных (коррекционных) общеобразовательных организаций</w:t>
            </w:r>
          </w:p>
          <w:p w:rsidR="004C6B65" w:rsidRPr="00C732C3" w:rsidRDefault="004C6B65" w:rsidP="004C6B65">
            <w:pPr>
              <w:pStyle w:val="26"/>
              <w:snapToGrid w:val="0"/>
              <w:spacing w:line="240" w:lineRule="auto"/>
              <w:ind w:right="21"/>
              <w:jc w:val="both"/>
              <w:rPr>
                <w:b/>
              </w:rPr>
            </w:pP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ind w:right="21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874871" w:rsidRDefault="004C6B65" w:rsidP="004C6B65">
            <w:pPr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874871">
              <w:rPr>
                <w:rFonts w:ascii="Times New Roman" w:hAnsi="Times New Roman" w:cs="Times New Roman"/>
                <w:color w:val="000000"/>
              </w:rPr>
              <w:t xml:space="preserve">С целью обеспечения условий для реализации образовательного маршрута детей с РАС планируется </w:t>
            </w:r>
            <w:r w:rsidR="00874871" w:rsidRPr="00874871">
              <w:rPr>
                <w:rFonts w:ascii="Times New Roman" w:hAnsi="Times New Roman" w:cs="Times New Roman"/>
              </w:rPr>
              <w:t xml:space="preserve">внедрить технологии  адаптации и социализации детей с РАС на базе 6 специальных (коррекционных) общеобразовательных организаций Курганской области, имеющих в штате </w:t>
            </w:r>
            <w:r w:rsidR="00874871">
              <w:rPr>
                <w:rFonts w:ascii="Times New Roman" w:hAnsi="Times New Roman" w:cs="Times New Roman"/>
              </w:rPr>
              <w:t>необходимых специалистов</w:t>
            </w:r>
            <w:r w:rsidR="00874871" w:rsidRPr="00874871">
              <w:rPr>
                <w:rFonts w:ascii="Times New Roman" w:hAnsi="Times New Roman" w:cs="Times New Roman"/>
              </w:rPr>
              <w:t>: педагог-психолог, учитель-логопед, дефектолог, социальный педагог, для 12 детей целевой группы.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012C5B">
              <w:rPr>
                <w:shd w:val="clear" w:color="auto" w:fill="FFFFFF"/>
              </w:rPr>
              <w:t xml:space="preserve">Специалисты учреждений станут </w:t>
            </w:r>
            <w:proofErr w:type="spellStart"/>
            <w:r w:rsidRPr="00012C5B">
              <w:rPr>
                <w:shd w:val="clear" w:color="auto" w:fill="FFFFFF"/>
              </w:rPr>
              <w:t>тьюторами</w:t>
            </w:r>
            <w:proofErr w:type="spellEnd"/>
            <w:r w:rsidRPr="00012C5B">
              <w:rPr>
                <w:shd w:val="clear" w:color="auto" w:fill="FFFFFF"/>
              </w:rPr>
              <w:t xml:space="preserve"> детей с РАС, решая задачу </w:t>
            </w:r>
            <w:r w:rsidRPr="00012C5B">
              <w:rPr>
                <w:iCs/>
                <w:bdr w:val="none" w:sz="0" w:space="0" w:color="auto" w:frame="1"/>
                <w:shd w:val="clear" w:color="auto" w:fill="FFFFFF"/>
              </w:rPr>
              <w:t>успешной интеграции учащегося с РАС в образовательную и социальную среду школы.</w:t>
            </w:r>
          </w:p>
          <w:p w:rsidR="004C6B65" w:rsidRPr="00012C5B" w:rsidRDefault="000630EE" w:rsidP="004C6B65">
            <w:pPr>
              <w:widowControl/>
              <w:shd w:val="clear" w:color="auto" w:fill="FFFFFF"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Внедрение технологий направлено на создание</w:t>
            </w:r>
            <w:r w:rsidR="004C6B65" w:rsidRPr="000630E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4C6B65" w:rsidRPr="000630EE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й</w:t>
            </w:r>
            <w:r w:rsidR="004C6B65" w:rsidRPr="000630EE">
              <w:rPr>
                <w:rFonts w:ascii="Times New Roman" w:hAnsi="Times New Roman" w:cs="Times New Roman"/>
              </w:rPr>
              <w:t>, при соблюдении которых ребенок с РАС сможет усваивать адаптированную для него учебную программу в удобном т</w:t>
            </w:r>
            <w:r w:rsidR="00407F50">
              <w:rPr>
                <w:rFonts w:ascii="Times New Roman" w:hAnsi="Times New Roman" w:cs="Times New Roman"/>
              </w:rPr>
              <w:t>емпе и в соответствующем объеме, получить социальные навыки.</w:t>
            </w:r>
            <w:r w:rsidR="00407F50" w:rsidRPr="00BC5F21">
              <w:rPr>
                <w:rFonts w:ascii="Times New Roman" w:hAnsi="Times New Roman" w:cs="Times New Roman"/>
              </w:rPr>
              <w:t> </w:t>
            </w:r>
            <w:r w:rsidR="004C6B65" w:rsidRPr="000630EE">
              <w:rPr>
                <w:rFonts w:ascii="Times New Roman" w:hAnsi="Times New Roman" w:cs="Times New Roman"/>
              </w:rPr>
              <w:t xml:space="preserve">  При этом вся деятельность по сопровождению не </w:t>
            </w:r>
            <w:r>
              <w:rPr>
                <w:rFonts w:ascii="Times New Roman" w:hAnsi="Times New Roman" w:cs="Times New Roman"/>
              </w:rPr>
              <w:t>будет</w:t>
            </w:r>
            <w:r w:rsidR="004C6B65" w:rsidRPr="000630EE">
              <w:rPr>
                <w:rFonts w:ascii="Times New Roman" w:hAnsi="Times New Roman" w:cs="Times New Roman"/>
              </w:rPr>
              <w:t xml:space="preserve"> нарушать образовательного  и коммуникативного пространства той группы детей, в которой находится ребенок  с особенностями развития.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</w:pPr>
            <w:r w:rsidRPr="00012C5B">
              <w:t xml:space="preserve">В 2017 году </w:t>
            </w:r>
            <w:r w:rsidR="00874871">
              <w:t xml:space="preserve"> внедрить технологии планируется</w:t>
            </w:r>
            <w:r w:rsidRPr="00012C5B">
              <w:t xml:space="preserve"> в 3 организациях: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color w:val="000000"/>
              </w:rPr>
            </w:pPr>
            <w:r w:rsidRPr="00012C5B">
              <w:t xml:space="preserve">ГКОУ «Введенская специальная (коррекционная) школа, имеющая интернат для обучающихся, детей-сирот </w:t>
            </w:r>
            <w:r w:rsidRPr="00012C5B">
              <w:rPr>
                <w:color w:val="000000"/>
              </w:rPr>
              <w:t xml:space="preserve">и детей, оставшихся без попечения родителей», 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color w:val="000000"/>
                <w:kern w:val="36"/>
              </w:rPr>
            </w:pPr>
            <w:r w:rsidRPr="00012C5B">
              <w:rPr>
                <w:color w:val="000000"/>
              </w:rPr>
              <w:t>ГКОУ</w:t>
            </w:r>
            <w:r w:rsidRPr="00012C5B">
              <w:rPr>
                <w:color w:val="000000"/>
                <w:shd w:val="clear" w:color="auto" w:fill="FFFFFF"/>
              </w:rPr>
              <w:t xml:space="preserve"> «Курганская специальная (коррекционная) школа </w:t>
            </w:r>
            <w:r w:rsidRPr="00012C5B">
              <w:rPr>
                <w:color w:val="000000"/>
                <w:kern w:val="36"/>
              </w:rPr>
              <w:t xml:space="preserve">№ 8», 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012C5B">
              <w:rPr>
                <w:color w:val="000000"/>
                <w:kern w:val="36"/>
              </w:rPr>
              <w:t>ГКОУ «</w:t>
            </w:r>
            <w:proofErr w:type="spellStart"/>
            <w:r w:rsidRPr="00012C5B">
              <w:rPr>
                <w:color w:val="000000"/>
                <w:kern w:val="36"/>
              </w:rPr>
              <w:t>Шад</w:t>
            </w:r>
            <w:r w:rsidRPr="00012C5B">
              <w:rPr>
                <w:color w:val="000000"/>
                <w:shd w:val="clear" w:color="auto" w:fill="FFFFFF"/>
              </w:rPr>
              <w:t>ринская</w:t>
            </w:r>
            <w:proofErr w:type="spellEnd"/>
            <w:r w:rsidRPr="00012C5B">
              <w:rPr>
                <w:color w:val="000000"/>
                <w:shd w:val="clear" w:color="auto" w:fill="FFFFFF"/>
              </w:rPr>
              <w:t xml:space="preserve"> специальная (коррекционная) школа-интернат № 16».  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shd w:val="clear" w:color="auto" w:fill="FFFFFF"/>
              </w:rPr>
            </w:pPr>
            <w:r w:rsidRPr="00012C5B">
              <w:rPr>
                <w:shd w:val="clear" w:color="auto" w:fill="FFFFFF"/>
              </w:rPr>
              <w:t xml:space="preserve">За счет средств Фонда </w:t>
            </w:r>
            <w:r w:rsidR="00012C5B">
              <w:rPr>
                <w:shd w:val="clear" w:color="auto" w:fill="FFFFFF"/>
              </w:rPr>
              <w:t xml:space="preserve"> </w:t>
            </w:r>
            <w:r w:rsidRPr="00012C5B">
              <w:rPr>
                <w:shd w:val="clear" w:color="auto" w:fill="FFFFFF"/>
              </w:rPr>
              <w:t>планируется: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shd w:val="clear" w:color="auto" w:fill="FFFFFF"/>
              </w:rPr>
            </w:pPr>
            <w:r w:rsidRPr="00012C5B">
              <w:rPr>
                <w:shd w:val="clear" w:color="auto" w:fill="FFFFFF"/>
              </w:rPr>
              <w:t xml:space="preserve">- провести обучение 3 специалистов, которые будут выполнять функции </w:t>
            </w:r>
            <w:proofErr w:type="spellStart"/>
            <w:r w:rsidRPr="00012C5B">
              <w:rPr>
                <w:shd w:val="clear" w:color="auto" w:fill="FFFFFF"/>
              </w:rPr>
              <w:t>тью</w:t>
            </w:r>
            <w:r w:rsidR="00874871">
              <w:rPr>
                <w:shd w:val="clear" w:color="auto" w:fill="FFFFFF"/>
              </w:rPr>
              <w:t>торов</w:t>
            </w:r>
            <w:proofErr w:type="spellEnd"/>
            <w:r w:rsidR="00874871">
              <w:rPr>
                <w:shd w:val="clear" w:color="auto" w:fill="FFFFFF"/>
              </w:rPr>
              <w:t xml:space="preserve"> детей с РАС, методике сопровождения детей с РАС</w:t>
            </w:r>
            <w:r w:rsidRPr="00012C5B">
              <w:rPr>
                <w:shd w:val="clear" w:color="auto" w:fill="FFFFFF"/>
              </w:rPr>
              <w:t>,</w:t>
            </w:r>
          </w:p>
          <w:p w:rsidR="004C6B65" w:rsidRPr="00012C5B" w:rsidRDefault="00874871" w:rsidP="004C6B65">
            <w:pPr>
              <w:pStyle w:val="26"/>
              <w:snapToGrid w:val="0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 оборудо</w:t>
            </w:r>
            <w:r w:rsidR="00DB7D5F">
              <w:rPr>
                <w:shd w:val="clear" w:color="auto" w:fill="FFFFFF"/>
              </w:rPr>
              <w:t>вать «ресурсные зоны» для внедрения технологий адаптации и социализации целевой группы</w:t>
            </w:r>
            <w:r w:rsidR="004C6B65" w:rsidRPr="00012C5B">
              <w:rPr>
                <w:shd w:val="clear" w:color="auto" w:fill="FFFFFF"/>
              </w:rPr>
              <w:t xml:space="preserve"> (учебное оборудование, компьютерная техника, оргтехника, вид</w:t>
            </w:r>
            <w:proofErr w:type="gramStart"/>
            <w:r w:rsidR="004C6B65" w:rsidRPr="00012C5B">
              <w:rPr>
                <w:shd w:val="clear" w:color="auto" w:fill="FFFFFF"/>
              </w:rPr>
              <w:t>ео и ау</w:t>
            </w:r>
            <w:proofErr w:type="gramEnd"/>
            <w:r w:rsidR="004C6B65" w:rsidRPr="00012C5B">
              <w:rPr>
                <w:shd w:val="clear" w:color="auto" w:fill="FFFFFF"/>
              </w:rPr>
              <w:t xml:space="preserve">диотехника, игровое оборудование, массажные щетки и мячи, </w:t>
            </w:r>
            <w:proofErr w:type="spellStart"/>
            <w:r w:rsidR="004C6B65" w:rsidRPr="00012C5B">
              <w:rPr>
                <w:shd w:val="clear" w:color="auto" w:fill="FFFFFF"/>
              </w:rPr>
              <w:t>шумопоглощающие</w:t>
            </w:r>
            <w:proofErr w:type="spellEnd"/>
            <w:r w:rsidR="004C6B65" w:rsidRPr="00012C5B">
              <w:rPr>
                <w:shd w:val="clear" w:color="auto" w:fill="FFFFFF"/>
              </w:rPr>
              <w:t xml:space="preserve"> наушники и т.д.)</w:t>
            </w:r>
            <w:r w:rsidR="00DB7D5F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="00DB7D5F">
              <w:rPr>
                <w:shd w:val="clear" w:color="auto" w:fill="FFFFFF"/>
              </w:rPr>
              <w:t xml:space="preserve"> 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012C5B">
              <w:rPr>
                <w:color w:val="000000"/>
                <w:shd w:val="clear" w:color="auto" w:fill="FFFFFF"/>
              </w:rPr>
              <w:t xml:space="preserve">В 2018 году </w:t>
            </w:r>
            <w:r w:rsidR="00DB7D5F">
              <w:rPr>
                <w:color w:val="000000"/>
                <w:shd w:val="clear" w:color="auto" w:fill="FFFFFF"/>
              </w:rPr>
              <w:t xml:space="preserve"> технологии будут внедрены в деятельность еще</w:t>
            </w:r>
            <w:r w:rsidRPr="00012C5B">
              <w:rPr>
                <w:color w:val="000000"/>
                <w:shd w:val="clear" w:color="auto" w:fill="FFFFFF"/>
              </w:rPr>
              <w:t xml:space="preserve"> 3 организаций: 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color w:val="000000"/>
              </w:rPr>
            </w:pPr>
            <w:r w:rsidRPr="00012C5B">
              <w:rPr>
                <w:color w:val="000000"/>
                <w:shd w:val="clear" w:color="auto" w:fill="FFFFFF"/>
              </w:rPr>
              <w:t xml:space="preserve">ГКОУ </w:t>
            </w:r>
            <w:r w:rsidRPr="00012C5B">
              <w:rPr>
                <w:bCs/>
                <w:color w:val="000000"/>
                <w:shd w:val="clear" w:color="auto" w:fill="FFFFFF"/>
              </w:rPr>
              <w:t>для детей</w:t>
            </w:r>
            <w:r w:rsidRPr="00012C5B">
              <w:rPr>
                <w:color w:val="000000"/>
                <w:shd w:val="clear" w:color="auto" w:fill="FFFFFF"/>
              </w:rPr>
              <w:t>-</w:t>
            </w:r>
            <w:r w:rsidRPr="00012C5B">
              <w:rPr>
                <w:bCs/>
                <w:color w:val="000000"/>
                <w:shd w:val="clear" w:color="auto" w:fill="FFFFFF"/>
              </w:rPr>
              <w:t>сирот и детей</w:t>
            </w:r>
            <w:r w:rsidRPr="00012C5B">
              <w:rPr>
                <w:color w:val="000000"/>
                <w:shd w:val="clear" w:color="auto" w:fill="FFFFFF"/>
              </w:rPr>
              <w:t xml:space="preserve">, </w:t>
            </w:r>
            <w:r w:rsidRPr="00012C5B">
              <w:rPr>
                <w:bCs/>
                <w:color w:val="000000"/>
                <w:shd w:val="clear" w:color="auto" w:fill="FFFFFF"/>
              </w:rPr>
              <w:t>оставшихся без попечения родителей «</w:t>
            </w:r>
            <w:r w:rsidRPr="00012C5B">
              <w:rPr>
                <w:color w:val="000000"/>
              </w:rPr>
              <w:t xml:space="preserve">Шумихинская специальная (коррекционная) школа-интернат», 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color w:val="000000"/>
              </w:rPr>
            </w:pPr>
            <w:r w:rsidRPr="00012C5B">
              <w:rPr>
                <w:color w:val="000000"/>
              </w:rPr>
              <w:t xml:space="preserve">ГКОУ «Пионерская специальная (коррекционная) школа-интернат», 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012C5B">
              <w:rPr>
                <w:color w:val="000000"/>
              </w:rPr>
              <w:t>ГКОУ</w:t>
            </w:r>
            <w:r w:rsidRPr="00012C5B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012C5B">
              <w:rPr>
                <w:color w:val="000000"/>
                <w:shd w:val="clear" w:color="auto" w:fill="FFFFFF"/>
              </w:rPr>
              <w:t>Каргапольская</w:t>
            </w:r>
            <w:proofErr w:type="spellEnd"/>
            <w:r w:rsidRPr="00012C5B">
              <w:rPr>
                <w:color w:val="000000"/>
                <w:shd w:val="clear" w:color="auto" w:fill="FFFFFF"/>
              </w:rPr>
              <w:t xml:space="preserve"> специальная (коррекционная) школа-интернат».</w:t>
            </w:r>
          </w:p>
          <w:p w:rsidR="00B07205" w:rsidRPr="00B07205" w:rsidRDefault="00B07205" w:rsidP="00012C5B">
            <w:pPr>
              <w:pStyle w:val="26"/>
              <w:snapToGrid w:val="0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Обучение специалистов, </w:t>
            </w:r>
            <w:r w:rsidRPr="002139DD">
              <w:rPr>
                <w:color w:val="000000" w:themeColor="text1"/>
                <w:shd w:val="clear" w:color="auto" w:fill="FFFFFF"/>
              </w:rPr>
              <w:t xml:space="preserve">которые будут выполнять функции </w:t>
            </w:r>
            <w:proofErr w:type="spellStart"/>
            <w:r w:rsidRPr="002139DD">
              <w:rPr>
                <w:color w:val="000000" w:themeColor="text1"/>
                <w:shd w:val="clear" w:color="auto" w:fill="FFFFFF"/>
              </w:rPr>
              <w:t>тьюторов</w:t>
            </w:r>
            <w:proofErr w:type="spellEnd"/>
            <w:r w:rsidRPr="002139DD">
              <w:rPr>
                <w:color w:val="000000" w:themeColor="text1"/>
                <w:shd w:val="clear" w:color="auto" w:fill="FFFFFF"/>
              </w:rPr>
              <w:t xml:space="preserve"> детей с РАС</w:t>
            </w:r>
            <w:r>
              <w:rPr>
                <w:color w:val="000000" w:themeColor="text1"/>
                <w:shd w:val="clear" w:color="auto" w:fill="FFFFFF"/>
              </w:rPr>
              <w:t xml:space="preserve">,  планируется осуществить в рамках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lastRenderedPageBreak/>
              <w:t>супервизии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4C6B65" w:rsidRPr="00B07205" w:rsidRDefault="004C6B65" w:rsidP="00012C5B">
            <w:pPr>
              <w:pStyle w:val="26"/>
              <w:snapToGrid w:val="0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012C5B">
              <w:rPr>
                <w:shd w:val="clear" w:color="auto" w:fill="FFFFFF"/>
              </w:rPr>
              <w:t xml:space="preserve">За счет средств Фонда </w:t>
            </w:r>
            <w:r w:rsidR="00012C5B">
              <w:rPr>
                <w:shd w:val="clear" w:color="auto" w:fill="FFFFFF"/>
              </w:rPr>
              <w:t xml:space="preserve"> планируется приобрести аналогичное оборудование.</w:t>
            </w:r>
            <w:r w:rsidR="00B07205">
              <w:rPr>
                <w:shd w:val="clear" w:color="auto" w:fill="FFFFFF"/>
              </w:rPr>
              <w:t xml:space="preserve"> </w:t>
            </w:r>
          </w:p>
          <w:p w:rsidR="004C6B65" w:rsidRPr="00012C5B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12C5B">
              <w:rPr>
                <w:color w:val="000000"/>
              </w:rPr>
              <w:t>-  </w:t>
            </w:r>
            <w:r w:rsidRPr="00012C5B">
              <w:t xml:space="preserve">увеличение числа детей с </w:t>
            </w:r>
            <w:proofErr w:type="gramStart"/>
            <w:r w:rsidRPr="00012C5B">
              <w:t>РАС</w:t>
            </w:r>
            <w:proofErr w:type="gramEnd"/>
            <w:r w:rsidRPr="00012C5B">
              <w:t xml:space="preserve"> </w:t>
            </w:r>
            <w:r w:rsidRPr="00012C5B">
              <w:rPr>
                <w:color w:val="000000"/>
              </w:rPr>
              <w:t>реализующих право на получение общего образования</w:t>
            </w:r>
            <w:r w:rsidRPr="00012C5B">
              <w:rPr>
                <w:rFonts w:eastAsia="Arial"/>
                <w:color w:val="000000"/>
              </w:rPr>
              <w:t xml:space="preserve"> </w:t>
            </w:r>
            <w:r w:rsidRPr="00012C5B">
              <w:rPr>
                <w:color w:val="000000"/>
              </w:rPr>
              <w:t>в среде совместного получения образования с типично развивающимися сверстниками, до 12 человек;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MS Mincho"/>
              </w:rPr>
            </w:pPr>
            <w:r w:rsidRPr="00012C5B">
              <w:rPr>
                <w:color w:val="000000"/>
              </w:rPr>
              <w:t>-  </w:t>
            </w:r>
            <w:r w:rsidRPr="00012C5B">
              <w:rPr>
                <w:rFonts w:eastAsia="MS Mincho"/>
                <w:color w:val="000000"/>
              </w:rPr>
              <w:t xml:space="preserve">создание условий (средовых, кадровых, организационных) для социальной адаптации, получения общего образования и </w:t>
            </w:r>
            <w:r w:rsidRPr="00012C5B">
              <w:rPr>
                <w:rFonts w:eastAsia="MS Mincho"/>
              </w:rPr>
              <w:t xml:space="preserve">коррекции нарушений развития у детей </w:t>
            </w:r>
            <w:r w:rsidRPr="00012C5B">
              <w:rPr>
                <w:rFonts w:eastAsia="MS Mincho"/>
                <w:color w:val="000000"/>
              </w:rPr>
              <w:t>с РАС;</w:t>
            </w:r>
          </w:p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012C5B">
              <w:rPr>
                <w:rFonts w:eastAsia="MS Mincho"/>
                <w:color w:val="000000"/>
              </w:rPr>
              <w:t xml:space="preserve">- </w:t>
            </w:r>
            <w:r w:rsidRPr="00012C5B">
              <w:t>увеличение числа специалистов, прошедших специальное обучение по предоставлению реабилитационных, образовательных, социальных услуг детям с РАС и семьям, их воспитывающим</w:t>
            </w:r>
            <w:r w:rsidR="00012C5B">
              <w:t>,</w:t>
            </w:r>
            <w:r w:rsidR="00043F77" w:rsidRPr="00012C5B">
              <w:t xml:space="preserve"> на 20 человек ежегодно</w:t>
            </w:r>
          </w:p>
        </w:tc>
      </w:tr>
      <w:tr w:rsidR="004C6B65" w:rsidRPr="009E00A0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A01368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  <w:r w:rsidRPr="003074A0">
              <w:rPr>
                <w:b/>
              </w:rPr>
              <w:t>Создание надомной реабилитационной службы «</w:t>
            </w:r>
            <w:proofErr w:type="spellStart"/>
            <w:r w:rsidRPr="003074A0">
              <w:rPr>
                <w:b/>
              </w:rPr>
              <w:t>Монтессори</w:t>
            </w:r>
            <w:proofErr w:type="spellEnd"/>
            <w:r w:rsidRPr="003074A0">
              <w:rPr>
                <w:b/>
              </w:rPr>
              <w:t>-терапия», в том числе для детей с РАС в возрасте до 3 лет</w:t>
            </w: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A3" w:rsidRDefault="004C6B65" w:rsidP="004C6B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Целью мероприятия является внедрение методик </w:t>
            </w:r>
            <w:proofErr w:type="spellStart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Монтессори</w:t>
            </w:r>
            <w:proofErr w:type="spellEnd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-терапии в комплексную систему ранней реабилитационной помощи детям с РАС. </w:t>
            </w:r>
          </w:p>
          <w:p w:rsidR="00D965A3" w:rsidRDefault="004C6B65" w:rsidP="004C6B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Методика </w:t>
            </w:r>
            <w:proofErr w:type="spellStart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Монтессори</w:t>
            </w:r>
            <w:proofErr w:type="spellEnd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–терапии способствует развитию сенсорных эталонов, навыков практической жизни, </w:t>
            </w:r>
            <w:proofErr w:type="spellStart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предучеб</w:t>
            </w:r>
            <w:r w:rsidR="00D965A3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="00D965A3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у детей с РАС. </w:t>
            </w:r>
          </w:p>
          <w:p w:rsidR="00D965A3" w:rsidRDefault="004C6B65" w:rsidP="004C6B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Надомная реабилитационная служба, оснащенная переносным комплектом </w:t>
            </w:r>
            <w:proofErr w:type="spellStart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Монтессори</w:t>
            </w:r>
            <w:proofErr w:type="spellEnd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-материалов, позволяет проводить занятия с детьми целевой группы в домашних условиях, сохраняя для ребенка максимальный психол</w:t>
            </w:r>
            <w:r w:rsidR="00D965A3">
              <w:rPr>
                <w:rFonts w:ascii="Times New Roman" w:hAnsi="Times New Roman" w:cs="Times New Roman"/>
                <w:sz w:val="22"/>
                <w:szCs w:val="22"/>
              </w:rPr>
              <w:t xml:space="preserve">огический и физический комфорт. </w:t>
            </w:r>
          </w:p>
          <w:p w:rsidR="004C6B65" w:rsidRPr="00D965A3" w:rsidRDefault="004C6B65" w:rsidP="004C6B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посещает ребенка на дому с периодичностью, установленной индивидуальной программой реабилитации, проводит занятия, в том числе </w:t>
            </w:r>
            <w:r w:rsidRPr="00D96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обучает родителей (законных представителей) навыкам эффективного взаимодействия с ребенком с РАС.</w:t>
            </w:r>
          </w:p>
          <w:p w:rsidR="004C6B65" w:rsidRPr="00D965A3" w:rsidRDefault="004C6B65" w:rsidP="004C6B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служб планируется в 2017 году на базе ГБУ </w:t>
            </w:r>
            <w:proofErr w:type="gramStart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gramEnd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 помощи детям», в 2018 году на ГБУ «Катайский реабилитационный центр для детей и подростков с</w:t>
            </w:r>
            <w:r w:rsidR="00D965A3">
              <w:rPr>
                <w:rFonts w:ascii="Times New Roman" w:hAnsi="Times New Roman" w:cs="Times New Roman"/>
                <w:sz w:val="22"/>
                <w:szCs w:val="22"/>
              </w:rPr>
              <w:t xml:space="preserve"> огр</w:t>
            </w: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аниченными возможностями».</w:t>
            </w:r>
          </w:p>
          <w:p w:rsidR="004C6B65" w:rsidRPr="00D965A3" w:rsidRDefault="004C6B65" w:rsidP="004C6B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В целях расширения регионального реабилитационного потенциала предусмотрено распространение методик </w:t>
            </w:r>
            <w:proofErr w:type="spellStart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Монтессори</w:t>
            </w:r>
            <w:proofErr w:type="spellEnd"/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-терапии среди специалистов организаций социальной сферы, работающих с детьми с РАС, будут организованы мастер-классы, опыт применения обобщен в методических материалах.</w:t>
            </w:r>
          </w:p>
          <w:p w:rsidR="004C6B65" w:rsidRPr="00D965A3" w:rsidRDefault="004C6B65" w:rsidP="00C5584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965A3">
              <w:rPr>
                <w:rFonts w:ascii="Times New Roman" w:hAnsi="Times New Roman" w:cs="Times New Roman"/>
              </w:rPr>
              <w:t xml:space="preserve">На средства Фонда планируется в 2017 году приобрести комплект </w:t>
            </w:r>
            <w:proofErr w:type="spellStart"/>
            <w:r w:rsidRPr="00D965A3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D965A3">
              <w:rPr>
                <w:rFonts w:ascii="Times New Roman" w:hAnsi="Times New Roman" w:cs="Times New Roman"/>
              </w:rPr>
              <w:t xml:space="preserve"> - материалов для ГБУ ДО «Центр помощи детям» и обучить 1 специалиста ГБУ ДО «Центр помощи детям» и 1 специалиста на ГБУ «Катайский реабилитационный цен</w:t>
            </w:r>
            <w:r w:rsidR="00D965A3" w:rsidRPr="00D965A3">
              <w:rPr>
                <w:rFonts w:ascii="Times New Roman" w:hAnsi="Times New Roman" w:cs="Times New Roman"/>
              </w:rPr>
              <w:t>тр для детей и подростков с огр</w:t>
            </w:r>
            <w:r w:rsidRPr="00D965A3">
              <w:rPr>
                <w:rFonts w:ascii="Times New Roman" w:hAnsi="Times New Roman" w:cs="Times New Roman"/>
              </w:rPr>
              <w:t xml:space="preserve">аниченными возможностями» </w:t>
            </w:r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 xml:space="preserve">основам педагогической системы М. </w:t>
            </w:r>
            <w:proofErr w:type="spellStart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>Монтессори</w:t>
            </w:r>
            <w:proofErr w:type="spellEnd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 xml:space="preserve">» и по технологии применения </w:t>
            </w:r>
            <w:proofErr w:type="spellStart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>Монтессори</w:t>
            </w:r>
            <w:proofErr w:type="spellEnd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 xml:space="preserve">-терапии для детей до 3 лет в Евразийском центре </w:t>
            </w:r>
            <w:proofErr w:type="spellStart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>Монтессори</w:t>
            </w:r>
            <w:proofErr w:type="spellEnd"/>
            <w:proofErr w:type="gramEnd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 xml:space="preserve"> – педагогики» г. Екатеринбург.</w:t>
            </w:r>
          </w:p>
          <w:p w:rsidR="004C6B65" w:rsidRPr="00D965A3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D965A3">
              <w:rPr>
                <w:rFonts w:ascii="Times New Roman" w:hAnsi="Times New Roman" w:cs="Times New Roman"/>
              </w:rPr>
              <w:t xml:space="preserve">На средства Фонда планируется в 2018 году приобрести комплект </w:t>
            </w:r>
            <w:proofErr w:type="spellStart"/>
            <w:r w:rsidRPr="00D965A3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D965A3">
              <w:rPr>
                <w:rFonts w:ascii="Times New Roman" w:hAnsi="Times New Roman" w:cs="Times New Roman"/>
              </w:rPr>
              <w:t xml:space="preserve"> - материалов </w:t>
            </w:r>
            <w:r w:rsidRPr="00D965A3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и </w:t>
            </w:r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 xml:space="preserve">завершить обучение </w:t>
            </w:r>
            <w:r w:rsidR="00C5584D"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 xml:space="preserve">2 </w:t>
            </w:r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 xml:space="preserve">специалистов, начатое в 2017 году по применению </w:t>
            </w:r>
            <w:proofErr w:type="spellStart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>Монтессори</w:t>
            </w:r>
            <w:proofErr w:type="spellEnd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 xml:space="preserve">-терапии для детей от 3 до 6 лет в Евразийском центре </w:t>
            </w:r>
            <w:proofErr w:type="spellStart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>Монтессори</w:t>
            </w:r>
            <w:proofErr w:type="spellEnd"/>
            <w:r w:rsidRPr="00D965A3">
              <w:rPr>
                <w:rFonts w:ascii="Times New Roman" w:eastAsia="Andale Sans UI" w:hAnsi="Times New Roman" w:cs="Times New Roman"/>
                <w:color w:val="000000"/>
                <w:kern w:val="1"/>
                <w:lang w:eastAsia="ar-SA"/>
              </w:rPr>
              <w:t xml:space="preserve"> – педагогики» г. Екатеринбург.</w:t>
            </w:r>
          </w:p>
          <w:p w:rsidR="004C6B65" w:rsidRPr="00D965A3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6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мероприятия обеспечит:</w:t>
            </w:r>
          </w:p>
          <w:p w:rsidR="004C6B65" w:rsidRPr="00D965A3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 xml:space="preserve">реабилитацию с применением </w:t>
            </w:r>
            <w:r w:rsidRPr="00D96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методик </w:t>
            </w:r>
            <w:proofErr w:type="spellStart"/>
            <w:r w:rsidRPr="00D96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Монтессори</w:t>
            </w:r>
            <w:proofErr w:type="spellEnd"/>
            <w:r w:rsidRPr="00D96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-терапии </w:t>
            </w: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в 2017 году не менее 15 детей; в 2018 году – не менее 40 детей;</w:t>
            </w:r>
          </w:p>
          <w:p w:rsidR="004C6B65" w:rsidRPr="00D965A3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65A3">
              <w:rPr>
                <w:sz w:val="22"/>
                <w:szCs w:val="22"/>
              </w:rPr>
              <w:t xml:space="preserve">- увеличение числа детей с РАС, включенных в </w:t>
            </w:r>
            <w:r w:rsidR="00012C5B" w:rsidRPr="00D965A3">
              <w:rPr>
                <w:sz w:val="22"/>
                <w:szCs w:val="22"/>
              </w:rPr>
              <w:t>систему ранней помощи, не менее</w:t>
            </w:r>
            <w:r w:rsidRPr="00D965A3">
              <w:rPr>
                <w:sz w:val="22"/>
                <w:szCs w:val="22"/>
              </w:rPr>
              <w:t xml:space="preserve"> чем на 15 детей ежегодно;</w:t>
            </w:r>
          </w:p>
          <w:p w:rsidR="004C6B65" w:rsidRPr="00D965A3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65A3">
              <w:rPr>
                <w:sz w:val="22"/>
                <w:szCs w:val="22"/>
              </w:rPr>
              <w:lastRenderedPageBreak/>
              <w:t xml:space="preserve">- приобретение не менее 80 родителей навыков </w:t>
            </w:r>
            <w:r w:rsidRPr="00D965A3">
              <w:rPr>
                <w:color w:val="000000"/>
                <w:sz w:val="22"/>
                <w:szCs w:val="22"/>
              </w:rPr>
              <w:t>эффективного взаимодействия с ребенком с РАС;</w:t>
            </w:r>
          </w:p>
          <w:p w:rsidR="004C6B65" w:rsidRPr="00D965A3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65A3">
              <w:rPr>
                <w:sz w:val="22"/>
                <w:szCs w:val="22"/>
              </w:rPr>
              <w:t xml:space="preserve">- увеличение числа специалистов, прошедших специальное </w:t>
            </w:r>
            <w:proofErr w:type="gramStart"/>
            <w:r w:rsidRPr="00D965A3">
              <w:rPr>
                <w:sz w:val="22"/>
                <w:szCs w:val="22"/>
              </w:rPr>
              <w:t>обучение по предоставлению</w:t>
            </w:r>
            <w:proofErr w:type="gramEnd"/>
            <w:r w:rsidRPr="00D965A3">
              <w:rPr>
                <w:sz w:val="22"/>
                <w:szCs w:val="22"/>
              </w:rPr>
              <w:t xml:space="preserve"> реабилитационных услуг детям с РАС и семьям, их воспитывающим</w:t>
            </w:r>
            <w:r w:rsidR="00043F77" w:rsidRPr="00D965A3">
              <w:rPr>
                <w:sz w:val="22"/>
                <w:szCs w:val="22"/>
              </w:rPr>
              <w:t>, на 2 человек</w:t>
            </w:r>
            <w:r w:rsidR="00012C5B" w:rsidRPr="00D965A3">
              <w:rPr>
                <w:sz w:val="22"/>
                <w:szCs w:val="22"/>
              </w:rPr>
              <w:t>а</w:t>
            </w:r>
            <w:r w:rsidRPr="00D965A3">
              <w:rPr>
                <w:sz w:val="22"/>
                <w:szCs w:val="22"/>
              </w:rPr>
              <w:t>;</w:t>
            </w:r>
          </w:p>
          <w:p w:rsidR="004C6B65" w:rsidRPr="003074A0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96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D965A3">
              <w:rPr>
                <w:rFonts w:ascii="Times New Roman" w:hAnsi="Times New Roman" w:cs="Times New Roman"/>
                <w:sz w:val="22"/>
                <w:szCs w:val="22"/>
              </w:rPr>
              <w:t>расширение перечня реабилитационных услуг для детей с РАС, повышение качества их реабилитации</w:t>
            </w:r>
          </w:p>
        </w:tc>
      </w:tr>
      <w:tr w:rsidR="004C6B65" w:rsidRPr="00BA41DF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A01368" w:rsidRDefault="00F44B8D" w:rsidP="004C6B65">
            <w:pPr>
              <w:pStyle w:val="26"/>
              <w:snapToGrid w:val="0"/>
              <w:spacing w:line="240" w:lineRule="auto"/>
              <w:jc w:val="both"/>
            </w:pPr>
            <w:r w:rsidRPr="00A01368">
              <w:lastRenderedPageBreak/>
              <w:t>2</w:t>
            </w:r>
            <w:r w:rsidR="00127490"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3074A0" w:rsidRDefault="004C6B65" w:rsidP="004C6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074A0">
              <w:rPr>
                <w:rFonts w:ascii="Times New Roman" w:hAnsi="Times New Roman" w:cs="Times New Roman"/>
                <w:b/>
              </w:rPr>
              <w:t xml:space="preserve">Создание интегративных площадок «Мы вместе» на базе дошкольных образовательных организаций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65" w:rsidRPr="00012C5B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eastAsia="MS Mincho" w:hAnsi="Times New Roman" w:cs="Times New Roman"/>
                <w:lang w:eastAsia="en-US"/>
              </w:rPr>
              <w:t xml:space="preserve">В целях подготовки детей с РАС к переходу на инклюзивное образование, в среде типично развивающихся сверстников планируется на базе 4 </w:t>
            </w:r>
            <w:r w:rsidRPr="00012C5B">
              <w:rPr>
                <w:rFonts w:ascii="Times New Roman" w:hAnsi="Times New Roman" w:cs="Times New Roman"/>
              </w:rPr>
              <w:t>муниципальных дошкольных образовательных организаций</w:t>
            </w:r>
            <w:r w:rsidRPr="00012C5B">
              <w:rPr>
                <w:rFonts w:ascii="Times New Roman" w:eastAsia="MS Mincho" w:hAnsi="Times New Roman" w:cs="Times New Roman"/>
                <w:lang w:eastAsia="en-US"/>
              </w:rPr>
              <w:t xml:space="preserve"> создать интегративные площадки.</w:t>
            </w:r>
            <w:r w:rsidRPr="00012C5B">
              <w:rPr>
                <w:rFonts w:ascii="Times New Roman" w:hAnsi="Times New Roman" w:cs="Times New Roman"/>
              </w:rPr>
              <w:t xml:space="preserve"> </w:t>
            </w:r>
          </w:p>
          <w:p w:rsidR="004C6B65" w:rsidRPr="00012C5B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Площадки обеспечивают специальные условия для реабилитационной работы с детьми с РАС, направленной на социальную адаптацию и коррекцию нарушений поведения, интеграцию детей с РАС в среду сверстников.</w:t>
            </w:r>
          </w:p>
          <w:p w:rsidR="004C6B65" w:rsidRPr="00012C5B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 xml:space="preserve">На базе площадок планируется проведение </w:t>
            </w:r>
            <w:proofErr w:type="spellStart"/>
            <w:r w:rsidRPr="00012C5B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12C5B">
              <w:rPr>
                <w:rFonts w:ascii="Times New Roman" w:hAnsi="Times New Roman" w:cs="Times New Roman"/>
              </w:rPr>
              <w:t xml:space="preserve">, социокультурных мероприятий с участием детей с РАС и семей, воспитывающих таких детей. </w:t>
            </w:r>
          </w:p>
          <w:p w:rsidR="004C6B65" w:rsidRPr="00012C5B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Мероприятия реализуются еженедельно в соответствии с программой интеграции (разрабатывается с учетом индивидуальных особенностей детей с РАС, включенных в группу для посещения площадки, на основании типовой программы); всего не менее 25 мероприятий в год.</w:t>
            </w:r>
          </w:p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Число детей с РАС, с которыми будет проводиться работа в каждой организации - не менее 5 (всего 20 детей), общее число семей, воспитывающих детей с РАС, вовлеченных в мероприятие - не менее 20 семей, общее число семей с детьми, вовлеченных в мероприятие – не менее 120.</w:t>
            </w:r>
          </w:p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Мероприятия в зависимости от сезона проводятся как в помещении, так и на уличных площадках.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</w:pPr>
            <w:r w:rsidRPr="00012C5B">
              <w:t>Специалисты, реализующие программу интеграции, и обеспечивающие работу интегративных площадок, пройдут обучение в рамках постоянно действующего межведомственного семинара для специалистов социальной сферы «Комплексное содействие лечению и реабилитации детей с РАС».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</w:pPr>
            <w:r w:rsidRPr="00012C5B">
              <w:t xml:space="preserve">Работа площадок будет организована в 2017 году на базе МБДОУ г Кургана «Детский сад комбинированного вида №122 «Кораблик», «Детский сад комбинированного вида №128 «Аленький цветочек». </w:t>
            </w:r>
          </w:p>
          <w:p w:rsidR="00C92F7A" w:rsidRPr="00012C5B" w:rsidRDefault="004C6B65" w:rsidP="00C92F7A">
            <w:pPr>
              <w:pStyle w:val="26"/>
              <w:snapToGrid w:val="0"/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012C5B">
              <w:t xml:space="preserve">На средства Фонда планируется приобрести игровое и реабилитационное оборудование (ковры игровые «Твин </w:t>
            </w:r>
            <w:proofErr w:type="spellStart"/>
            <w:r w:rsidRPr="00012C5B">
              <w:t>хаус</w:t>
            </w:r>
            <w:proofErr w:type="spellEnd"/>
            <w:r w:rsidRPr="00012C5B">
              <w:t>» и наборы игрушек к игровым коврам, конструктор, игровые модули социально-бытовой ориентировки, реабилитационно-игровые модули</w:t>
            </w:r>
            <w:r w:rsidR="00C92F7A" w:rsidRPr="00012C5B">
              <w:t xml:space="preserve"> (уличные)</w:t>
            </w:r>
            <w:r w:rsidRPr="00012C5B">
              <w:t xml:space="preserve"> - мини-лабиринт «Крепость»</w:t>
            </w:r>
            <w:r w:rsidR="00C92F7A" w:rsidRPr="00012C5B">
              <w:t>,</w:t>
            </w:r>
            <w:r w:rsidRPr="00012C5B">
              <w:t xml:space="preserve"> </w:t>
            </w:r>
            <w:r w:rsidR="00C92F7A" w:rsidRPr="00012C5B">
              <w:t>бревно разновысотное «Гусен</w:t>
            </w:r>
            <w:r w:rsidR="00C92F7A" w:rsidRPr="00012C5B">
              <w:rPr>
                <w:color w:val="000000" w:themeColor="text1"/>
              </w:rPr>
              <w:t>ица», тренажеры для тренировки ножных мышц, мышц спины и ручных мышц.</w:t>
            </w:r>
            <w:proofErr w:type="gramEnd"/>
          </w:p>
          <w:p w:rsidR="00A92DAD" w:rsidRPr="00012C5B" w:rsidRDefault="004C6B65" w:rsidP="00A92DAD">
            <w:pPr>
              <w:pStyle w:val="26"/>
              <w:snapToGrid w:val="0"/>
              <w:spacing w:line="240" w:lineRule="auto"/>
              <w:jc w:val="both"/>
              <w:rPr>
                <w:color w:val="000000" w:themeColor="text1"/>
              </w:rPr>
            </w:pPr>
            <w:r w:rsidRPr="00012C5B">
              <w:t xml:space="preserve">В 2018 году площадки будут организованы МБДОУ г. Кургана «Детский сад № 116 «Лучик», </w:t>
            </w:r>
            <w:r w:rsidR="00A92DAD" w:rsidRPr="00012C5B">
              <w:rPr>
                <w:color w:val="000000" w:themeColor="text1"/>
              </w:rPr>
              <w:t>г. Шадринска МКДОУ «Детский сад № 14 «Звездочка».</w:t>
            </w:r>
          </w:p>
          <w:p w:rsidR="004C6B65" w:rsidRPr="00012C5B" w:rsidRDefault="004C6B65" w:rsidP="004C6B65">
            <w:pPr>
              <w:pStyle w:val="26"/>
              <w:snapToGrid w:val="0"/>
              <w:spacing w:line="240" w:lineRule="auto"/>
              <w:jc w:val="both"/>
            </w:pPr>
            <w:r w:rsidRPr="00012C5B">
              <w:t xml:space="preserve">За счет средств Фонда планируется приобрести аналогичный </w:t>
            </w:r>
            <w:r w:rsidR="00C5584D">
              <w:t>набор оборудования за исключением уличных тренажеров.</w:t>
            </w:r>
          </w:p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обеспечит: 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rPr>
                <w:color w:val="000000"/>
              </w:rPr>
              <w:t>-  </w:t>
            </w:r>
            <w:r w:rsidRPr="00012C5B">
              <w:t xml:space="preserve">увеличение числа детей с РАС, </w:t>
            </w:r>
            <w:r w:rsidRPr="00012C5B">
              <w:rPr>
                <w:color w:val="000000"/>
              </w:rPr>
              <w:t>реализующих право на получение образования</w:t>
            </w:r>
            <w:r w:rsidRPr="00012C5B">
              <w:rPr>
                <w:rFonts w:eastAsia="Arial"/>
                <w:color w:val="000000"/>
              </w:rPr>
              <w:t xml:space="preserve"> </w:t>
            </w:r>
            <w:r w:rsidRPr="00012C5B">
              <w:rPr>
                <w:color w:val="000000"/>
              </w:rPr>
              <w:t xml:space="preserve">в среде совместного получения </w:t>
            </w:r>
            <w:r w:rsidRPr="00012C5B">
              <w:rPr>
                <w:color w:val="000000"/>
              </w:rPr>
              <w:lastRenderedPageBreak/>
              <w:t>образования с типично развивающимися сверстниками</w:t>
            </w:r>
            <w:r w:rsidRPr="00012C5B">
              <w:t>, до 20 человек ежегодно;</w:t>
            </w:r>
          </w:p>
          <w:p w:rsidR="009F4DF5" w:rsidRPr="00012C5B" w:rsidRDefault="009F4DF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rPr>
                <w:color w:val="000000"/>
              </w:rPr>
              <w:t>- увеличение удельного веса детей с РАС, охваченных услугами детских образовательных учреждений, соответствующих возрасту и уровню развития детей, от численности выявленных таких детей</w:t>
            </w:r>
            <w:r w:rsidR="00012C5B">
              <w:rPr>
                <w:color w:val="000000"/>
              </w:rPr>
              <w:t>,</w:t>
            </w:r>
            <w:r w:rsidRPr="00012C5B">
              <w:rPr>
                <w:color w:val="000000"/>
              </w:rPr>
              <w:t xml:space="preserve"> на 25 %;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MS Mincho"/>
              </w:rPr>
            </w:pPr>
            <w:r w:rsidRPr="00012C5B">
              <w:rPr>
                <w:color w:val="000000"/>
              </w:rPr>
              <w:t>-  </w:t>
            </w:r>
            <w:r w:rsidRPr="00012C5B">
              <w:rPr>
                <w:rFonts w:eastAsia="MS Mincho"/>
                <w:color w:val="000000"/>
              </w:rPr>
              <w:t xml:space="preserve">создание условий (средовых, кадровых, организационных) для социальной адаптации, </w:t>
            </w:r>
            <w:r w:rsidRPr="00012C5B">
              <w:rPr>
                <w:rFonts w:eastAsia="MS Mincho"/>
              </w:rPr>
              <w:t xml:space="preserve">коррекции нарушений развития и </w:t>
            </w:r>
            <w:r w:rsidRPr="00012C5B">
              <w:t>интеграции детей с РАС в среду сверстников</w:t>
            </w:r>
            <w:r w:rsidRPr="00012C5B">
              <w:rPr>
                <w:rFonts w:eastAsia="MS Mincho"/>
                <w:color w:val="000000"/>
              </w:rPr>
              <w:t>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rPr>
                <w:rFonts w:eastAsia="MS Mincho"/>
                <w:color w:val="000000"/>
              </w:rPr>
              <w:t xml:space="preserve">- </w:t>
            </w:r>
            <w:r w:rsidRPr="00012C5B">
              <w:t>увеличение числа специалистов, прошедших специальное обучение по предоставлению реабилитационных, образовательных, социальных услуг детям с РАС и семьям, их воспитывающим</w:t>
            </w:r>
            <w:r w:rsidR="00043F77" w:rsidRPr="00012C5B">
              <w:t>, на 8 человек ежегодно</w:t>
            </w:r>
            <w:r w:rsidRPr="00012C5B">
              <w:t>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- развитие реабилитационных ресурсов родителей, воспитывающих детей с РАС;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- улучшение социального самочувствия и психологического климата у 80% семей, воспитывающих детей с РАС -</w:t>
            </w:r>
            <w:r w:rsidR="00012C5B">
              <w:t xml:space="preserve"> </w:t>
            </w:r>
            <w:r w:rsidRPr="00012C5B">
              <w:t>участников мероприятия;</w:t>
            </w:r>
          </w:p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- просвещение населения о проблемах детей с РАС,  формирование к ним дружественного отношения</w:t>
            </w:r>
          </w:p>
        </w:tc>
      </w:tr>
      <w:tr w:rsidR="004C6B65" w:rsidRPr="00F74126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A01368" w:rsidRDefault="00A01368" w:rsidP="004C6B65">
            <w:pPr>
              <w:pStyle w:val="26"/>
              <w:snapToGrid w:val="0"/>
              <w:spacing w:line="240" w:lineRule="auto"/>
              <w:jc w:val="both"/>
              <w:rPr>
                <w:lang w:val="en-US"/>
              </w:rPr>
            </w:pPr>
            <w:r w:rsidRPr="00A01368">
              <w:rPr>
                <w:b/>
              </w:rPr>
              <w:lastRenderedPageBreak/>
              <w:t xml:space="preserve"> </w:t>
            </w:r>
            <w:r w:rsidR="00127490"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074A0">
              <w:rPr>
                <w:b/>
              </w:rPr>
              <w:t>Создание служб «</w:t>
            </w:r>
            <w:proofErr w:type="spellStart"/>
            <w:r w:rsidRPr="003074A0">
              <w:rPr>
                <w:b/>
              </w:rPr>
              <w:t>РАСтишка</w:t>
            </w:r>
            <w:proofErr w:type="spellEnd"/>
            <w:r w:rsidRPr="003074A0">
              <w:rPr>
                <w:b/>
              </w:rPr>
              <w:t>»</w:t>
            </w:r>
            <w:r w:rsidRPr="003074A0">
              <w:rPr>
                <w:rStyle w:val="apple-converted-space"/>
                <w:b/>
              </w:rPr>
              <w:t> </w:t>
            </w:r>
            <w:r w:rsidRPr="003074A0">
              <w:rPr>
                <w:b/>
              </w:rPr>
              <w:t xml:space="preserve">по организации дневной занятости детей с РАС на базе медицинских и </w:t>
            </w:r>
            <w:proofErr w:type="spellStart"/>
            <w:r w:rsidRPr="003074A0">
              <w:rPr>
                <w:b/>
              </w:rPr>
              <w:t>социозащитных</w:t>
            </w:r>
            <w:proofErr w:type="spellEnd"/>
            <w:r w:rsidRPr="003074A0">
              <w:rPr>
                <w:b/>
              </w:rPr>
              <w:t xml:space="preserve"> организаций</w:t>
            </w:r>
          </w:p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Службы «</w:t>
            </w:r>
            <w:proofErr w:type="spellStart"/>
            <w:r w:rsidRPr="00012C5B">
              <w:t>РАСтишка</w:t>
            </w:r>
            <w:proofErr w:type="spellEnd"/>
            <w:r w:rsidRPr="00012C5B">
              <w:t xml:space="preserve">» создаются с целью развития коммуникативной, эмоциональной и личностной сфер ребенка с РАС в условиях организации дневной занятости. 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Работа службы обеспечивает нахождение ребенка с РАС в пространстве, оснащенном развивающими играми,</w:t>
            </w:r>
            <w:r w:rsidRPr="00012C5B">
              <w:rPr>
                <w:rStyle w:val="apple-converted-space"/>
              </w:rPr>
              <w:t> </w:t>
            </w:r>
            <w:r w:rsidRPr="00012C5B">
              <w:t>наборами для творчества, оборудованием для развития крупной и мелкой моторики, когнитивной сферы (далее - игровая площадка).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На игровой площадке выделяются функциональные зоны развития: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- сенсорная зона;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- зона социально-бытовой игры;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- двигательная зона;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-зона коммуникации.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Занятия на игровой площадке направлены на стимуляцию взаимодействия ребёнка с социальным окружением, но при этом носят свободный характер. Специалист, сопровождающий деятельность детей на площадке, регулирует интенсивность процесса коммуникации в сообществе детей, задавая тематику совместной игровой и творческой деятельности.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В 2017 – 2018 годах планируется создать 5 Служб «</w:t>
            </w:r>
            <w:proofErr w:type="spellStart"/>
            <w:r w:rsidRPr="00012C5B">
              <w:t>РАСтишка</w:t>
            </w:r>
            <w:proofErr w:type="spellEnd"/>
            <w:r w:rsidRPr="00012C5B">
              <w:t>»: в 2017 году  - на базе ГБУ «Шадринский реабилитационный центр для детей и подростков с ограниченными возможностями», ГКУ «Курганская областная психоневрологическая больница»</w:t>
            </w:r>
            <w:proofErr w:type="gramStart"/>
            <w:r w:rsidRPr="00012C5B">
              <w:t>.</w:t>
            </w:r>
            <w:proofErr w:type="gramEnd"/>
            <w:r w:rsidRPr="00012C5B">
              <w:t xml:space="preserve"> </w:t>
            </w:r>
            <w:proofErr w:type="gramStart"/>
            <w:r w:rsidRPr="00012C5B">
              <w:t>в</w:t>
            </w:r>
            <w:proofErr w:type="gramEnd"/>
            <w:r w:rsidRPr="00012C5B">
              <w:t xml:space="preserve"> 2018 году - ГБУ «Катайский реабилитационный центр для детей и подростков с ограниченными возможностями», ГБУ «Курганский центр социальной помощи семье и детям», ГБУ «Курганский реабилитационный центр для детей и подростков с ограниченными возможностями», 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 xml:space="preserve">Дети посещают игровую площадку в установленные часы работы, длительность пребывания определяется индивидуально.  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На средства Фонда планируется приобрести игровой набор оборудования и инвентаря, реабилитационного оборудования для игровых площадок, необходимой мебели.</w:t>
            </w:r>
          </w:p>
          <w:p w:rsidR="004C6B65" w:rsidRPr="00012C5B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lastRenderedPageBreak/>
              <w:t>Реализация мероприятия обеспечит:</w:t>
            </w:r>
          </w:p>
          <w:p w:rsidR="004C6B65" w:rsidRPr="00012C5B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- организацию дневной занятости  более 70</w:t>
            </w:r>
            <w:r w:rsidRPr="00012C5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12C5B">
              <w:rPr>
                <w:rFonts w:ascii="Times New Roman" w:hAnsi="Times New Roman" w:cs="Times New Roman"/>
              </w:rPr>
              <w:t>детей с РАС ежегодно;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MS Mincho"/>
                <w:color w:val="000000"/>
              </w:rPr>
            </w:pPr>
            <w:r w:rsidRPr="00012C5B">
              <w:rPr>
                <w:color w:val="000000"/>
              </w:rPr>
              <w:t>- </w:t>
            </w:r>
            <w:r w:rsidRPr="00012C5B">
              <w:rPr>
                <w:rFonts w:eastAsia="MS Mincho"/>
                <w:color w:val="000000"/>
              </w:rPr>
              <w:t xml:space="preserve">создание условий (средовых, организационных) для социальной адаптации, </w:t>
            </w:r>
            <w:r w:rsidRPr="00012C5B">
              <w:rPr>
                <w:rFonts w:eastAsia="MS Mincho"/>
              </w:rPr>
              <w:t xml:space="preserve">коррекции нарушений развития и </w:t>
            </w:r>
            <w:r w:rsidRPr="00012C5B">
              <w:t>интеграции детей с РАС в среду сверстников</w:t>
            </w:r>
            <w:r w:rsidRPr="00012C5B">
              <w:rPr>
                <w:rFonts w:eastAsia="MS Mincho"/>
                <w:color w:val="000000"/>
              </w:rPr>
              <w:t>;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- расширение перечня реабилитационных услуг для детей с РАС, повышение качества реабилитации</w:t>
            </w:r>
          </w:p>
        </w:tc>
      </w:tr>
      <w:tr w:rsidR="004C6B65" w:rsidRPr="00872F10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A01368" w:rsidRDefault="00F44B8D" w:rsidP="004C6B65">
            <w:pPr>
              <w:pStyle w:val="26"/>
              <w:snapToGrid w:val="0"/>
              <w:spacing w:line="240" w:lineRule="auto"/>
              <w:jc w:val="both"/>
            </w:pPr>
            <w:r w:rsidRPr="00A01368">
              <w:lastRenderedPageBreak/>
              <w:t>2</w:t>
            </w:r>
            <w:r w:rsidR="00127490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shd w:val="clear" w:color="auto" w:fill="FFFFFF"/>
              </w:rPr>
            </w:pPr>
            <w:r w:rsidRPr="003074A0">
              <w:rPr>
                <w:b/>
              </w:rPr>
              <w:t xml:space="preserve">Реализация модульной арт-терапевтической программы «Мой мир в музыке и красках» для детей группы риска </w:t>
            </w:r>
            <w:proofErr w:type="gramStart"/>
            <w:r w:rsidRPr="003074A0">
              <w:rPr>
                <w:b/>
              </w:rPr>
              <w:t>по</w:t>
            </w:r>
            <w:proofErr w:type="gramEnd"/>
            <w:r w:rsidRPr="003074A0">
              <w:rPr>
                <w:b/>
              </w:rPr>
              <w:t xml:space="preserve"> </w:t>
            </w:r>
            <w:proofErr w:type="gramStart"/>
            <w:r w:rsidRPr="003074A0">
              <w:rPr>
                <w:b/>
              </w:rPr>
              <w:t>РАС</w:t>
            </w:r>
            <w:proofErr w:type="gramEnd"/>
            <w:r w:rsidRPr="003074A0">
              <w:rPr>
                <w:b/>
              </w:rPr>
              <w:t xml:space="preserve"> на базе учреждений культуры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Целью мероприятия является создание условий для занятий детей с РАС творчеством для улучшения социально-адаптивного поведения, обогащения эмоционального опыта.</w:t>
            </w:r>
          </w:p>
          <w:p w:rsidR="004C6B65" w:rsidRPr="00012C5B" w:rsidRDefault="00681276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П</w:t>
            </w:r>
            <w:r w:rsidR="004C6B65" w:rsidRPr="00012C5B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Pr="00012C5B">
              <w:rPr>
                <w:rFonts w:ascii="Times New Roman" w:hAnsi="Times New Roman"/>
                <w:sz w:val="24"/>
                <w:szCs w:val="24"/>
              </w:rPr>
              <w:t xml:space="preserve">состоит из 4 модулей, всего </w:t>
            </w:r>
            <w:r w:rsidR="004C6B65" w:rsidRPr="00012C5B">
              <w:rPr>
                <w:rFonts w:ascii="Times New Roman" w:hAnsi="Times New Roman"/>
                <w:sz w:val="24"/>
                <w:szCs w:val="24"/>
              </w:rPr>
              <w:t>24 занятия, которые планируется провести  на базе государственных учреждений культуры: ГБУК «Курганский областной художественный музей»,  ГКУ «Курганская областная детская библиотека».</w:t>
            </w:r>
          </w:p>
          <w:p w:rsidR="004C6B65" w:rsidRPr="00012C5B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В рамках</w:t>
            </w:r>
            <w:r w:rsidR="00681276" w:rsidRPr="00012C5B">
              <w:rPr>
                <w:rFonts w:ascii="Times New Roman" w:hAnsi="Times New Roman" w:cs="Times New Roman"/>
              </w:rPr>
              <w:t xml:space="preserve"> модулей</w:t>
            </w:r>
            <w:r w:rsidRPr="00012C5B">
              <w:rPr>
                <w:rFonts w:ascii="Times New Roman" w:hAnsi="Times New Roman" w:cs="Times New Roman"/>
              </w:rPr>
              <w:t xml:space="preserve"> дети знакомятся с различными видами творчества (живопись, скульптура, музыка, театр) и вовлекаются в арт-терапевтическую деятельность (индивидуально и в малых группах). Занятия проводятся 1 раз в неделю, в том числе в выходные дни с участием родителей.</w:t>
            </w:r>
          </w:p>
          <w:p w:rsidR="004C6B65" w:rsidRPr="00012C5B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На средства Фонда планируется приобрести:</w:t>
            </w:r>
          </w:p>
          <w:p w:rsidR="004C6B65" w:rsidRPr="00012C5B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 xml:space="preserve">в 2017 году компьютерную, аудио- и видеотехнику, </w:t>
            </w:r>
            <w:proofErr w:type="spellStart"/>
            <w:r w:rsidRPr="00012C5B">
              <w:rPr>
                <w:rFonts w:ascii="Times New Roman" w:hAnsi="Times New Roman" w:cs="Times New Roman"/>
              </w:rPr>
              <w:t>артерапевтические</w:t>
            </w:r>
            <w:proofErr w:type="spellEnd"/>
            <w:r w:rsidRPr="00012C5B">
              <w:rPr>
                <w:rFonts w:ascii="Times New Roman" w:hAnsi="Times New Roman" w:cs="Times New Roman"/>
              </w:rPr>
              <w:t xml:space="preserve"> наборы для проведения занятий на базе ГКУ «Курганская областная детская библиотека»;</w:t>
            </w:r>
          </w:p>
          <w:p w:rsidR="004C6B65" w:rsidRPr="00012C5B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в 2018 году аналогичный набор для ГБУК «Курганский областной художественный музей».</w:t>
            </w:r>
          </w:p>
          <w:p w:rsidR="004C6B65" w:rsidRPr="00012C5B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12C5B">
              <w:t>Реализация мероприятия обеспечит:</w:t>
            </w:r>
          </w:p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- вовлечение в арт-терапевтическую деятельность ежегодно  75 детей и 90 членов их семей;</w:t>
            </w:r>
          </w:p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- развитие реабилитационного потенциала у детей с РАС посредством творческой деятельности;</w:t>
            </w:r>
          </w:p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- обогащение эмоционального опыта у 100% детей с РАС;</w:t>
            </w:r>
          </w:p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- улучшение социально-адаптивного поведения у 40% детей с РАС;</w:t>
            </w:r>
          </w:p>
          <w:p w:rsidR="004C6B65" w:rsidRPr="003074A0" w:rsidRDefault="004C6B65" w:rsidP="004C6B65">
            <w:pPr>
              <w:pStyle w:val="a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- улучшение социального самочувствия и психологического климата в семьях, воспитывающих детей с РАС</w:t>
            </w:r>
          </w:p>
        </w:tc>
      </w:tr>
      <w:tr w:rsidR="004C6B65" w:rsidRPr="00DF67C2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A01368" w:rsidRDefault="00A01368" w:rsidP="004C6B65">
            <w:pPr>
              <w:pStyle w:val="26"/>
              <w:snapToGrid w:val="0"/>
              <w:spacing w:line="240" w:lineRule="auto"/>
              <w:jc w:val="both"/>
              <w:rPr>
                <w:color w:val="FF0000"/>
              </w:rPr>
            </w:pPr>
            <w:r w:rsidRPr="00A01368">
              <w:rPr>
                <w:lang w:val="en-US"/>
              </w:rPr>
              <w:t>2</w:t>
            </w:r>
            <w:r w:rsidR="00127490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074A0">
              <w:rPr>
                <w:b/>
              </w:rPr>
              <w:t xml:space="preserve">Реализация программ интегративного отдыха для детей с РАС на базе лагерей дневного пребывания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012C5B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 xml:space="preserve">В летний период в лагерях дневного пребывания, функционирующих на базе </w:t>
            </w:r>
            <w:r w:rsidR="00C123A0" w:rsidRPr="00012C5B">
              <w:rPr>
                <w:rFonts w:ascii="Times New Roman" w:hAnsi="Times New Roman" w:cs="Times New Roman"/>
              </w:rPr>
              <w:t>4</w:t>
            </w:r>
            <w:r w:rsidRPr="00012C5B">
              <w:rPr>
                <w:rFonts w:ascii="Times New Roman" w:hAnsi="Times New Roman" w:cs="Times New Roman"/>
              </w:rPr>
              <w:t xml:space="preserve"> общеобразовательных организаций в городах Кургане, Далматово</w:t>
            </w:r>
            <w:r w:rsidR="00C123A0" w:rsidRPr="00012C5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123A0" w:rsidRPr="00012C5B">
              <w:rPr>
                <w:rFonts w:ascii="Times New Roman" w:hAnsi="Times New Roman" w:cs="Times New Roman"/>
              </w:rPr>
              <w:t>р.п</w:t>
            </w:r>
            <w:proofErr w:type="spellEnd"/>
            <w:r w:rsidR="00C123A0" w:rsidRPr="00012C5B">
              <w:rPr>
                <w:rFonts w:ascii="Times New Roman" w:hAnsi="Times New Roman" w:cs="Times New Roman"/>
              </w:rPr>
              <w:t>. Куртамыш</w:t>
            </w:r>
            <w:r w:rsidRPr="00012C5B">
              <w:rPr>
                <w:rFonts w:ascii="Times New Roman" w:hAnsi="Times New Roman" w:cs="Times New Roman"/>
              </w:rPr>
              <w:t xml:space="preserve"> планируется в пилотном режиме реализовать программы интегративного отдыха (специализированные интегративные смены) для детей с РАС. Программа смены носит инклюзивный характер. В смене вместе с детьми с РАС принимают участие волонтеры – типично развивающиеся дети. </w:t>
            </w:r>
          </w:p>
          <w:p w:rsidR="004C6B65" w:rsidRPr="00012C5B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Программа смены предусматривает, что ребята-</w:t>
            </w:r>
            <w:proofErr w:type="spellStart"/>
            <w:r w:rsidRPr="00012C5B">
              <w:rPr>
                <w:rFonts w:ascii="Times New Roman" w:hAnsi="Times New Roman" w:cs="Times New Roman"/>
              </w:rPr>
              <w:t>аутисты</w:t>
            </w:r>
            <w:proofErr w:type="spellEnd"/>
            <w:r w:rsidRPr="00012C5B">
              <w:rPr>
                <w:rFonts w:ascii="Times New Roman" w:hAnsi="Times New Roman" w:cs="Times New Roman"/>
              </w:rPr>
              <w:t xml:space="preserve"> получат</w:t>
            </w:r>
            <w:r w:rsidRPr="00012C5B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комплексную помощь в режиме коррекционно-развивающих </w:t>
            </w:r>
            <w:r w:rsidRPr="00012C5B">
              <w:rPr>
                <w:rFonts w:ascii="Times New Roman" w:hAnsi="Times New Roman" w:cs="Times New Roman"/>
              </w:rPr>
              <w:t>индивидуальных, групповых занятий, примут посильное участие в массовых мероприятиях.</w:t>
            </w:r>
          </w:p>
          <w:p w:rsidR="004C6B65" w:rsidRPr="00012C5B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 xml:space="preserve">К проведению смены планируется привлечь специалистов - психологов, логопедов. </w:t>
            </w:r>
          </w:p>
          <w:p w:rsidR="004C6B65" w:rsidRPr="00012C5B" w:rsidRDefault="004C6B65" w:rsidP="004C6B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Дети – участники интегративной смены получат опыт оказания поддержки и помощи, приобретут знания о проблемах детей с РАС, что поможет формированию к ним дружественного отношения.</w:t>
            </w:r>
          </w:p>
          <w:p w:rsidR="004C6B65" w:rsidRPr="00012C5B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lastRenderedPageBreak/>
              <w:t xml:space="preserve">Смена организуется </w:t>
            </w:r>
            <w:r w:rsidR="00012C5B">
              <w:rPr>
                <w:rFonts w:ascii="Times New Roman" w:hAnsi="Times New Roman" w:cs="Times New Roman"/>
              </w:rPr>
              <w:t xml:space="preserve">в каникулярное время на 7 дней.  </w:t>
            </w:r>
          </w:p>
          <w:p w:rsidR="004C6B65" w:rsidRPr="00012C5B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В 2017 году планируется организовать смен</w:t>
            </w:r>
            <w:r w:rsidR="00C123A0" w:rsidRPr="00012C5B">
              <w:rPr>
                <w:rFonts w:ascii="Times New Roman" w:hAnsi="Times New Roman" w:cs="Times New Roman"/>
              </w:rPr>
              <w:t>ы</w:t>
            </w:r>
            <w:r w:rsidR="007C2C99" w:rsidRPr="00012C5B">
              <w:rPr>
                <w:rFonts w:ascii="Times New Roman" w:hAnsi="Times New Roman" w:cs="Times New Roman"/>
              </w:rPr>
              <w:t xml:space="preserve"> (2)</w:t>
            </w:r>
            <w:r w:rsidRPr="00012C5B">
              <w:rPr>
                <w:rFonts w:ascii="Times New Roman" w:hAnsi="Times New Roman" w:cs="Times New Roman"/>
              </w:rPr>
              <w:t xml:space="preserve"> на базе </w:t>
            </w:r>
            <w:r w:rsidR="00C123A0" w:rsidRPr="00012C5B">
              <w:rPr>
                <w:rFonts w:ascii="Times New Roman" w:hAnsi="Times New Roman" w:cs="Times New Roman"/>
              </w:rPr>
              <w:t>школ г. Кургана</w:t>
            </w:r>
            <w:r w:rsidRPr="00012C5B">
              <w:rPr>
                <w:rFonts w:ascii="Times New Roman" w:hAnsi="Times New Roman" w:cs="Times New Roman"/>
              </w:rPr>
              <w:t xml:space="preserve"> МБОУ «Средняя общеобразовательная школа № 10», МБОУ «Средняя общеобразовательная школа № 29»</w:t>
            </w:r>
            <w:r w:rsidR="00C123A0" w:rsidRPr="00012C5B">
              <w:rPr>
                <w:rFonts w:ascii="Times New Roman" w:hAnsi="Times New Roman" w:cs="Times New Roman"/>
              </w:rPr>
              <w:t>, а</w:t>
            </w:r>
            <w:r w:rsidRPr="00012C5B">
              <w:rPr>
                <w:rFonts w:ascii="Times New Roman" w:hAnsi="Times New Roman" w:cs="Times New Roman"/>
              </w:rPr>
              <w:t xml:space="preserve"> на средства Фонда приобрести настольные кукольные театры, игровое и реабилитационное оборудование, комплекты для творчества.</w:t>
            </w:r>
          </w:p>
          <w:p w:rsidR="00C123A0" w:rsidRPr="00012C5B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В 2018 году планируется организовать смен</w:t>
            </w:r>
            <w:r w:rsidR="00C123A0" w:rsidRPr="00012C5B">
              <w:rPr>
                <w:rFonts w:ascii="Times New Roman" w:hAnsi="Times New Roman" w:cs="Times New Roman"/>
              </w:rPr>
              <w:t>ы</w:t>
            </w:r>
            <w:r w:rsidR="007C2C99" w:rsidRPr="00012C5B">
              <w:rPr>
                <w:rFonts w:ascii="Times New Roman" w:hAnsi="Times New Roman" w:cs="Times New Roman"/>
              </w:rPr>
              <w:t xml:space="preserve"> (2)</w:t>
            </w:r>
            <w:r w:rsidRPr="00012C5B">
              <w:rPr>
                <w:rFonts w:ascii="Times New Roman" w:hAnsi="Times New Roman" w:cs="Times New Roman"/>
              </w:rPr>
              <w:t xml:space="preserve"> на базе    МБОУ «</w:t>
            </w:r>
            <w:proofErr w:type="spellStart"/>
            <w:r w:rsidRPr="00012C5B">
              <w:rPr>
                <w:rFonts w:ascii="Times New Roman" w:hAnsi="Times New Roman" w:cs="Times New Roman"/>
              </w:rPr>
              <w:t>Далматовская</w:t>
            </w:r>
            <w:proofErr w:type="spellEnd"/>
            <w:r w:rsidRPr="00012C5B">
              <w:rPr>
                <w:rFonts w:ascii="Times New Roman" w:hAnsi="Times New Roman" w:cs="Times New Roman"/>
              </w:rPr>
              <w:t xml:space="preserve"> средняя общеобразовательная школа»,</w:t>
            </w:r>
            <w:r w:rsidR="00C123A0" w:rsidRPr="00012C5B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="00C123A0" w:rsidRPr="00012C5B">
              <w:rPr>
                <w:rFonts w:ascii="Times New Roman" w:hAnsi="Times New Roman" w:cs="Times New Roman"/>
              </w:rPr>
              <w:t>Куртамышская</w:t>
            </w:r>
            <w:proofErr w:type="spellEnd"/>
            <w:r w:rsidR="00C123A0" w:rsidRPr="00012C5B">
              <w:rPr>
                <w:rFonts w:ascii="Times New Roman" w:hAnsi="Times New Roman" w:cs="Times New Roman"/>
              </w:rPr>
              <w:t xml:space="preserve"> средняя школа № 1», а на средства Фонда приобрести аналогичное оборудование.</w:t>
            </w:r>
          </w:p>
          <w:p w:rsidR="004C6B65" w:rsidRPr="00012C5B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4C6B65" w:rsidRPr="00012C5B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 xml:space="preserve">- увеличение числа детей с РАС, получивших услуги дневного пребывания, в летний период до </w:t>
            </w:r>
            <w:r w:rsidR="00012C5B">
              <w:rPr>
                <w:rFonts w:ascii="Times New Roman" w:hAnsi="Times New Roman" w:cs="Times New Roman"/>
              </w:rPr>
              <w:t>15</w:t>
            </w:r>
            <w:r w:rsidRPr="00012C5B">
              <w:rPr>
                <w:rFonts w:ascii="Times New Roman" w:hAnsi="Times New Roman" w:cs="Times New Roman"/>
              </w:rPr>
              <w:t xml:space="preserve"> детей ежегодно;</w:t>
            </w:r>
          </w:p>
          <w:p w:rsidR="009F4DF5" w:rsidRPr="00012C5B" w:rsidRDefault="009F4DF5" w:rsidP="009F4DF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- увеличение удельного веса детей с РАС, охваченных услугами детских образовательных учреждений, соответствующих возрасту и уровню развития детей, от численности выявленных таких детей</w:t>
            </w:r>
            <w:r w:rsidR="00012C5B">
              <w:rPr>
                <w:rFonts w:ascii="Times New Roman" w:hAnsi="Times New Roman" w:cs="Times New Roman"/>
              </w:rPr>
              <w:t>,</w:t>
            </w:r>
            <w:r w:rsidRPr="00012C5B">
              <w:rPr>
                <w:rFonts w:ascii="Times New Roman" w:hAnsi="Times New Roman" w:cs="Times New Roman"/>
              </w:rPr>
              <w:t xml:space="preserve"> на 25%;</w:t>
            </w:r>
          </w:p>
          <w:p w:rsidR="004C6B65" w:rsidRPr="00012C5B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-  создание условий для развития коммуникативной, эмоциональной и личностной сфер ребенка с РАС;</w:t>
            </w:r>
          </w:p>
          <w:p w:rsidR="004C6B65" w:rsidRPr="00012C5B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- формирование социально-адаптивного поведения у 40% детей с РАС – участников мероприятия;</w:t>
            </w:r>
          </w:p>
          <w:p w:rsidR="004C6B65" w:rsidRPr="00A46A3F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-  расширение перечня реабилитационных услуг для детей с РАС;</w:t>
            </w:r>
            <w:r w:rsidR="00A46A3F">
              <w:rPr>
                <w:rFonts w:ascii="Times New Roman" w:hAnsi="Times New Roman" w:cs="Times New Roman"/>
              </w:rPr>
              <w:t xml:space="preserve"> </w:t>
            </w:r>
          </w:p>
          <w:p w:rsidR="004C6B65" w:rsidRPr="00012C5B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012C5B">
              <w:rPr>
                <w:rFonts w:ascii="Times New Roman" w:hAnsi="Times New Roman" w:cs="Times New Roman"/>
              </w:rPr>
              <w:t>-  вовлечение волонтеров в оказание услуг детям и семьям с детьми с РАС;</w:t>
            </w:r>
          </w:p>
          <w:p w:rsidR="004C6B65" w:rsidRPr="003074A0" w:rsidRDefault="004C6B65" w:rsidP="004C6B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C5B">
              <w:rPr>
                <w:rFonts w:ascii="Times New Roman" w:hAnsi="Times New Roman"/>
                <w:sz w:val="24"/>
                <w:szCs w:val="24"/>
              </w:rPr>
              <w:t>- информирование населения о проблемах детей с РАС,  формирование к ним дружественного отношения</w:t>
            </w:r>
          </w:p>
        </w:tc>
      </w:tr>
      <w:tr w:rsidR="00845250" w:rsidRPr="00845250" w:rsidTr="00504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50" w:rsidRPr="00845250" w:rsidRDefault="00127490" w:rsidP="00504B61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50" w:rsidRPr="00845250" w:rsidRDefault="00845250" w:rsidP="00504B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45250">
              <w:rPr>
                <w:rFonts w:ascii="Times New Roman" w:hAnsi="Times New Roman" w:cs="Times New Roman"/>
              </w:rPr>
              <w:t xml:space="preserve">Обеспечение  потребности  детей-инвалидов  в </w:t>
            </w:r>
            <w:proofErr w:type="gramStart"/>
            <w:r w:rsidRPr="00845250">
              <w:rPr>
                <w:rFonts w:ascii="Times New Roman" w:hAnsi="Times New Roman" w:cs="Times New Roman"/>
              </w:rPr>
              <w:t>качественном</w:t>
            </w:r>
            <w:proofErr w:type="gramEnd"/>
            <w:r w:rsidRPr="00845250">
              <w:rPr>
                <w:rFonts w:ascii="Times New Roman" w:hAnsi="Times New Roman" w:cs="Times New Roman"/>
              </w:rPr>
              <w:t>, доступном и</w:t>
            </w:r>
          </w:p>
          <w:p w:rsidR="00845250" w:rsidRPr="00845250" w:rsidRDefault="00845250" w:rsidP="00504B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845250">
              <w:rPr>
                <w:rFonts w:ascii="Times New Roman" w:hAnsi="Times New Roman" w:cs="Times New Roman"/>
              </w:rPr>
              <w:t xml:space="preserve">безопасном </w:t>
            </w:r>
            <w:proofErr w:type="gramStart"/>
            <w:r w:rsidRPr="00845250">
              <w:rPr>
                <w:rFonts w:ascii="Times New Roman" w:hAnsi="Times New Roman" w:cs="Times New Roman"/>
              </w:rPr>
              <w:t>обслуживании</w:t>
            </w:r>
            <w:proofErr w:type="gramEnd"/>
            <w:r w:rsidRPr="008452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B61" w:rsidRPr="00504B61" w:rsidRDefault="00504B61" w:rsidP="00504B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04B61">
              <w:rPr>
                <w:rFonts w:ascii="Times New Roman" w:hAnsi="Times New Roman" w:cs="Times New Roman"/>
              </w:rPr>
              <w:t>Потребности в качественном, доступном и безопасном обслуживании детей-инвалидов, проживающих на территории Курганской области, в том числе детей с РАС, обеспечивают ГБУ «Курганский реабилитационный центр для детей и подростков с ограниченными возможностями», ГБУ «Шадринский реабилитационный центр для детей и подростков с ограниченными возможностями», ГБУ «Катайский реабилитационный центр для детей и подростков с ограниченными возможностями».</w:t>
            </w:r>
            <w:proofErr w:type="gramEnd"/>
          </w:p>
          <w:p w:rsidR="00504B61" w:rsidRPr="00504B61" w:rsidRDefault="00504B61" w:rsidP="00504B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4B61">
              <w:rPr>
                <w:rFonts w:ascii="Times New Roman" w:hAnsi="Times New Roman" w:cs="Times New Roman"/>
              </w:rPr>
              <w:t>Учреждения в соответствии с нормами Федерального закона от 28.12.2013 года № 442-ФЗ «Об основах социального обслуживания граждан в Российской Федерации» детям целевой группы предоставляют социально-бытовые, социально-медицинские, социально-педагогические, социально-психологические, социально-правовые, социально-трудовые услуги и услуги по повышению коммуникативного потенциала.</w:t>
            </w:r>
          </w:p>
          <w:p w:rsidR="00504B61" w:rsidRPr="00504B61" w:rsidRDefault="00504B61" w:rsidP="00504B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4B61">
              <w:rPr>
                <w:rFonts w:ascii="Times New Roman" w:hAnsi="Times New Roman" w:cs="Times New Roman"/>
              </w:rPr>
              <w:t xml:space="preserve">Услуги предоставляются в стационарной форме (на базе отделения круглосуточного пребывания, в том числе в </w:t>
            </w:r>
            <w:r>
              <w:rPr>
                <w:rFonts w:ascii="Times New Roman" w:hAnsi="Times New Roman" w:cs="Times New Roman"/>
              </w:rPr>
              <w:t xml:space="preserve">условиях </w:t>
            </w:r>
            <w:r w:rsidRPr="00504B61">
              <w:rPr>
                <w:rFonts w:ascii="Times New Roman" w:hAnsi="Times New Roman" w:cs="Times New Roman"/>
              </w:rPr>
              <w:t>палат</w:t>
            </w:r>
            <w:r>
              <w:rPr>
                <w:rFonts w:ascii="Times New Roman" w:hAnsi="Times New Roman" w:cs="Times New Roman"/>
              </w:rPr>
              <w:t>ы</w:t>
            </w:r>
            <w:r w:rsidRPr="00504B61">
              <w:rPr>
                <w:rFonts w:ascii="Times New Roman" w:hAnsi="Times New Roman" w:cs="Times New Roman"/>
              </w:rPr>
              <w:t xml:space="preserve"> «мать и дитя»), полустационарной (в отделении дневного пребывания), на дому (с использованием технологий «домашнее </w:t>
            </w:r>
            <w:proofErr w:type="spellStart"/>
            <w:r w:rsidRPr="00504B61">
              <w:rPr>
                <w:rFonts w:ascii="Times New Roman" w:hAnsi="Times New Roman" w:cs="Times New Roman"/>
              </w:rPr>
              <w:t>визитирование</w:t>
            </w:r>
            <w:proofErr w:type="spellEnd"/>
            <w:r w:rsidRPr="00504B61">
              <w:rPr>
                <w:rFonts w:ascii="Times New Roman" w:hAnsi="Times New Roman" w:cs="Times New Roman"/>
              </w:rPr>
              <w:t>», «выездная игротека» и др.).</w:t>
            </w:r>
          </w:p>
          <w:p w:rsidR="00504B61" w:rsidRPr="00504B61" w:rsidRDefault="00504B61" w:rsidP="00504B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4B61">
              <w:rPr>
                <w:rFonts w:ascii="Times New Roman" w:hAnsi="Times New Roman" w:cs="Times New Roman"/>
              </w:rPr>
              <w:t>Ежегодн</w:t>
            </w:r>
            <w:r>
              <w:rPr>
                <w:rFonts w:ascii="Times New Roman" w:hAnsi="Times New Roman" w:cs="Times New Roman"/>
              </w:rPr>
              <w:t xml:space="preserve">о в реабилитационных центрах в соответствии с </w:t>
            </w:r>
            <w:r w:rsidRPr="00504B61">
              <w:rPr>
                <w:rFonts w:ascii="Times New Roman" w:hAnsi="Times New Roman" w:cs="Times New Roman"/>
              </w:rPr>
              <w:t>индивидуальны</w:t>
            </w:r>
            <w:r>
              <w:rPr>
                <w:rFonts w:ascii="Times New Roman" w:hAnsi="Times New Roman" w:cs="Times New Roman"/>
              </w:rPr>
              <w:t>ми</w:t>
            </w:r>
            <w:r w:rsidRPr="00504B61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ами</w:t>
            </w:r>
            <w:r w:rsidRPr="00504B61">
              <w:rPr>
                <w:rFonts w:ascii="Times New Roman" w:hAnsi="Times New Roman" w:cs="Times New Roman"/>
              </w:rPr>
              <w:t xml:space="preserve"> предоставления социальных услуг социальное обслуживание получают более 1 тыс. детей с ограниченными возможностями зд</w:t>
            </w:r>
            <w:r w:rsidRPr="00504B61">
              <w:rPr>
                <w:rFonts w:ascii="Times New Roman" w:hAnsi="Times New Roman" w:cs="Times New Roman"/>
                <w:color w:val="000000"/>
              </w:rPr>
              <w:t xml:space="preserve">оровья, в том числе детей с РАС, из них более 50% - детей-инвалидов. Для детей с </w:t>
            </w:r>
            <w:r w:rsidRPr="00504B61">
              <w:rPr>
                <w:rFonts w:ascii="Times New Roman" w:hAnsi="Times New Roman" w:cs="Times New Roman"/>
                <w:color w:val="000000"/>
              </w:rPr>
              <w:lastRenderedPageBreak/>
              <w:t>нарушениями развития ежегодно проводится более 600 тыс. реабилитационных мероприятий. В рамках деятельности «родительских университетов», «школ родителей особого ребенка» предоставляется около 20 тыс. консультативных услуг.</w:t>
            </w:r>
          </w:p>
          <w:p w:rsidR="00504B61" w:rsidRPr="00504B61" w:rsidRDefault="00504B61" w:rsidP="00504B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4B61">
              <w:rPr>
                <w:rFonts w:ascii="Times New Roman" w:hAnsi="Times New Roman" w:cs="Times New Roman"/>
              </w:rPr>
              <w:t>Реализация мероприятия в 2017-2018 годах обеспечит:</w:t>
            </w:r>
          </w:p>
          <w:p w:rsidR="00504B61" w:rsidRPr="00504B61" w:rsidRDefault="00504B61" w:rsidP="00504B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4B61">
              <w:rPr>
                <w:rFonts w:ascii="Times New Roman" w:hAnsi="Times New Roman" w:cs="Times New Roman"/>
              </w:rPr>
              <w:t xml:space="preserve">-  оказание </w:t>
            </w:r>
            <w:r w:rsidRPr="00504B61">
              <w:rPr>
                <w:rFonts w:ascii="Times New Roman" w:hAnsi="Times New Roman" w:cs="Times New Roman"/>
                <w:color w:val="000000"/>
              </w:rPr>
              <w:t>комплексной помощи детям-инвалидам и детям с ограниченными возможностями здоровья, в том числе детям с РАС, и семьям, воспитывающим таких детей;</w:t>
            </w:r>
          </w:p>
          <w:p w:rsidR="00504B61" w:rsidRPr="00504B61" w:rsidRDefault="00504B61" w:rsidP="00504B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4B61">
              <w:rPr>
                <w:rFonts w:ascii="Times New Roman" w:hAnsi="Times New Roman" w:cs="Times New Roman"/>
                <w:color w:val="000000"/>
              </w:rPr>
              <w:t>-  доступность комплексной помощи детям и семьям целевой группы, в том числе проживающим в отдаленных населенных пунктах;</w:t>
            </w:r>
          </w:p>
          <w:p w:rsidR="00845250" w:rsidRPr="00845250" w:rsidRDefault="00504B61" w:rsidP="00504B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504B61">
              <w:rPr>
                <w:rFonts w:ascii="Times New Roman" w:hAnsi="Times New Roman" w:cs="Times New Roman"/>
                <w:color w:val="000000"/>
              </w:rPr>
              <w:t>-  обучение родителей (законных представителей) навыкам эффективного взаимодействия с ребенком с РАС</w:t>
            </w:r>
          </w:p>
        </w:tc>
      </w:tr>
      <w:tr w:rsidR="003F450F" w:rsidRPr="003D191D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0F" w:rsidRPr="00845250" w:rsidRDefault="00F44B8D" w:rsidP="00F44B8D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2</w:t>
            </w:r>
            <w:r w:rsidR="00127490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0F" w:rsidRPr="003D191D" w:rsidRDefault="003F450F" w:rsidP="00F44B8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3D191D">
              <w:t>Создание в рамках регионального проекта «Шахматный всеобуч» ресурсной группы по обучению детей с РАС</w:t>
            </w:r>
          </w:p>
          <w:p w:rsidR="003F450F" w:rsidRPr="003D191D" w:rsidRDefault="003F450F" w:rsidP="00F44B8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0F" w:rsidRPr="003D191D" w:rsidRDefault="003F450F" w:rsidP="00F44B8D">
            <w:pPr>
              <w:ind w:firstLine="34"/>
              <w:rPr>
                <w:rFonts w:ascii="Times New Roman" w:hAnsi="Times New Roman" w:cs="Times New Roman"/>
              </w:rPr>
            </w:pPr>
            <w:r w:rsidRPr="003D191D">
              <w:rPr>
                <w:rFonts w:ascii="Times New Roman" w:hAnsi="Times New Roman" w:cs="Times New Roman"/>
              </w:rPr>
              <w:t>Региональный проект «Шахматный всеобуч» реализуется в Курганской области с 2010 года и предполагает обучение шахматам младших школьников</w:t>
            </w:r>
            <w:r w:rsidR="00F44B8D">
              <w:rPr>
                <w:rFonts w:ascii="Times New Roman" w:hAnsi="Times New Roman" w:cs="Times New Roman"/>
              </w:rPr>
              <w:t xml:space="preserve"> </w:t>
            </w:r>
            <w:r w:rsidRPr="003D191D">
              <w:rPr>
                <w:rFonts w:ascii="Times New Roman" w:hAnsi="Times New Roman" w:cs="Times New Roman"/>
              </w:rPr>
              <w:t xml:space="preserve">в рамках факультативных занятий, </w:t>
            </w:r>
            <w:r w:rsidR="00F44B8D">
              <w:rPr>
                <w:rFonts w:ascii="Times New Roman" w:hAnsi="Times New Roman" w:cs="Times New Roman"/>
              </w:rPr>
              <w:t xml:space="preserve">в том числе </w:t>
            </w:r>
            <w:r w:rsidRPr="003D191D">
              <w:rPr>
                <w:rFonts w:ascii="Times New Roman" w:hAnsi="Times New Roman" w:cs="Times New Roman"/>
              </w:rPr>
              <w:t xml:space="preserve">с помощью компьютерных технологий. </w:t>
            </w:r>
          </w:p>
          <w:p w:rsidR="003F450F" w:rsidRPr="003D191D" w:rsidRDefault="003F450F" w:rsidP="00F44B8D">
            <w:pPr>
              <w:ind w:firstLine="34"/>
              <w:rPr>
                <w:rFonts w:ascii="Times New Roman" w:hAnsi="Times New Roman" w:cs="Times New Roman"/>
              </w:rPr>
            </w:pPr>
            <w:r w:rsidRPr="003D191D">
              <w:rPr>
                <w:rFonts w:ascii="Times New Roman" w:hAnsi="Times New Roman" w:cs="Times New Roman"/>
              </w:rPr>
              <w:t xml:space="preserve">Дети с РАС, не имеющие отклонений в интеллектуальном развитии, отличаются хорошей памятью, демонстрируют способности в математике. Для них посильно овладение правилами шахматной игры, в зависимости от индивидуальных особенностей в традиционном (очном) или </w:t>
            </w:r>
            <w:r w:rsidR="00F44B8D">
              <w:rPr>
                <w:rFonts w:ascii="Times New Roman" w:hAnsi="Times New Roman" w:cs="Times New Roman"/>
              </w:rPr>
              <w:t>компьютерном</w:t>
            </w:r>
            <w:r w:rsidRPr="003D191D">
              <w:rPr>
                <w:rFonts w:ascii="Times New Roman" w:hAnsi="Times New Roman" w:cs="Times New Roman"/>
              </w:rPr>
              <w:t xml:space="preserve"> варианте. </w:t>
            </w:r>
          </w:p>
          <w:p w:rsidR="003F450F" w:rsidRPr="003D191D" w:rsidRDefault="003F450F" w:rsidP="00F44B8D">
            <w:pPr>
              <w:ind w:firstLine="34"/>
              <w:rPr>
                <w:rFonts w:ascii="Times New Roman" w:hAnsi="Times New Roman" w:cs="Times New Roman"/>
              </w:rPr>
            </w:pPr>
            <w:r w:rsidRPr="003D191D">
              <w:rPr>
                <w:rFonts w:ascii="Times New Roman" w:hAnsi="Times New Roman" w:cs="Times New Roman"/>
              </w:rPr>
              <w:t>В рамках мероприятия планируется сформировать</w:t>
            </w:r>
            <w:r w:rsidR="00F44B8D">
              <w:rPr>
                <w:rFonts w:ascii="Times New Roman" w:hAnsi="Times New Roman" w:cs="Times New Roman"/>
              </w:rPr>
              <w:t xml:space="preserve"> ресурсную</w:t>
            </w:r>
            <w:r w:rsidRPr="003D191D">
              <w:rPr>
                <w:rFonts w:ascii="Times New Roman" w:hAnsi="Times New Roman" w:cs="Times New Roman"/>
              </w:rPr>
              <w:t xml:space="preserve"> группу детей с РАС </w:t>
            </w:r>
            <w:r w:rsidR="00F44B8D">
              <w:rPr>
                <w:rFonts w:ascii="Times New Roman" w:hAnsi="Times New Roman" w:cs="Times New Roman"/>
              </w:rPr>
              <w:t>(</w:t>
            </w:r>
            <w:r w:rsidR="00F44B8D" w:rsidRPr="003D191D">
              <w:rPr>
                <w:rFonts w:ascii="Times New Roman" w:hAnsi="Times New Roman" w:cs="Times New Roman"/>
              </w:rPr>
              <w:t>до 10</w:t>
            </w:r>
            <w:r w:rsidR="00F44B8D">
              <w:rPr>
                <w:rFonts w:ascii="Times New Roman" w:hAnsi="Times New Roman" w:cs="Times New Roman"/>
              </w:rPr>
              <w:t xml:space="preserve"> человек) </w:t>
            </w:r>
            <w:r w:rsidRPr="003D191D">
              <w:rPr>
                <w:rFonts w:ascii="Times New Roman" w:hAnsi="Times New Roman" w:cs="Times New Roman"/>
              </w:rPr>
              <w:t>для обучения игре в шахматы.</w:t>
            </w:r>
          </w:p>
          <w:p w:rsidR="003F450F" w:rsidRPr="003D191D" w:rsidRDefault="003F450F" w:rsidP="00F44B8D">
            <w:pPr>
              <w:ind w:firstLine="34"/>
              <w:rPr>
                <w:rFonts w:ascii="Times New Roman" w:hAnsi="Times New Roman" w:cs="Times New Roman"/>
              </w:rPr>
            </w:pPr>
            <w:r w:rsidRPr="003D191D">
              <w:rPr>
                <w:rFonts w:ascii="Times New Roman" w:hAnsi="Times New Roman" w:cs="Times New Roman"/>
              </w:rPr>
              <w:t>Занятия проходят 1 раз в неделю в муниципальном шахматном клубе «Ладья»</w:t>
            </w:r>
            <w:r w:rsidR="00F44B8D">
              <w:rPr>
                <w:rFonts w:ascii="Times New Roman" w:hAnsi="Times New Roman" w:cs="Times New Roman"/>
              </w:rPr>
              <w:t xml:space="preserve"> (г. Курган)</w:t>
            </w:r>
            <w:r w:rsidRPr="003D191D">
              <w:rPr>
                <w:rFonts w:ascii="Times New Roman" w:hAnsi="Times New Roman" w:cs="Times New Roman"/>
              </w:rPr>
              <w:t>.</w:t>
            </w:r>
          </w:p>
          <w:p w:rsidR="003F450F" w:rsidRPr="003D191D" w:rsidRDefault="003F450F" w:rsidP="00F44B8D">
            <w:pPr>
              <w:ind w:firstLine="34"/>
              <w:rPr>
                <w:rFonts w:ascii="Times New Roman" w:hAnsi="Times New Roman" w:cs="Times New Roman"/>
              </w:rPr>
            </w:pPr>
            <w:r w:rsidRPr="003D191D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3F450F" w:rsidRPr="003D191D" w:rsidRDefault="003F450F" w:rsidP="00F44B8D">
            <w:pPr>
              <w:ind w:firstLine="34"/>
              <w:rPr>
                <w:rFonts w:ascii="Times New Roman" w:hAnsi="Times New Roman" w:cs="Times New Roman"/>
              </w:rPr>
            </w:pPr>
            <w:r w:rsidRPr="003D191D">
              <w:rPr>
                <w:rFonts w:ascii="Times New Roman" w:hAnsi="Times New Roman" w:cs="Times New Roman"/>
              </w:rPr>
              <w:t>-</w:t>
            </w:r>
            <w:r w:rsidR="00F44B8D">
              <w:rPr>
                <w:rFonts w:ascii="Times New Roman" w:hAnsi="Times New Roman" w:cs="Times New Roman"/>
              </w:rPr>
              <w:t> </w:t>
            </w:r>
            <w:r w:rsidRPr="003D191D">
              <w:rPr>
                <w:rFonts w:ascii="Times New Roman" w:hAnsi="Times New Roman" w:cs="Times New Roman"/>
              </w:rPr>
              <w:t>вовлечение в проект «Шахматный всеобуч» до 10 детей с РАС, не имеющих отклонений в интеллектуальном развитии, ежегодно;</w:t>
            </w:r>
          </w:p>
          <w:p w:rsidR="003F450F" w:rsidRPr="003D191D" w:rsidRDefault="003F450F" w:rsidP="00F44B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1D">
              <w:rPr>
                <w:rFonts w:ascii="Times New Roman" w:hAnsi="Times New Roman"/>
                <w:sz w:val="24"/>
                <w:szCs w:val="24"/>
              </w:rPr>
              <w:t>-</w:t>
            </w:r>
            <w:r w:rsidR="00F44B8D">
              <w:rPr>
                <w:rFonts w:ascii="Times New Roman" w:hAnsi="Times New Roman"/>
                <w:sz w:val="24"/>
                <w:szCs w:val="24"/>
              </w:rPr>
              <w:t> </w:t>
            </w:r>
            <w:r w:rsidRPr="003D191D">
              <w:rPr>
                <w:rFonts w:ascii="Times New Roman" w:hAnsi="Times New Roman"/>
                <w:sz w:val="24"/>
                <w:szCs w:val="24"/>
              </w:rPr>
              <w:t>улучшение социально-адаптивного поведения у 40% детей с РАС</w:t>
            </w:r>
            <w:r w:rsidR="00F44B8D">
              <w:rPr>
                <w:rFonts w:ascii="Times New Roman" w:hAnsi="Times New Roman"/>
                <w:sz w:val="24"/>
                <w:szCs w:val="24"/>
              </w:rPr>
              <w:t xml:space="preserve"> – участников мероприятия</w:t>
            </w:r>
            <w:r w:rsidRPr="003D19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450F" w:rsidRPr="003D191D" w:rsidRDefault="003F450F" w:rsidP="00F44B8D">
            <w:pPr>
              <w:ind w:firstLine="34"/>
              <w:rPr>
                <w:rFonts w:ascii="Times New Roman" w:hAnsi="Times New Roman" w:cs="Times New Roman"/>
              </w:rPr>
            </w:pPr>
            <w:r w:rsidRPr="003D191D">
              <w:rPr>
                <w:rFonts w:ascii="Times New Roman" w:hAnsi="Times New Roman" w:cs="Times New Roman"/>
              </w:rPr>
              <w:t>-  создание условий для развития коммуникативной, эмоциональной и личностной сфер у 100% детей с РАС</w:t>
            </w:r>
            <w:r w:rsidR="00F44B8D">
              <w:rPr>
                <w:rFonts w:ascii="Times New Roman" w:hAnsi="Times New Roman" w:cs="Times New Roman"/>
              </w:rPr>
              <w:t xml:space="preserve"> – участников мероприятия</w:t>
            </w:r>
            <w:r w:rsidRPr="003D191D">
              <w:rPr>
                <w:rFonts w:ascii="Times New Roman" w:hAnsi="Times New Roman" w:cs="Times New Roman"/>
              </w:rPr>
              <w:t>;</w:t>
            </w:r>
          </w:p>
          <w:p w:rsidR="003F450F" w:rsidRPr="003D191D" w:rsidRDefault="003F450F" w:rsidP="00F44B8D">
            <w:pPr>
              <w:pStyle w:val="a9"/>
              <w:jc w:val="both"/>
              <w:rPr>
                <w:rFonts w:ascii="Times New Roman" w:hAnsi="Times New Roman"/>
              </w:rPr>
            </w:pPr>
            <w:r w:rsidRPr="003D191D">
              <w:rPr>
                <w:rFonts w:ascii="Times New Roman" w:hAnsi="Times New Roman"/>
                <w:sz w:val="24"/>
                <w:szCs w:val="24"/>
              </w:rPr>
              <w:t>-  расширение перечня реабилитационных услуг для детей с РАС, повышение качества их социальной реабилитации</w:t>
            </w:r>
          </w:p>
        </w:tc>
      </w:tr>
      <w:tr w:rsidR="00681276" w:rsidRPr="00681276" w:rsidTr="00681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0F" w:rsidRPr="00681276" w:rsidRDefault="00127490" w:rsidP="008C0C34">
            <w:pPr>
              <w:pStyle w:val="26"/>
              <w:snapToGrid w:val="0"/>
              <w:spacing w:line="240" w:lineRule="auto"/>
              <w:ind w:right="21"/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0F" w:rsidRPr="00681276" w:rsidRDefault="003F450F" w:rsidP="008C0C34">
            <w:pPr>
              <w:widowControl/>
              <w:shd w:val="clear" w:color="auto" w:fill="FFFFFF"/>
              <w:autoSpaceDE/>
              <w:autoSpaceDN/>
              <w:adjustRightInd/>
              <w:spacing w:before="28" w:after="28"/>
              <w:ind w:firstLine="0"/>
              <w:jc w:val="left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 w:cs="Times New Roman"/>
                <w:shd w:val="clear" w:color="auto" w:fill="FFFFFF"/>
              </w:rPr>
              <w:t xml:space="preserve">Внедрение метода </w:t>
            </w:r>
            <w:proofErr w:type="spellStart"/>
            <w:r w:rsidRPr="00681276">
              <w:rPr>
                <w:rFonts w:ascii="Times New Roman" w:hAnsi="Times New Roman" w:cs="Times New Roman"/>
                <w:shd w:val="clear" w:color="auto" w:fill="FFFFFF"/>
              </w:rPr>
              <w:t>анимало</w:t>
            </w:r>
            <w:proofErr w:type="spellEnd"/>
            <w:r w:rsidR="00CE20AF" w:rsidRPr="00681276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81276">
              <w:rPr>
                <w:rFonts w:ascii="Times New Roman" w:hAnsi="Times New Roman" w:cs="Times New Roman"/>
                <w:shd w:val="clear" w:color="auto" w:fill="FFFFFF"/>
              </w:rPr>
              <w:t>терапии в работу с детьми с РАС при поддержке добровольческих ресурсов</w:t>
            </w:r>
          </w:p>
          <w:p w:rsidR="003F450F" w:rsidRPr="00681276" w:rsidRDefault="003F450F" w:rsidP="008C0C34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B8D" w:rsidRPr="00681276" w:rsidRDefault="003F450F" w:rsidP="00C92B72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81276">
              <w:rPr>
                <w:rFonts w:ascii="Times New Roman" w:hAnsi="Times New Roman" w:cs="Times New Roman"/>
              </w:rPr>
              <w:t>Анимало</w:t>
            </w:r>
            <w:proofErr w:type="spellEnd"/>
            <w:r w:rsidR="00CE20AF" w:rsidRPr="00681276">
              <w:rPr>
                <w:rFonts w:ascii="Times New Roman" w:hAnsi="Times New Roman" w:cs="Times New Roman"/>
              </w:rPr>
              <w:t>-</w:t>
            </w:r>
            <w:r w:rsidRPr="00681276">
              <w:rPr>
                <w:rFonts w:ascii="Times New Roman" w:hAnsi="Times New Roman" w:cs="Times New Roman"/>
              </w:rPr>
              <w:t xml:space="preserve">терапия - вид терапии, использующий животных и их образы для оказания психотерапевтической помощи. Задача </w:t>
            </w:r>
            <w:proofErr w:type="spellStart"/>
            <w:r w:rsidRPr="00681276">
              <w:rPr>
                <w:rFonts w:ascii="Times New Roman" w:hAnsi="Times New Roman" w:cs="Times New Roman"/>
              </w:rPr>
              <w:t>анимало</w:t>
            </w:r>
            <w:proofErr w:type="spellEnd"/>
            <w:r w:rsidR="00CE20AF" w:rsidRPr="00681276">
              <w:rPr>
                <w:rFonts w:ascii="Times New Roman" w:hAnsi="Times New Roman" w:cs="Times New Roman"/>
              </w:rPr>
              <w:t>-</w:t>
            </w:r>
            <w:r w:rsidRPr="00681276">
              <w:rPr>
                <w:rFonts w:ascii="Times New Roman" w:hAnsi="Times New Roman" w:cs="Times New Roman"/>
              </w:rPr>
              <w:t xml:space="preserve">терапии при работе с детьми с РАС – раскрытие дополнительных возможностей в поведении и личности ребенка, обогащение социально адаптированного поведенческого </w:t>
            </w:r>
            <w:r w:rsidR="00F44B8D" w:rsidRPr="00681276">
              <w:rPr>
                <w:rFonts w:ascii="Times New Roman" w:hAnsi="Times New Roman" w:cs="Times New Roman"/>
              </w:rPr>
              <w:t>репертуара.</w:t>
            </w:r>
          </w:p>
          <w:p w:rsidR="00CE20AF" w:rsidRPr="00681276" w:rsidRDefault="00CE20AF" w:rsidP="00CE20A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/>
              </w:rPr>
              <w:t xml:space="preserve">С целью внедрения метода </w:t>
            </w:r>
            <w:proofErr w:type="spellStart"/>
            <w:r w:rsidRPr="00681276">
              <w:rPr>
                <w:rFonts w:ascii="Times New Roman" w:hAnsi="Times New Roman"/>
              </w:rPr>
              <w:t>анимало</w:t>
            </w:r>
            <w:proofErr w:type="spellEnd"/>
            <w:r w:rsidRPr="00681276">
              <w:rPr>
                <w:rFonts w:ascii="Times New Roman" w:hAnsi="Times New Roman"/>
              </w:rPr>
              <w:t xml:space="preserve">-терапии в работу с детьми с РАС, а также создания условий социального включения семей, воспитывающих детей с РАС, на базе </w:t>
            </w:r>
            <w:proofErr w:type="spellStart"/>
            <w:r w:rsidRPr="00681276">
              <w:rPr>
                <w:rFonts w:ascii="Times New Roman" w:hAnsi="Times New Roman"/>
              </w:rPr>
              <w:t>социозащитных</w:t>
            </w:r>
            <w:proofErr w:type="spellEnd"/>
            <w:r w:rsidRPr="00681276">
              <w:rPr>
                <w:rFonts w:ascii="Times New Roman" w:hAnsi="Times New Roman"/>
              </w:rPr>
              <w:t xml:space="preserve"> организаций</w:t>
            </w:r>
            <w:r w:rsidRPr="00681276">
              <w:rPr>
                <w:rFonts w:ascii="Times New Roman" w:hAnsi="Times New Roman" w:cs="Times New Roman"/>
              </w:rPr>
              <w:t xml:space="preserve"> будут</w:t>
            </w:r>
            <w:r w:rsidRPr="00681276">
              <w:rPr>
                <w:rFonts w:ascii="Times New Roman" w:hAnsi="Times New Roman"/>
              </w:rPr>
              <w:t xml:space="preserve"> организованы объединения семей, воспитывающих детей с РАС (далее – объединение семей). В каждое объединение войдет от 10 до 15 семей, воспитывающих ребенка с РАС.</w:t>
            </w:r>
          </w:p>
          <w:p w:rsidR="00CE20AF" w:rsidRPr="00681276" w:rsidRDefault="00CE20AF" w:rsidP="00CE20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76">
              <w:rPr>
                <w:rFonts w:ascii="Times New Roman" w:hAnsi="Times New Roman"/>
                <w:sz w:val="24"/>
                <w:szCs w:val="24"/>
              </w:rPr>
              <w:t xml:space="preserve">С учетом индивидуальных особенностей детей с РАС, вошедших в состав объединения, разрабатывается программа </w:t>
            </w:r>
            <w:r w:rsidRPr="00681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реабилитационных мероприятий, основанных на применении метода </w:t>
            </w:r>
            <w:proofErr w:type="spellStart"/>
            <w:r w:rsidRPr="00681276">
              <w:rPr>
                <w:rFonts w:ascii="Times New Roman" w:hAnsi="Times New Roman"/>
                <w:sz w:val="24"/>
                <w:szCs w:val="24"/>
              </w:rPr>
              <w:t>анимало</w:t>
            </w:r>
            <w:proofErr w:type="spellEnd"/>
            <w:r w:rsidRPr="00681276">
              <w:rPr>
                <w:rFonts w:ascii="Times New Roman" w:hAnsi="Times New Roman"/>
                <w:sz w:val="24"/>
                <w:szCs w:val="24"/>
              </w:rPr>
              <w:t>-терапии.</w:t>
            </w:r>
          </w:p>
          <w:p w:rsidR="00CE20AF" w:rsidRPr="00681276" w:rsidRDefault="00CE20AF" w:rsidP="00CE20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76">
              <w:rPr>
                <w:rFonts w:ascii="Times New Roman" w:hAnsi="Times New Roman"/>
                <w:sz w:val="24"/>
                <w:szCs w:val="24"/>
              </w:rPr>
              <w:t>Программа предусматривает 2 мероприятия в месяц (всего не менее 6 мероприятий). Специалист учреждения, курирующий работу объединения семей, решает организационные вопросы, также к проведению мероприятий привлекаются волонтеры.</w:t>
            </w:r>
          </w:p>
          <w:p w:rsidR="00CE20AF" w:rsidRPr="00681276" w:rsidRDefault="00CE20AF" w:rsidP="00CE20AF">
            <w:pPr>
              <w:ind w:firstLine="34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 w:cs="Times New Roman"/>
              </w:rPr>
              <w:t>Примеры мероприятий: дети посещают контактный зоопарк, ипподром или дельфинарий, ферму</w:t>
            </w:r>
            <w:r w:rsidR="00681276" w:rsidRPr="00681276">
              <w:rPr>
                <w:rFonts w:ascii="Times New Roman" w:hAnsi="Times New Roman" w:cs="Times New Roman"/>
              </w:rPr>
              <w:t xml:space="preserve">, где проводятся занятия, основанные на методе </w:t>
            </w:r>
            <w:proofErr w:type="spellStart"/>
            <w:r w:rsidR="00681276" w:rsidRPr="00681276">
              <w:rPr>
                <w:rFonts w:ascii="Times New Roman" w:hAnsi="Times New Roman" w:cs="Times New Roman"/>
              </w:rPr>
              <w:t>анимало</w:t>
            </w:r>
            <w:proofErr w:type="spellEnd"/>
            <w:r w:rsidR="00681276" w:rsidRPr="00681276">
              <w:rPr>
                <w:rFonts w:ascii="Times New Roman" w:hAnsi="Times New Roman" w:cs="Times New Roman"/>
              </w:rPr>
              <w:t>-терапии</w:t>
            </w:r>
            <w:r w:rsidRPr="00681276">
              <w:rPr>
                <w:rFonts w:ascii="Times New Roman" w:hAnsi="Times New Roman" w:cs="Times New Roman"/>
              </w:rPr>
              <w:t>.</w:t>
            </w:r>
          </w:p>
          <w:p w:rsidR="00CE20AF" w:rsidRPr="00681276" w:rsidRDefault="00CE20AF" w:rsidP="00CE20AF">
            <w:pPr>
              <w:ind w:firstLine="34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 w:cs="Times New Roman"/>
              </w:rPr>
              <w:t>До начала каждого мероприятия для родителей проводят консультации о том, как помочь ребенку в рамках мероприятия усвоить знания и навыки, эффективно взаимодействовать с ребенком.</w:t>
            </w:r>
          </w:p>
          <w:p w:rsidR="00681276" w:rsidRPr="00681276" w:rsidRDefault="00CE20AF" w:rsidP="00CE20AF">
            <w:pPr>
              <w:ind w:firstLine="34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 w:cs="Times New Roman"/>
              </w:rPr>
              <w:t>В 2017 году планируется создать объединени</w:t>
            </w:r>
            <w:r w:rsidR="00681276" w:rsidRPr="00681276">
              <w:rPr>
                <w:rFonts w:ascii="Times New Roman" w:hAnsi="Times New Roman" w:cs="Times New Roman"/>
              </w:rPr>
              <w:t>е</w:t>
            </w:r>
            <w:r w:rsidRPr="00681276">
              <w:rPr>
                <w:rFonts w:ascii="Times New Roman" w:hAnsi="Times New Roman" w:cs="Times New Roman"/>
              </w:rPr>
              <w:t xml:space="preserve"> семей на базе ГБУ «Курганский реабилитационный центр для детей и подростков с ограниченными возможностями», </w:t>
            </w:r>
          </w:p>
          <w:p w:rsidR="00CE20AF" w:rsidRPr="00681276" w:rsidRDefault="00681276" w:rsidP="00CE20AF">
            <w:pPr>
              <w:ind w:firstLine="34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 w:cs="Times New Roman"/>
              </w:rPr>
              <w:t>в</w:t>
            </w:r>
            <w:r w:rsidR="00CE20AF" w:rsidRPr="00681276">
              <w:rPr>
                <w:rFonts w:ascii="Times New Roman" w:hAnsi="Times New Roman" w:cs="Times New Roman"/>
              </w:rPr>
              <w:t xml:space="preserve"> 2018 году объединени</w:t>
            </w:r>
            <w:r w:rsidRPr="00681276">
              <w:rPr>
                <w:rFonts w:ascii="Times New Roman" w:hAnsi="Times New Roman" w:cs="Times New Roman"/>
              </w:rPr>
              <w:t>е</w:t>
            </w:r>
            <w:r w:rsidR="00CE20AF" w:rsidRPr="00681276">
              <w:rPr>
                <w:rFonts w:ascii="Times New Roman" w:hAnsi="Times New Roman" w:cs="Times New Roman"/>
              </w:rPr>
              <w:t xml:space="preserve"> буд</w:t>
            </w:r>
            <w:r w:rsidRPr="00681276">
              <w:rPr>
                <w:rFonts w:ascii="Times New Roman" w:hAnsi="Times New Roman" w:cs="Times New Roman"/>
              </w:rPr>
              <w:t>е</w:t>
            </w:r>
            <w:r w:rsidR="00CE20AF" w:rsidRPr="00681276">
              <w:rPr>
                <w:rFonts w:ascii="Times New Roman" w:hAnsi="Times New Roman" w:cs="Times New Roman"/>
              </w:rPr>
              <w:t>т создан</w:t>
            </w:r>
            <w:r w:rsidRPr="00681276">
              <w:rPr>
                <w:rFonts w:ascii="Times New Roman" w:hAnsi="Times New Roman" w:cs="Times New Roman"/>
              </w:rPr>
              <w:t>о</w:t>
            </w:r>
            <w:r w:rsidR="00CE20AF" w:rsidRPr="00681276">
              <w:rPr>
                <w:rFonts w:ascii="Times New Roman" w:hAnsi="Times New Roman" w:cs="Times New Roman"/>
              </w:rPr>
              <w:t xml:space="preserve"> на базе ГБУ «</w:t>
            </w:r>
            <w:r w:rsidRPr="00681276">
              <w:rPr>
                <w:rFonts w:ascii="Times New Roman" w:hAnsi="Times New Roman" w:cs="Times New Roman"/>
              </w:rPr>
              <w:t>Курганский ц</w:t>
            </w:r>
            <w:r w:rsidR="00CE20AF" w:rsidRPr="00681276">
              <w:rPr>
                <w:rFonts w:ascii="Times New Roman" w:hAnsi="Times New Roman" w:cs="Times New Roman"/>
              </w:rPr>
              <w:t xml:space="preserve">ентр </w:t>
            </w:r>
            <w:r w:rsidRPr="00681276">
              <w:rPr>
                <w:rFonts w:ascii="Times New Roman" w:hAnsi="Times New Roman" w:cs="Times New Roman"/>
              </w:rPr>
              <w:t xml:space="preserve">социальной </w:t>
            </w:r>
            <w:r w:rsidR="00CE20AF" w:rsidRPr="00681276">
              <w:rPr>
                <w:rFonts w:ascii="Times New Roman" w:hAnsi="Times New Roman" w:cs="Times New Roman"/>
              </w:rPr>
              <w:t xml:space="preserve">помощи </w:t>
            </w:r>
            <w:r w:rsidRPr="00681276">
              <w:rPr>
                <w:rFonts w:ascii="Times New Roman" w:hAnsi="Times New Roman" w:cs="Times New Roman"/>
              </w:rPr>
              <w:t>семье и детям»</w:t>
            </w:r>
            <w:r w:rsidR="00CE20AF" w:rsidRPr="00681276">
              <w:rPr>
                <w:rFonts w:ascii="Times New Roman" w:hAnsi="Times New Roman" w:cs="Times New Roman"/>
              </w:rPr>
              <w:t xml:space="preserve">. </w:t>
            </w:r>
          </w:p>
          <w:p w:rsidR="00CE20AF" w:rsidRPr="00681276" w:rsidRDefault="00CE20AF" w:rsidP="00CE20AF">
            <w:pPr>
              <w:ind w:firstLine="34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CE20AF" w:rsidRPr="00681276" w:rsidRDefault="00CE20AF" w:rsidP="00CE20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76">
              <w:rPr>
                <w:rFonts w:ascii="Times New Roman" w:hAnsi="Times New Roman"/>
                <w:sz w:val="24"/>
                <w:szCs w:val="24"/>
              </w:rPr>
              <w:t>- увеличение числа детей с РАС, получивших реабилитационные услуги</w:t>
            </w:r>
            <w:r w:rsidR="00C92B72">
              <w:rPr>
                <w:rFonts w:ascii="Times New Roman" w:hAnsi="Times New Roman"/>
                <w:sz w:val="24"/>
                <w:szCs w:val="24"/>
              </w:rPr>
              <w:t>, не менее</w:t>
            </w:r>
            <w:r w:rsidRPr="00681276">
              <w:rPr>
                <w:rFonts w:ascii="Times New Roman" w:hAnsi="Times New Roman"/>
                <w:sz w:val="24"/>
                <w:szCs w:val="24"/>
              </w:rPr>
              <w:t xml:space="preserve"> чем на </w:t>
            </w:r>
            <w:r w:rsidR="00681276" w:rsidRPr="00681276">
              <w:rPr>
                <w:rFonts w:ascii="Times New Roman" w:hAnsi="Times New Roman"/>
                <w:sz w:val="24"/>
                <w:szCs w:val="24"/>
              </w:rPr>
              <w:t>15</w:t>
            </w:r>
            <w:r w:rsidRPr="00681276">
              <w:rPr>
                <w:rFonts w:ascii="Times New Roman" w:hAnsi="Times New Roman"/>
                <w:sz w:val="24"/>
                <w:szCs w:val="24"/>
              </w:rPr>
              <w:t xml:space="preserve"> детей ежегодно;</w:t>
            </w:r>
          </w:p>
          <w:p w:rsidR="00CE20AF" w:rsidRPr="00681276" w:rsidRDefault="00CE20AF" w:rsidP="00CE20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76">
              <w:rPr>
                <w:rFonts w:ascii="Times New Roman" w:hAnsi="Times New Roman"/>
                <w:sz w:val="24"/>
                <w:szCs w:val="24"/>
              </w:rPr>
              <w:t>-  увеличение числа детей с РАС, получивших услуги с сопровождением родителей</w:t>
            </w:r>
            <w:r w:rsidR="00C92B72">
              <w:rPr>
                <w:rFonts w:ascii="Times New Roman" w:hAnsi="Times New Roman"/>
                <w:sz w:val="24"/>
                <w:szCs w:val="24"/>
              </w:rPr>
              <w:t>, не менее</w:t>
            </w:r>
            <w:r w:rsidRPr="00681276">
              <w:rPr>
                <w:rFonts w:ascii="Times New Roman" w:hAnsi="Times New Roman"/>
                <w:sz w:val="24"/>
                <w:szCs w:val="24"/>
              </w:rPr>
              <w:t xml:space="preserve"> чем на </w:t>
            </w:r>
            <w:r w:rsidR="00681276" w:rsidRPr="00681276">
              <w:rPr>
                <w:rFonts w:ascii="Times New Roman" w:hAnsi="Times New Roman"/>
                <w:sz w:val="24"/>
                <w:szCs w:val="24"/>
              </w:rPr>
              <w:t>1</w:t>
            </w:r>
            <w:r w:rsidRPr="00681276">
              <w:rPr>
                <w:rFonts w:ascii="Times New Roman" w:hAnsi="Times New Roman"/>
                <w:sz w:val="24"/>
                <w:szCs w:val="24"/>
              </w:rPr>
              <w:t>5 детей ежегодно;</w:t>
            </w:r>
          </w:p>
          <w:p w:rsidR="00CE20AF" w:rsidRPr="00681276" w:rsidRDefault="00CE20AF" w:rsidP="00CE20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 w:cs="Times New Roman"/>
              </w:rPr>
              <w:t>-  увеличение числа специалистов,  осуществляющих предоставление реабилитационных, образовательных, социальных услуг детям с РАС и семь</w:t>
            </w:r>
            <w:r w:rsidR="00C92B72">
              <w:rPr>
                <w:rFonts w:ascii="Times New Roman" w:hAnsi="Times New Roman" w:cs="Times New Roman"/>
              </w:rPr>
              <w:t xml:space="preserve">ям, их воспитывающим, не менее </w:t>
            </w:r>
            <w:r w:rsidRPr="00681276">
              <w:rPr>
                <w:rFonts w:ascii="Times New Roman" w:hAnsi="Times New Roman" w:cs="Times New Roman"/>
              </w:rPr>
              <w:t>чем на 5 человек ежегодно;</w:t>
            </w:r>
          </w:p>
          <w:p w:rsidR="00681276" w:rsidRPr="00681276" w:rsidRDefault="00CE20AF" w:rsidP="00681276">
            <w:pPr>
              <w:ind w:firstLine="34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 w:cs="Times New Roman"/>
              </w:rPr>
              <w:t>-  обучение родителей (законных представителей) навыкам эффективного взаимодействия с ребенком с РАС, не менее 30 родителей;</w:t>
            </w:r>
          </w:p>
          <w:p w:rsidR="003F450F" w:rsidRPr="00681276" w:rsidRDefault="00CE20AF" w:rsidP="00681276">
            <w:pPr>
              <w:ind w:firstLine="34"/>
              <w:rPr>
                <w:rFonts w:ascii="Times New Roman" w:hAnsi="Times New Roman" w:cs="Times New Roman"/>
              </w:rPr>
            </w:pPr>
            <w:r w:rsidRPr="00681276">
              <w:rPr>
                <w:rFonts w:ascii="Times New Roman" w:hAnsi="Times New Roman" w:cs="Times New Roman"/>
              </w:rPr>
              <w:t>- вовлечение волонтеров, НКО в оказание услуг детям и семьям с детьми с РАС</w:t>
            </w:r>
          </w:p>
        </w:tc>
      </w:tr>
      <w:tr w:rsidR="004C6B65" w:rsidRPr="00E92A39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A01368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A46A3F">
            <w:pPr>
              <w:pStyle w:val="26"/>
              <w:snapToGrid w:val="0"/>
              <w:spacing w:line="240" w:lineRule="auto"/>
              <w:rPr>
                <w:b/>
              </w:rPr>
            </w:pPr>
            <w:r w:rsidRPr="003074A0">
              <w:rPr>
                <w:b/>
              </w:rPr>
              <w:t xml:space="preserve">Создание </w:t>
            </w:r>
            <w:proofErr w:type="spellStart"/>
            <w:r w:rsidRPr="003074A0">
              <w:rPr>
                <w:b/>
              </w:rPr>
              <w:t>профориентацион</w:t>
            </w:r>
            <w:r w:rsidR="00A46A3F">
              <w:rPr>
                <w:b/>
              </w:rPr>
              <w:t>-</w:t>
            </w:r>
            <w:r w:rsidRPr="003074A0">
              <w:rPr>
                <w:b/>
              </w:rPr>
              <w:t>ных</w:t>
            </w:r>
            <w:proofErr w:type="spellEnd"/>
            <w:r w:rsidRPr="003074A0">
              <w:rPr>
                <w:b/>
              </w:rPr>
              <w:t xml:space="preserve"> студий «Путевка в жизнь» для подростков с РАС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89" w:rsidRPr="00C92B72" w:rsidRDefault="004C6B65" w:rsidP="004C6B65">
            <w:pPr>
              <w:pStyle w:val="a7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</w:pPr>
            <w:proofErr w:type="spellStart"/>
            <w:r w:rsidRPr="00C92B72">
              <w:t>Профориентационные</w:t>
            </w:r>
            <w:proofErr w:type="spellEnd"/>
            <w:r w:rsidRPr="00C92B72">
              <w:t xml:space="preserve"> студии создаются на базе 4 государственных специальных (коррекционных) образовательных учреждений. В условиях студий интеллектуально сохранные подростки с РАС (в возрасте 13-18 лет) будут включены в </w:t>
            </w:r>
            <w:proofErr w:type="spellStart"/>
            <w:r w:rsidRPr="00C92B72">
              <w:t>профориентационную</w:t>
            </w:r>
            <w:proofErr w:type="spellEnd"/>
            <w:r w:rsidRPr="00C92B72">
              <w:t xml:space="preserve"> деятельность по </w:t>
            </w:r>
            <w:proofErr w:type="spellStart"/>
            <w:r w:rsidRPr="00C92B72">
              <w:t>допрофессиональным</w:t>
            </w:r>
            <w:proofErr w:type="spellEnd"/>
            <w:r w:rsidRPr="00C92B72">
              <w:t xml:space="preserve"> направлениям подготовки: пользователь компьют</w:t>
            </w:r>
            <w:r w:rsidR="00C92B72">
              <w:t>ера, швейное дело.</w:t>
            </w:r>
          </w:p>
          <w:p w:rsidR="004C6B65" w:rsidRPr="00C92B72" w:rsidRDefault="004C6B65" w:rsidP="004C6B65">
            <w:pPr>
              <w:pStyle w:val="a7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C92B72">
              <w:t xml:space="preserve">Занятия планируется проводить в малых группах (до 4 человек) по адаптированным программам </w:t>
            </w:r>
            <w:proofErr w:type="spellStart"/>
            <w:r w:rsidRPr="00C92B72">
              <w:t>допрофессиональной</w:t>
            </w:r>
            <w:proofErr w:type="spellEnd"/>
            <w:r w:rsidRPr="00C92B72">
              <w:t xml:space="preserve"> подготовки соответствующих профилей.</w:t>
            </w:r>
          </w:p>
          <w:p w:rsidR="004C6B65" w:rsidRPr="00C92B72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 xml:space="preserve">В 2017 году студии планируется создать на базе ГКОУ «Введенская специальная (коррекционная) школа, имеющая интернат для обучающихся, детей-сирот и детей, оставшихся без попечения родителей», ГКОУ </w:t>
            </w:r>
            <w:r w:rsidRPr="00C92B72">
              <w:rPr>
                <w:rFonts w:ascii="Times New Roman" w:hAnsi="Times New Roman" w:cs="Times New Roman"/>
                <w:shd w:val="clear" w:color="auto" w:fill="FFFFFF"/>
              </w:rPr>
              <w:t>«Курганская специальная (коррекционная) школа-интернат</w:t>
            </w:r>
            <w:r w:rsidRPr="00C92B72">
              <w:rPr>
                <w:rFonts w:ascii="Times New Roman" w:hAnsi="Times New Roman" w:cs="Times New Roman"/>
                <w:kern w:val="36"/>
              </w:rPr>
              <w:t>№ 25»</w:t>
            </w:r>
            <w:r w:rsidRPr="00C92B72">
              <w:rPr>
                <w:rFonts w:ascii="Times New Roman" w:hAnsi="Times New Roman" w:cs="Times New Roman"/>
              </w:rPr>
              <w:t xml:space="preserve"> и на средства Фонда приобрести </w:t>
            </w:r>
            <w:r w:rsidRPr="00A01368">
              <w:rPr>
                <w:rFonts w:ascii="Times New Roman" w:hAnsi="Times New Roman" w:cs="Times New Roman"/>
              </w:rPr>
              <w:t>компьютер</w:t>
            </w:r>
            <w:r w:rsidR="00C92B72" w:rsidRPr="00A01368">
              <w:rPr>
                <w:rFonts w:ascii="Times New Roman" w:hAnsi="Times New Roman" w:cs="Times New Roman"/>
              </w:rPr>
              <w:t xml:space="preserve">ную технику, швейно-вышивальные </w:t>
            </w:r>
            <w:r w:rsidRPr="00A01368">
              <w:rPr>
                <w:rFonts w:ascii="Times New Roman" w:hAnsi="Times New Roman" w:cs="Times New Roman"/>
              </w:rPr>
              <w:t>машины</w:t>
            </w:r>
            <w:r w:rsidR="00C92B72" w:rsidRPr="00A01368">
              <w:rPr>
                <w:rFonts w:ascii="Times New Roman" w:hAnsi="Times New Roman" w:cs="Times New Roman"/>
              </w:rPr>
              <w:t>.</w:t>
            </w:r>
            <w:r w:rsidR="00C92B72">
              <w:rPr>
                <w:rFonts w:ascii="Times New Roman" w:hAnsi="Times New Roman" w:cs="Times New Roman"/>
              </w:rPr>
              <w:t xml:space="preserve">  </w:t>
            </w:r>
          </w:p>
          <w:p w:rsidR="00C92B72" w:rsidRDefault="00C92B72" w:rsidP="00DA67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C6B65" w:rsidRPr="00C92B72">
              <w:rPr>
                <w:rFonts w:ascii="Times New Roman" w:hAnsi="Times New Roman" w:cs="Times New Roman"/>
              </w:rPr>
              <w:t xml:space="preserve"> 2018 году студии будут созданы на базе ГКОУ </w:t>
            </w:r>
            <w:r w:rsidR="004C6B65" w:rsidRPr="00C92B7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="004C6B65" w:rsidRPr="00C92B72">
              <w:rPr>
                <w:rFonts w:ascii="Times New Roman" w:hAnsi="Times New Roman" w:cs="Times New Roman"/>
                <w:shd w:val="clear" w:color="auto" w:fill="FFFFFF"/>
              </w:rPr>
              <w:t>Шадринская</w:t>
            </w:r>
            <w:proofErr w:type="spellEnd"/>
            <w:r w:rsidR="004C6B65" w:rsidRPr="00C92B72">
              <w:rPr>
                <w:rFonts w:ascii="Times New Roman" w:hAnsi="Times New Roman" w:cs="Times New Roman"/>
                <w:shd w:val="clear" w:color="auto" w:fill="FFFFFF"/>
              </w:rPr>
              <w:t xml:space="preserve"> специальная (коррекционная) школа-интернат № 11», ГКОУ «</w:t>
            </w:r>
            <w:proofErr w:type="spellStart"/>
            <w:r w:rsidR="004C6B65" w:rsidRPr="00C92B72">
              <w:rPr>
                <w:rFonts w:ascii="Times New Roman" w:hAnsi="Times New Roman" w:cs="Times New Roman"/>
                <w:shd w:val="clear" w:color="auto" w:fill="FFFFFF"/>
              </w:rPr>
              <w:t>Шадринская</w:t>
            </w:r>
            <w:proofErr w:type="spellEnd"/>
            <w:r w:rsidR="004C6B65" w:rsidRPr="00C92B72">
              <w:rPr>
                <w:rFonts w:ascii="Times New Roman" w:hAnsi="Times New Roman" w:cs="Times New Roman"/>
                <w:shd w:val="clear" w:color="auto" w:fill="FFFFFF"/>
              </w:rPr>
              <w:t xml:space="preserve"> специальная (коррекционная) школа-интернат № 12». На средства Фонда </w:t>
            </w:r>
            <w:r w:rsidR="004C6B65" w:rsidRPr="00A01368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4C6B65" w:rsidRPr="00A01368">
              <w:rPr>
                <w:rFonts w:ascii="Times New Roman" w:hAnsi="Times New Roman" w:cs="Times New Roman"/>
              </w:rPr>
              <w:t>ланируется приобрести</w:t>
            </w:r>
            <w:r w:rsidRPr="00A01368">
              <w:rPr>
                <w:rFonts w:ascii="Times New Roman" w:hAnsi="Times New Roman" w:cs="Times New Roman"/>
              </w:rPr>
              <w:t xml:space="preserve"> аналогичное оборудование.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C6B65" w:rsidRPr="00C92B72" w:rsidRDefault="007C2C99" w:rsidP="00DA6789">
            <w:pPr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C6B65" w:rsidRPr="00C92B72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-  обучение не менее 12 подростков с РАС профессиональным навыкам, формирование в будущем возможности самостоятельной трудовой деятельности (ежегодно);</w:t>
            </w:r>
          </w:p>
          <w:p w:rsidR="004C6B65" w:rsidRPr="00C92B72" w:rsidRDefault="004C6B65" w:rsidP="004C6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-  создание условий для развития коммуникативной, эмоциональной и личностной сфер ребенка с РАС;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- формирование социально-адаптивного поведения у 40% детей с РАС – участников мероприятия;</w:t>
            </w:r>
          </w:p>
          <w:p w:rsidR="004C6B65" w:rsidRPr="003074A0" w:rsidRDefault="004C6B65" w:rsidP="004C6B65">
            <w:pPr>
              <w:ind w:firstLine="34"/>
              <w:rPr>
                <w:rFonts w:ascii="Times New Roman" w:hAnsi="Times New Roman" w:cs="Times New Roman"/>
                <w:b/>
                <w:color w:val="FF0000"/>
              </w:rPr>
            </w:pPr>
            <w:r w:rsidRPr="00C92B72">
              <w:rPr>
                <w:rFonts w:ascii="Times New Roman" w:hAnsi="Times New Roman" w:cs="Times New Roman"/>
              </w:rPr>
              <w:t>-  расширение перечня реабилитационных услуг для детей с РАС</w:t>
            </w:r>
          </w:p>
        </w:tc>
      </w:tr>
      <w:tr w:rsidR="004C6B65" w:rsidRPr="00681276" w:rsidTr="00F44B8D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681276" w:rsidRDefault="00681276" w:rsidP="00645679">
            <w:pPr>
              <w:overflowPunct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81276">
              <w:rPr>
                <w:rFonts w:ascii="Times New Roman" w:hAnsi="Times New Roman" w:cs="Times New Roman"/>
                <w:b/>
              </w:rPr>
              <w:lastRenderedPageBreak/>
              <w:t>3.Поддержка семей с детьми-</w:t>
            </w:r>
            <w:proofErr w:type="spellStart"/>
            <w:r w:rsidRPr="00681276">
              <w:rPr>
                <w:rFonts w:ascii="Times New Roman" w:hAnsi="Times New Roman" w:cs="Times New Roman"/>
                <w:b/>
              </w:rPr>
              <w:t>аутистами</w:t>
            </w:r>
            <w:proofErr w:type="spellEnd"/>
            <w:r w:rsidRPr="00681276">
              <w:rPr>
                <w:rFonts w:ascii="Times New Roman" w:hAnsi="Times New Roman" w:cs="Times New Roman"/>
                <w:b/>
              </w:rPr>
              <w:t>, преодоление их изолированности, создание условий для повышения уровня жизни семей и самореализации родителей детей с РАС в трудовой и общественной деятельности</w:t>
            </w:r>
          </w:p>
        </w:tc>
      </w:tr>
      <w:tr w:rsidR="004C6B65" w:rsidRPr="00251FF2" w:rsidTr="004C6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A01368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ind w:firstLine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074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Внедрение технологии «Холдинг-терапия» в работу с семьями, имеющими детей с РАС</w:t>
            </w:r>
          </w:p>
          <w:p w:rsidR="004C6B65" w:rsidRPr="003074A0" w:rsidRDefault="004C6B65" w:rsidP="004C6B65">
            <w:pPr>
              <w:pStyle w:val="26"/>
              <w:snapToGrid w:val="0"/>
              <w:spacing w:line="240" w:lineRule="auto"/>
              <w:ind w:right="21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C92B72" w:rsidRDefault="004C6B65" w:rsidP="004C6B65">
            <w:pPr>
              <w:ind w:firstLine="0"/>
              <w:rPr>
                <w:rFonts w:ascii="Times New Roman" w:hAnsi="Times New Roman" w:cs="Times New Roman"/>
                <w:color w:val="414141"/>
                <w:shd w:val="clear" w:color="auto" w:fill="FFFFFF"/>
              </w:rPr>
            </w:pPr>
            <w:proofErr w:type="gramStart"/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 холдинг-терапии (от английского «</w:t>
            </w:r>
            <w:proofErr w:type="spellStart"/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hold</w:t>
            </w:r>
            <w:proofErr w:type="spellEnd"/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- держать) используется при коррекции эмоциональных расстройств и </w:t>
            </w:r>
            <w:r w:rsidRPr="00C92B72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>состоит в попытке форсированного,</w:t>
            </w:r>
            <w:r w:rsidRPr="00C92B72">
              <w:rPr>
                <w:rStyle w:val="apple-converted-space"/>
                <w:rFonts w:ascii="Times New Roman" w:hAnsi="Times New Roman" w:cs="Times New Roman"/>
                <w:color w:val="414141"/>
                <w:shd w:val="clear" w:color="auto" w:fill="FFFFFF"/>
              </w:rPr>
              <w:t> </w:t>
            </w:r>
            <w:r w:rsidRPr="00C92B72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 xml:space="preserve">почти насильственного, но </w:t>
            </w:r>
            <w:proofErr w:type="spellStart"/>
            <w:r w:rsidRPr="00C92B72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>неповреждающего</w:t>
            </w:r>
            <w:proofErr w:type="spellEnd"/>
            <w:r w:rsidRPr="00C92B72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> образования физической связи между матерью и ребенком, т. к. именно отсутствие такой связи считается сторонниками этого метода центральным нарушением при аутизме (ребёнок удерживается лицом к лицу с родителем, что позволяет наладить эмоциональный контакт).</w:t>
            </w:r>
            <w:proofErr w:type="gramEnd"/>
          </w:p>
          <w:p w:rsidR="004C6B65" w:rsidRPr="00C92B72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92B72">
              <w:rPr>
                <w:rFonts w:ascii="Times New Roman" w:hAnsi="Times New Roman" w:cs="Times New Roman"/>
              </w:rPr>
              <w:t>Предполагается обучение 3 специалистов, непосредственно работающих с детьми с РАС, из учреждений разной ведомственной принадлежности (образование, социальная защита, здравоохранение) методу</w:t>
            </w:r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«Холдинг-терапия» в объеме не менее 24 часов на базе </w:t>
            </w:r>
            <w:r w:rsidRPr="00C92B72">
              <w:rPr>
                <w:rFonts w:ascii="Times New Roman" w:hAnsi="Times New Roman" w:cs="Times New Roman"/>
                <w:color w:val="000000"/>
              </w:rPr>
              <w:t xml:space="preserve">Института коррекционной педагогики Российской академии </w:t>
            </w:r>
            <w:r w:rsidRPr="00B94064">
              <w:rPr>
                <w:rFonts w:ascii="Times New Roman" w:hAnsi="Times New Roman" w:cs="Times New Roman"/>
                <w:color w:val="000000"/>
              </w:rPr>
              <w:t xml:space="preserve">образования </w:t>
            </w:r>
            <w:r w:rsidR="00B94064" w:rsidRPr="00B94064">
              <w:rPr>
                <w:rFonts w:ascii="Times New Roman" w:hAnsi="Times New Roman" w:cs="Times New Roman"/>
                <w:color w:val="000000"/>
              </w:rPr>
              <w:t>в 2018</w:t>
            </w:r>
            <w:r w:rsidRPr="00B94064">
              <w:rPr>
                <w:rFonts w:ascii="Times New Roman" w:hAnsi="Times New Roman" w:cs="Times New Roman"/>
                <w:color w:val="000000"/>
              </w:rPr>
              <w:t xml:space="preserve"> году.</w:t>
            </w:r>
          </w:p>
          <w:p w:rsidR="004C6B65" w:rsidRPr="00C92B72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92B72">
              <w:rPr>
                <w:rFonts w:ascii="Times New Roman" w:hAnsi="Times New Roman" w:cs="Times New Roman"/>
                <w:color w:val="000000"/>
              </w:rPr>
              <w:t>Реализация мероприятия обеспечит:</w:t>
            </w:r>
          </w:p>
          <w:p w:rsidR="004C6B65" w:rsidRPr="00C92B72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проведение не менее 150 индивидуальных консультаций в год для родителей детей с РАС по вопросу применения </w:t>
            </w:r>
            <w:proofErr w:type="gramStart"/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холдинг-терапии</w:t>
            </w:r>
            <w:proofErr w:type="gramEnd"/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4C6B65" w:rsidRPr="00C92B72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проведение </w:t>
            </w:r>
            <w:proofErr w:type="spellStart"/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психокоррекционных</w:t>
            </w:r>
            <w:proofErr w:type="spellEnd"/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занятий с применением </w:t>
            </w:r>
            <w:proofErr w:type="gramStart"/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холдинг-терапии</w:t>
            </w:r>
            <w:proofErr w:type="gramEnd"/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92B72">
              <w:rPr>
                <w:rFonts w:ascii="Times New Roman" w:hAnsi="Times New Roman" w:cs="Times New Roman"/>
                <w:shd w:val="clear" w:color="auto" w:fill="FFFFFF"/>
              </w:rPr>
              <w:t xml:space="preserve">для 15 семей, </w:t>
            </w:r>
            <w:r w:rsidRPr="00C92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воспитывающих детей с РАС, ежегодно;</w:t>
            </w:r>
          </w:p>
          <w:p w:rsidR="004C6B65" w:rsidRPr="00C92B72" w:rsidRDefault="004C6B65" w:rsidP="004C6B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92B72">
              <w:rPr>
                <w:rFonts w:ascii="Times New Roman" w:hAnsi="Times New Roman" w:cs="Times New Roman"/>
                <w:color w:val="000000"/>
              </w:rPr>
              <w:t>- улучшение социального самочувствия в семьях, воспитывающих ребенка с РАС</w:t>
            </w:r>
            <w:r w:rsidR="00C92B72">
              <w:rPr>
                <w:rFonts w:ascii="Times New Roman" w:hAnsi="Times New Roman" w:cs="Times New Roman"/>
                <w:color w:val="000000"/>
              </w:rPr>
              <w:t>,</w:t>
            </w:r>
            <w:r w:rsidRPr="00C92B72">
              <w:rPr>
                <w:rFonts w:ascii="Times New Roman" w:hAnsi="Times New Roman" w:cs="Times New Roman"/>
                <w:color w:val="000000"/>
              </w:rPr>
              <w:t xml:space="preserve"> в 75 % случаев;</w:t>
            </w:r>
          </w:p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92B72">
              <w:rPr>
                <w:color w:val="000000"/>
              </w:rPr>
              <w:t>- увеличение числа специалистов, прошедших специальное обучение по предоставлению реабилитационных услуг детям с РАС и семьям, их воспитывающим</w:t>
            </w:r>
            <w:r w:rsidR="00043F77" w:rsidRPr="00C92B72">
              <w:rPr>
                <w:color w:val="000000"/>
              </w:rPr>
              <w:t>, на 3 человек</w:t>
            </w:r>
            <w:r w:rsidR="00C92B72">
              <w:rPr>
                <w:color w:val="000000"/>
              </w:rPr>
              <w:t>а</w:t>
            </w:r>
            <w:r w:rsidRPr="003074A0">
              <w:rPr>
                <w:b/>
                <w:color w:val="000000"/>
              </w:rPr>
              <w:t xml:space="preserve"> </w:t>
            </w:r>
          </w:p>
        </w:tc>
      </w:tr>
      <w:tr w:rsidR="004C6B65" w:rsidRPr="004F3ED3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B94064" w:rsidRDefault="00127490" w:rsidP="004C6B65">
            <w:pPr>
              <w:pStyle w:val="26"/>
              <w:snapToGrid w:val="0"/>
              <w:spacing w:line="240" w:lineRule="auto"/>
              <w:ind w:right="21"/>
              <w:jc w:val="both"/>
            </w:pPr>
            <w: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65" w:rsidRPr="003074A0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3074A0">
              <w:rPr>
                <w:rFonts w:ascii="Times New Roman" w:hAnsi="Times New Roman" w:cs="Times New Roman"/>
                <w:b/>
              </w:rPr>
              <w:t>Создание семейных арт-терапевтических мастерских «Дети дождя» на базе организаций социального обслуживания</w:t>
            </w:r>
          </w:p>
          <w:p w:rsidR="004C6B65" w:rsidRPr="003074A0" w:rsidRDefault="004C6B65" w:rsidP="004C6B65">
            <w:pPr>
              <w:ind w:firstLine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65" w:rsidRPr="00C92B72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92B72">
              <w:rPr>
                <w:rFonts w:ascii="Times New Roman" w:hAnsi="Times New Roman" w:cs="Times New Roman"/>
                <w:color w:val="000000"/>
              </w:rPr>
              <w:t>Арт-терапевтические методики в работе с детьми с РАС на первом этапе требуют активного участия родителей. Это связано с тем, что дети, страдающие РАС, имеют сенсорную дезинтеграцию - их зрение, слух, двигательная активность, эмоции раскоординированы. Арт-терапия включает в коррекционный и формирующий процесс как ребенка, так и родителя с целью стимуляции новых позитивных способов поведения и устранения поведенческих аномалий. Участие родителей необходимо для формирования телесного контакта, взаимодействия с ребенком в процессе арт-терапевтических методик, постепенного введения активных, направленных, согласованных и совместных движений, зрительно-моторной координации.</w:t>
            </w:r>
          </w:p>
          <w:p w:rsidR="004C6B65" w:rsidRPr="00C92B72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2B72">
              <w:rPr>
                <w:color w:val="000000"/>
              </w:rPr>
              <w:t xml:space="preserve">На втором этапе ребенок определенное время находится без родителя и выполняет рекомендации педагога-психолога.  Занятия проходят как отдельно с детьми, так и при участии </w:t>
            </w:r>
            <w:r w:rsidRPr="00C92B72">
              <w:rPr>
                <w:color w:val="000000"/>
              </w:rPr>
              <w:lastRenderedPageBreak/>
              <w:t>родителей.</w:t>
            </w:r>
          </w:p>
          <w:p w:rsidR="004C6B65" w:rsidRPr="00C92B72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 xml:space="preserve">Семейные арт-терапевтические мастерские планируется организовать по направлениям: песочная терапия, </w:t>
            </w:r>
            <w:proofErr w:type="spellStart"/>
            <w:r w:rsidRPr="00C92B72">
              <w:rPr>
                <w:rFonts w:ascii="Times New Roman" w:hAnsi="Times New Roman" w:cs="Times New Roman"/>
              </w:rPr>
              <w:t>глинотерапия</w:t>
            </w:r>
            <w:proofErr w:type="spellEnd"/>
            <w:r w:rsidRPr="00C92B72">
              <w:rPr>
                <w:rFonts w:ascii="Times New Roman" w:hAnsi="Times New Roman" w:cs="Times New Roman"/>
              </w:rPr>
              <w:t xml:space="preserve">, музыкотерапия, </w:t>
            </w:r>
            <w:proofErr w:type="spellStart"/>
            <w:r w:rsidRPr="00C92B72">
              <w:rPr>
                <w:rFonts w:ascii="Times New Roman" w:hAnsi="Times New Roman" w:cs="Times New Roman"/>
              </w:rPr>
              <w:t>мульттерапия</w:t>
            </w:r>
            <w:proofErr w:type="spellEnd"/>
            <w:r w:rsidRPr="00C92B72">
              <w:rPr>
                <w:rFonts w:ascii="Times New Roman" w:hAnsi="Times New Roman" w:cs="Times New Roman"/>
              </w:rPr>
              <w:t>, театрализованная деятельность.</w:t>
            </w:r>
          </w:p>
          <w:p w:rsidR="004C6B65" w:rsidRPr="00C92B72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Занятия в мастерских проходят по индивидуальному, согласованному с семьей, расписанию. В занятиях примут участие не менее 60 семей, воспитывающих детей с РАС.</w:t>
            </w:r>
          </w:p>
          <w:p w:rsidR="004C6B65" w:rsidRPr="00C92B72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В 2017 году арт-терапевтические мастерские планируется создать в ГБУ «Курганский реабилитационный центр для детей и подростков с ограниченными возможностями», ГБУ «Шадринский реабилитационный центр для детей и подростков с ограниченными возможностями».</w:t>
            </w:r>
          </w:p>
          <w:p w:rsidR="004C6B65" w:rsidRPr="00C92B72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Для проведения занятий за счет средств Фонда планируется приобрести специализированное оборудование для целевой группы, реабилитационное оборудование, музыкальные инструменты, компьютерную, фото-, виде</w:t>
            </w:r>
            <w:proofErr w:type="gramStart"/>
            <w:r w:rsidRPr="00C92B72">
              <w:rPr>
                <w:rFonts w:ascii="Times New Roman" w:hAnsi="Times New Roman" w:cs="Times New Roman"/>
              </w:rPr>
              <w:t>о-</w:t>
            </w:r>
            <w:proofErr w:type="gramEnd"/>
            <w:r w:rsidRPr="00C92B72">
              <w:rPr>
                <w:rFonts w:ascii="Times New Roman" w:hAnsi="Times New Roman" w:cs="Times New Roman"/>
              </w:rPr>
              <w:t>, аудио-технику.</w:t>
            </w:r>
          </w:p>
          <w:p w:rsidR="004C6B65" w:rsidRPr="00C92B72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 xml:space="preserve">В 2018 году - на базе ГБУ «Катайский реабилитационный центр для детей и подростков с ограниченными возможностями», ГБУ «Шадринский детский дом-интернат для умственно отсталых детей». Для проведения занятий в семейных арт-терапевтических мастерских за счет средств Фонда планируется приобрести аналогичное оборудование.  </w:t>
            </w:r>
          </w:p>
          <w:p w:rsidR="004C6B65" w:rsidRPr="00C92B72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4C6B65" w:rsidRPr="00C92B72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-</w:t>
            </w:r>
            <w:r w:rsidRPr="00C92B72">
              <w:rPr>
                <w:rFonts w:ascii="Times New Roman" w:hAnsi="Times New Roman" w:cs="Times New Roman"/>
                <w:lang w:val="en-US"/>
              </w:rPr>
              <w:t> </w:t>
            </w:r>
            <w:r w:rsidRPr="00C92B72">
              <w:rPr>
                <w:rFonts w:ascii="Times New Roman" w:hAnsi="Times New Roman" w:cs="Times New Roman"/>
              </w:rPr>
              <w:t>увеличение числа семей с детьми РАС, получивших социальные услуги</w:t>
            </w:r>
            <w:r w:rsidR="00C92B72">
              <w:rPr>
                <w:rFonts w:ascii="Times New Roman" w:hAnsi="Times New Roman" w:cs="Times New Roman"/>
              </w:rPr>
              <w:t>,</w:t>
            </w:r>
            <w:r w:rsidRPr="00C92B72">
              <w:rPr>
                <w:rFonts w:ascii="Times New Roman" w:hAnsi="Times New Roman" w:cs="Times New Roman"/>
              </w:rPr>
              <w:t xml:space="preserve"> до 15 семей ежегодно;</w:t>
            </w:r>
          </w:p>
          <w:p w:rsidR="004C6B65" w:rsidRPr="00C92B72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-  создание условий для занятий детей с РАС творчеством, их социокультурного и познавательного развития;</w:t>
            </w:r>
          </w:p>
          <w:p w:rsidR="004C6B65" w:rsidRPr="004F629A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 xml:space="preserve">-  улучшение социального самочувствия и психологического климата в семьях, воспитывающих детей с аутизмом </w:t>
            </w:r>
            <w:r w:rsidRPr="004F629A">
              <w:rPr>
                <w:rFonts w:ascii="Times New Roman" w:hAnsi="Times New Roman" w:cs="Times New Roman"/>
              </w:rPr>
              <w:t>и с РАС</w:t>
            </w:r>
            <w:r w:rsidR="00DA6789" w:rsidRPr="004F629A">
              <w:rPr>
                <w:rFonts w:ascii="Times New Roman" w:hAnsi="Times New Roman" w:cs="Times New Roman"/>
              </w:rPr>
              <w:t>;</w:t>
            </w:r>
          </w:p>
          <w:p w:rsidR="00DA6789" w:rsidRPr="00C92B72" w:rsidRDefault="00DA6789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 поддержку семей с детьми-</w:t>
            </w:r>
            <w:proofErr w:type="spellStart"/>
            <w:r w:rsidRPr="004F629A">
              <w:rPr>
                <w:rFonts w:ascii="Times New Roman" w:hAnsi="Times New Roman" w:cs="Times New Roman"/>
              </w:rPr>
              <w:t>аутистами</w:t>
            </w:r>
            <w:proofErr w:type="spellEnd"/>
            <w:r w:rsidRPr="004F629A">
              <w:rPr>
                <w:rFonts w:ascii="Times New Roman" w:hAnsi="Times New Roman" w:cs="Times New Roman"/>
              </w:rPr>
              <w:t>, преодоление их</w:t>
            </w:r>
            <w:r w:rsidRPr="00C92B72">
              <w:rPr>
                <w:rFonts w:ascii="Times New Roman" w:hAnsi="Times New Roman" w:cs="Times New Roman"/>
              </w:rPr>
              <w:t xml:space="preserve"> изолированности, создание условий для самореализации родителей детей с РАС в общественной деятельности;</w:t>
            </w:r>
          </w:p>
          <w:p w:rsidR="004C6B65" w:rsidRPr="003074A0" w:rsidRDefault="004C6B65" w:rsidP="004C6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92B72">
              <w:rPr>
                <w:rFonts w:ascii="Times New Roman" w:hAnsi="Times New Roman" w:cs="Times New Roman"/>
              </w:rPr>
              <w:t>-  снижение уровня дефицита реабилитационных услуг для детей с РАС, повышение качества реабилитации</w:t>
            </w:r>
          </w:p>
        </w:tc>
      </w:tr>
      <w:tr w:rsidR="004C6B65" w:rsidRPr="004F629A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B94064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pStyle w:val="a7"/>
              <w:shd w:val="clear" w:color="auto" w:fill="FFFFFF"/>
              <w:jc w:val="both"/>
              <w:rPr>
                <w:b/>
              </w:rPr>
            </w:pPr>
            <w:r w:rsidRPr="003074A0">
              <w:rPr>
                <w:b/>
              </w:rPr>
              <w:t>Проведение</w:t>
            </w:r>
            <w:r>
              <w:rPr>
                <w:b/>
              </w:rPr>
              <w:t xml:space="preserve"> </w:t>
            </w:r>
            <w:r w:rsidRPr="003074A0">
              <w:rPr>
                <w:b/>
              </w:rPr>
              <w:t xml:space="preserve">профильных смен для детей с РАС и их родителей с привлечением </w:t>
            </w:r>
            <w:proofErr w:type="spellStart"/>
            <w:r w:rsidRPr="003074A0">
              <w:rPr>
                <w:b/>
              </w:rPr>
              <w:t>тьюторов</w:t>
            </w:r>
            <w:proofErr w:type="spellEnd"/>
            <w:r w:rsidRPr="003074A0">
              <w:rPr>
                <w:b/>
              </w:rPr>
              <w:t xml:space="preserve"> и волонтеров на базе загородного оздоровительного лагеря «Шаг в Лето»</w:t>
            </w:r>
          </w:p>
          <w:p w:rsidR="004C6B65" w:rsidRPr="003074A0" w:rsidRDefault="004C6B65" w:rsidP="004C6B65">
            <w:pPr>
              <w:pStyle w:val="a7"/>
              <w:shd w:val="clear" w:color="auto" w:fill="FFFFFF"/>
              <w:jc w:val="both"/>
              <w:rPr>
                <w:b/>
              </w:rPr>
            </w:pPr>
          </w:p>
          <w:p w:rsidR="004C6B65" w:rsidRPr="003074A0" w:rsidRDefault="004C6B65" w:rsidP="004C6B65">
            <w:pPr>
              <w:pStyle w:val="a7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4F629A" w:rsidRDefault="004C6B65" w:rsidP="004C6B65">
            <w:pPr>
              <w:pStyle w:val="a7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F629A">
              <w:t xml:space="preserve">С целью реализации программ отдыха и оздоровления для  детей с РАС; поддержки семей, воспитывающих таких детей, преодоления их изолированности будут организованы 4  профильные смены по 10 дней (по 2 смены ежегодно). Участниками смен станут дети с </w:t>
            </w:r>
            <w:r w:rsidR="00DD576E" w:rsidRPr="004F629A">
              <w:t>РАС</w:t>
            </w:r>
            <w:r w:rsidRPr="004F629A">
              <w:t xml:space="preserve">, их родители, </w:t>
            </w:r>
            <w:proofErr w:type="spellStart"/>
            <w:r w:rsidRPr="004F629A">
              <w:t>тьюторы</w:t>
            </w:r>
            <w:proofErr w:type="spellEnd"/>
            <w:r w:rsidRPr="004F629A">
              <w:t xml:space="preserve"> и волонтеры</w:t>
            </w:r>
            <w:r w:rsidR="00DD576E" w:rsidRPr="004F629A">
              <w:t xml:space="preserve"> (включая братьев и сестер)</w:t>
            </w:r>
            <w:r w:rsidRPr="004F629A">
              <w:t xml:space="preserve">. Подбор детей с РАС для участия в профильных сменах будет осуществлять ГБУДО «Центр помощи детям».  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Профильные смены планируется реал</w:t>
            </w:r>
            <w:r w:rsidR="009158DD" w:rsidRPr="004F629A">
              <w:rPr>
                <w:rFonts w:ascii="Times New Roman" w:hAnsi="Times New Roman" w:cs="Times New Roman"/>
              </w:rPr>
              <w:t xml:space="preserve">изовывать по </w:t>
            </w:r>
            <w:r w:rsidRPr="004F629A">
              <w:rPr>
                <w:rFonts w:ascii="Times New Roman" w:hAnsi="Times New Roman" w:cs="Times New Roman"/>
              </w:rPr>
              <w:t xml:space="preserve">реабилитационной программе, включающей применение эффективных технологий и методов комплексной реабилитации детей с РАС, направленных на </w:t>
            </w:r>
            <w:r w:rsidR="00DD576E" w:rsidRPr="004F629A">
              <w:rPr>
                <w:rFonts w:ascii="Times New Roman" w:hAnsi="Times New Roman" w:cs="Times New Roman"/>
              </w:rPr>
              <w:t>их вовлечение</w:t>
            </w:r>
            <w:r w:rsidRPr="004F629A">
              <w:rPr>
                <w:rFonts w:ascii="Times New Roman" w:hAnsi="Times New Roman" w:cs="Times New Roman"/>
              </w:rPr>
              <w:t xml:space="preserve"> в занятия творчеством, физической подготовкой; содействие в обучении родителей</w:t>
            </w:r>
            <w:r w:rsidR="00DD576E" w:rsidRPr="004F629A">
              <w:rPr>
                <w:rFonts w:ascii="Times New Roman" w:hAnsi="Times New Roman" w:cs="Times New Roman"/>
              </w:rPr>
              <w:t xml:space="preserve"> (членов семей)</w:t>
            </w:r>
            <w:r w:rsidRPr="004F629A">
              <w:rPr>
                <w:rFonts w:ascii="Times New Roman" w:hAnsi="Times New Roman" w:cs="Times New Roman"/>
              </w:rPr>
              <w:t xml:space="preserve"> методам коммуникативного взаимодействия, помощи детям с РАС.</w:t>
            </w:r>
          </w:p>
          <w:p w:rsidR="004C6B65" w:rsidRPr="004F629A" w:rsidRDefault="009158DD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Программа смен</w:t>
            </w:r>
            <w:r w:rsidR="004C6B65" w:rsidRPr="004F629A">
              <w:rPr>
                <w:rFonts w:ascii="Times New Roman" w:hAnsi="Times New Roman" w:cs="Times New Roman"/>
              </w:rPr>
              <w:t xml:space="preserve"> разрабатывается с учетом индивидуальных особенностей детей с РАС - участников каждой смены. 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4F629A">
              <w:rPr>
                <w:rFonts w:ascii="Times New Roman" w:hAnsi="Times New Roman" w:cs="Times New Roman"/>
              </w:rPr>
              <w:t xml:space="preserve">Для участников смены </w:t>
            </w:r>
            <w:r w:rsidRPr="004F6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(родителей, </w:t>
            </w:r>
            <w:proofErr w:type="spellStart"/>
            <w:r w:rsidRPr="004F629A">
              <w:rPr>
                <w:rFonts w:ascii="Times New Roman" w:hAnsi="Times New Roman" w:cs="Times New Roman"/>
                <w:i/>
                <w:sz w:val="22"/>
                <w:szCs w:val="22"/>
              </w:rPr>
              <w:t>тьюторов</w:t>
            </w:r>
            <w:proofErr w:type="spellEnd"/>
            <w:r w:rsidRPr="004F6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совершеннолетние граждане, в том числе из числа студентов Курганского государственного и Шадринского педагогического университетов, </w:t>
            </w:r>
            <w:r w:rsidRPr="004F629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волонтеров – несовершеннолетние подростки 14 – 17 лет, которые проходят обучение в «Школе вожатых» при ГАУ «Содействие детскому отдыху»)</w:t>
            </w:r>
            <w:r w:rsidRPr="004F629A">
              <w:rPr>
                <w:rFonts w:ascii="Times New Roman" w:hAnsi="Times New Roman" w:cs="Times New Roman"/>
              </w:rPr>
              <w:t xml:space="preserve"> проводятся обучающие практические семинары (по 1 для каждой категории перед каждой сменой), организационные встречи (для</w:t>
            </w:r>
            <w:r w:rsidR="00DD576E" w:rsidRPr="004F629A">
              <w:rPr>
                <w:rFonts w:ascii="Times New Roman" w:hAnsi="Times New Roman" w:cs="Times New Roman"/>
              </w:rPr>
              <w:t xml:space="preserve"> несовершеннолетних членов семей, </w:t>
            </w:r>
            <w:r w:rsidRPr="004F629A">
              <w:rPr>
                <w:rFonts w:ascii="Times New Roman" w:hAnsi="Times New Roman" w:cs="Times New Roman"/>
              </w:rPr>
              <w:t>волонтеров по 1 перед каждой сменой</w:t>
            </w:r>
            <w:proofErr w:type="gramEnd"/>
            <w:r w:rsidRPr="004F629A">
              <w:rPr>
                <w:rFonts w:ascii="Times New Roman" w:hAnsi="Times New Roman" w:cs="Times New Roman"/>
              </w:rPr>
              <w:t>) и индивидуальное консультирование (для каждой категории  перед каждой сменой).</w:t>
            </w:r>
            <w:r w:rsidRPr="004F6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В ходе профильных смен планируется использовать комплекс методов и технологий реабилитации детей с РАС: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4F629A">
              <w:rPr>
                <w:rFonts w:ascii="Times New Roman" w:hAnsi="Times New Roman" w:cs="Times New Roman"/>
              </w:rPr>
              <w:t>ландшафтная арт-терапия на базе рекреационных зон «Контактный зоопарк», «Деревенька», «Ферма»;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- арт-терапия; 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629A">
              <w:rPr>
                <w:rFonts w:ascii="Times New Roman" w:hAnsi="Times New Roman" w:cs="Times New Roman"/>
              </w:rPr>
              <w:t>кинезиотерапия</w:t>
            </w:r>
            <w:proofErr w:type="spellEnd"/>
            <w:r w:rsidRPr="004F629A">
              <w:rPr>
                <w:rFonts w:ascii="Times New Roman" w:hAnsi="Times New Roman" w:cs="Times New Roman"/>
              </w:rPr>
              <w:t>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- сенсорно-интегративная терапия на базе надувного </w:t>
            </w:r>
            <w:proofErr w:type="spellStart"/>
            <w:r w:rsidRPr="004F629A">
              <w:rPr>
                <w:rFonts w:ascii="Times New Roman" w:hAnsi="Times New Roman" w:cs="Times New Roman"/>
              </w:rPr>
              <w:t>аквакомплекса</w:t>
            </w:r>
            <w:proofErr w:type="spellEnd"/>
            <w:r w:rsidRPr="004F629A">
              <w:rPr>
                <w:rFonts w:ascii="Times New Roman" w:hAnsi="Times New Roman" w:cs="Times New Roman"/>
              </w:rPr>
              <w:t xml:space="preserve"> «Футбол» и комплекта мебели больших размеров;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629A">
              <w:rPr>
                <w:rFonts w:ascii="Times New Roman" w:hAnsi="Times New Roman" w:cs="Times New Roman"/>
              </w:rPr>
              <w:t>иппотерапиия</w:t>
            </w:r>
            <w:proofErr w:type="spellEnd"/>
            <w:r w:rsidRPr="004F629A">
              <w:rPr>
                <w:rFonts w:ascii="Times New Roman" w:hAnsi="Times New Roman" w:cs="Times New Roman"/>
              </w:rPr>
              <w:t>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 холдинг-терапия с использованием двойных подвесных гамаков;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 игровая  терапия на базе спортивно-игрового комплекса;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629A">
              <w:rPr>
                <w:rFonts w:ascii="Times New Roman" w:hAnsi="Times New Roman" w:cs="Times New Roman"/>
              </w:rPr>
              <w:t>песк</w:t>
            </w:r>
            <w:proofErr w:type="gramStart"/>
            <w:r w:rsidRPr="004F629A">
              <w:rPr>
                <w:rFonts w:ascii="Times New Roman" w:hAnsi="Times New Roman" w:cs="Times New Roman"/>
              </w:rPr>
              <w:t>о</w:t>
            </w:r>
            <w:proofErr w:type="spellEnd"/>
            <w:r w:rsidRPr="004F629A">
              <w:rPr>
                <w:rFonts w:ascii="Times New Roman" w:hAnsi="Times New Roman" w:cs="Times New Roman"/>
              </w:rPr>
              <w:t>-</w:t>
            </w:r>
            <w:proofErr w:type="gramEnd"/>
            <w:r w:rsidRPr="004F62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629A">
              <w:rPr>
                <w:rFonts w:ascii="Times New Roman" w:hAnsi="Times New Roman" w:cs="Times New Roman"/>
              </w:rPr>
              <w:t>акватерапии</w:t>
            </w:r>
            <w:proofErr w:type="spellEnd"/>
            <w:r w:rsidRPr="004F629A">
              <w:rPr>
                <w:rFonts w:ascii="Times New Roman" w:hAnsi="Times New Roman" w:cs="Times New Roman"/>
              </w:rPr>
              <w:t xml:space="preserve"> с использованием кинетического («живого») песка и воды.</w:t>
            </w:r>
          </w:p>
          <w:p w:rsidR="004C6B65" w:rsidRPr="004F629A" w:rsidRDefault="004C6B65" w:rsidP="000B7CE6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Мероприятие планируется реализовать на базе загородного оздоровительного лагеря «Весна» ГАУ «Содействие детскому отдыху». Лагерь является специализированной площадкой для оздоровления и реабилитации детей-инвалидов, в том числе с тяжелыми и множественными нарушениями в развитии. Учреждение имеет опыт организации и провед</w:t>
            </w:r>
            <w:r w:rsidR="009158DD" w:rsidRPr="004F629A">
              <w:rPr>
                <w:rFonts w:ascii="Times New Roman" w:hAnsi="Times New Roman" w:cs="Times New Roman"/>
              </w:rPr>
              <w:t xml:space="preserve">ения смен для «особых» детей. </w:t>
            </w:r>
            <w:r w:rsidRPr="004F629A">
              <w:rPr>
                <w:rFonts w:ascii="Times New Roman" w:hAnsi="Times New Roman" w:cs="Times New Roman"/>
              </w:rPr>
              <w:t xml:space="preserve">Планируется, что в каждой смене примут участие 20 детей с РАС, 20 родителей, 20 </w:t>
            </w:r>
            <w:proofErr w:type="spellStart"/>
            <w:r w:rsidRPr="004F629A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4F629A">
              <w:rPr>
                <w:rFonts w:ascii="Times New Roman" w:hAnsi="Times New Roman" w:cs="Times New Roman"/>
              </w:rPr>
              <w:t>, 5 волонтеров</w:t>
            </w:r>
            <w:r w:rsidR="000B7CE6" w:rsidRPr="004F629A">
              <w:rPr>
                <w:rFonts w:ascii="Times New Roman" w:hAnsi="Times New Roman" w:cs="Times New Roman"/>
              </w:rPr>
              <w:t>,</w:t>
            </w:r>
            <w:r w:rsidRPr="004F629A">
              <w:rPr>
                <w:rFonts w:ascii="Times New Roman" w:hAnsi="Times New Roman" w:cs="Times New Roman"/>
              </w:rPr>
              <w:t xml:space="preserve"> </w:t>
            </w:r>
            <w:r w:rsidR="000B7CE6" w:rsidRPr="004F629A">
              <w:rPr>
                <w:rFonts w:ascii="Times New Roman" w:hAnsi="Times New Roman" w:cs="Times New Roman"/>
              </w:rPr>
              <w:t>е</w:t>
            </w:r>
            <w:r w:rsidRPr="004F629A">
              <w:rPr>
                <w:rFonts w:ascii="Times New Roman" w:hAnsi="Times New Roman" w:cs="Times New Roman"/>
              </w:rPr>
              <w:t>жего</w:t>
            </w:r>
            <w:r w:rsidR="000B7CE6" w:rsidRPr="004F629A">
              <w:rPr>
                <w:rFonts w:ascii="Times New Roman" w:hAnsi="Times New Roman" w:cs="Times New Roman"/>
              </w:rPr>
              <w:t>дно</w:t>
            </w:r>
            <w:r w:rsidRPr="004F629A">
              <w:rPr>
                <w:rFonts w:ascii="Times New Roman" w:hAnsi="Times New Roman" w:cs="Times New Roman"/>
              </w:rPr>
              <w:t>: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 дети с РАС - не менее 40 чел. ежегодно;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 родители детей с РАС - не менее 40 чел. ежегодно;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629A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4F629A">
              <w:rPr>
                <w:rFonts w:ascii="Times New Roman" w:hAnsi="Times New Roman" w:cs="Times New Roman"/>
              </w:rPr>
              <w:t xml:space="preserve"> - не менее 40 чел. ежегодно;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 волонтеры - не менее 10 чел. ежегодно;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 педагоги загородного оздоровительного лагеря (воспитатели, вожатые, педагог-психолог, педагог дополнительного образования) - не менее 10 чел. ежегодно.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Приобретение путевок для детей с РАС и волонтеров</w:t>
            </w:r>
            <w:r w:rsidR="00830D21" w:rsidRPr="004F629A">
              <w:rPr>
                <w:rFonts w:ascii="Times New Roman" w:hAnsi="Times New Roman" w:cs="Times New Roman"/>
              </w:rPr>
              <w:t xml:space="preserve"> (братьев и сестер)</w:t>
            </w:r>
            <w:r w:rsidRPr="004F629A">
              <w:rPr>
                <w:rFonts w:ascii="Times New Roman" w:hAnsi="Times New Roman" w:cs="Times New Roman"/>
              </w:rPr>
              <w:t xml:space="preserve">, отдельного оборудования и оснащения для внедрения методов и технологий реабилитации детей с РАС будет осуществляться за счет средств бюджета Курганской области. 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За счет средств Фонда планируется приобретение: 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в 2017 году: путевок для родителей детей с РАС и </w:t>
            </w:r>
            <w:proofErr w:type="spellStart"/>
            <w:r w:rsidRPr="004F629A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4F629A">
              <w:rPr>
                <w:rFonts w:ascii="Times New Roman" w:hAnsi="Times New Roman" w:cs="Times New Roman"/>
              </w:rPr>
              <w:t xml:space="preserve"> (80 штук); реабилитационного оборудования - спортивно-игрового комплекса; гамаков двойных подвесных; 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в 2018 году: путевок для родителей детей с РАС и </w:t>
            </w:r>
            <w:proofErr w:type="spellStart"/>
            <w:r w:rsidRPr="004F629A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4F629A">
              <w:rPr>
                <w:rFonts w:ascii="Times New Roman" w:hAnsi="Times New Roman" w:cs="Times New Roman"/>
              </w:rPr>
              <w:t xml:space="preserve"> (80 штук); реабилитационного оборудования - надувного </w:t>
            </w:r>
            <w:proofErr w:type="spellStart"/>
            <w:r w:rsidRPr="004F629A">
              <w:rPr>
                <w:rFonts w:ascii="Times New Roman" w:hAnsi="Times New Roman" w:cs="Times New Roman"/>
              </w:rPr>
              <w:t>аквакомплекса</w:t>
            </w:r>
            <w:proofErr w:type="spellEnd"/>
            <w:r w:rsidRPr="004F629A">
              <w:rPr>
                <w:rFonts w:ascii="Times New Roman" w:hAnsi="Times New Roman" w:cs="Times New Roman"/>
              </w:rPr>
              <w:t xml:space="preserve"> «Футбол», комплекта</w:t>
            </w:r>
            <w:r w:rsidR="00830D21" w:rsidRPr="004F629A">
              <w:rPr>
                <w:rFonts w:ascii="Times New Roman" w:hAnsi="Times New Roman" w:cs="Times New Roman"/>
              </w:rPr>
              <w:t xml:space="preserve"> макетов</w:t>
            </w:r>
            <w:r w:rsidRPr="004F629A">
              <w:rPr>
                <w:rFonts w:ascii="Times New Roman" w:hAnsi="Times New Roman" w:cs="Times New Roman"/>
              </w:rPr>
              <w:t xml:space="preserve"> мебели больших размеров.</w:t>
            </w:r>
          </w:p>
          <w:p w:rsidR="004C6B65" w:rsidRPr="004F629A" w:rsidRDefault="004C6B65" w:rsidP="004C6B65">
            <w:pPr>
              <w:ind w:right="87" w:firstLine="0"/>
              <w:rPr>
                <w:rFonts w:ascii="Times New Roman" w:hAnsi="Times New Roman" w:cs="Times New Roman"/>
                <w:color w:val="000000"/>
              </w:rPr>
            </w:pPr>
            <w:r w:rsidRPr="004F629A">
              <w:rPr>
                <w:rFonts w:ascii="Times New Roman" w:hAnsi="Times New Roman" w:cs="Times New Roman"/>
                <w:color w:val="000000"/>
              </w:rPr>
              <w:t>Реализация мероприятия обеспечит:</w:t>
            </w:r>
          </w:p>
          <w:p w:rsidR="004C6B65" w:rsidRPr="004F629A" w:rsidRDefault="004C6B65" w:rsidP="004C6B65">
            <w:pPr>
              <w:pStyle w:val="a7"/>
              <w:spacing w:before="0" w:beforeAutospacing="0" w:after="0" w:afterAutospacing="0"/>
              <w:jc w:val="both"/>
            </w:pPr>
            <w:r w:rsidRPr="004F629A">
              <w:rPr>
                <w:color w:val="000000"/>
              </w:rPr>
              <w:t>-  </w:t>
            </w:r>
            <w:r w:rsidRPr="004F629A">
              <w:t>увеличение числа детей с РАС, получивших услуги отдыха и оздоровления с сопровождением родителей</w:t>
            </w:r>
            <w:r w:rsidR="00C92B72" w:rsidRPr="004F629A">
              <w:t>,</w:t>
            </w:r>
            <w:r w:rsidRPr="004F629A">
              <w:t xml:space="preserve"> не </w:t>
            </w:r>
            <w:r w:rsidR="00C92B72" w:rsidRPr="004F629A">
              <w:t xml:space="preserve">менее </w:t>
            </w:r>
            <w:r w:rsidRPr="004F629A">
              <w:t xml:space="preserve">чем на 40 </w:t>
            </w:r>
            <w:r w:rsidRPr="004F629A">
              <w:lastRenderedPageBreak/>
              <w:t>детей ежегодно;</w:t>
            </w:r>
          </w:p>
          <w:p w:rsidR="004C6B65" w:rsidRPr="004F629A" w:rsidRDefault="004C6B65" w:rsidP="004C6B65">
            <w:pPr>
              <w:pStyle w:val="a7"/>
              <w:spacing w:before="0" w:beforeAutospacing="0" w:after="0" w:afterAutospacing="0"/>
              <w:jc w:val="both"/>
            </w:pPr>
            <w:r w:rsidRPr="004F629A">
              <w:t>- увеличение числа детей с РАС, получивших реабилитационные, социальные, образовательные услуги</w:t>
            </w:r>
            <w:r w:rsidR="00C92B72" w:rsidRPr="004F629A">
              <w:t>, не менее</w:t>
            </w:r>
            <w:r w:rsidRPr="004F629A">
              <w:t xml:space="preserve"> чем на 40 детей ежегодно;</w:t>
            </w:r>
          </w:p>
          <w:p w:rsidR="004C6B65" w:rsidRPr="004F629A" w:rsidRDefault="004C6B65" w:rsidP="004C6B6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  <w:color w:val="000000"/>
              </w:rPr>
              <w:t>-  </w:t>
            </w:r>
            <w:r w:rsidRPr="004F629A">
              <w:rPr>
                <w:rFonts w:ascii="Times New Roman" w:hAnsi="Times New Roman" w:cs="Times New Roman"/>
              </w:rPr>
              <w:t xml:space="preserve">увеличение числа специалистов, прошедших специальное </w:t>
            </w:r>
            <w:proofErr w:type="gramStart"/>
            <w:r w:rsidRPr="004F629A">
              <w:rPr>
                <w:rFonts w:ascii="Times New Roman" w:hAnsi="Times New Roman" w:cs="Times New Roman"/>
              </w:rPr>
              <w:t>обучение по предоставлению</w:t>
            </w:r>
            <w:proofErr w:type="gramEnd"/>
            <w:r w:rsidRPr="004F629A">
              <w:rPr>
                <w:rFonts w:ascii="Times New Roman" w:hAnsi="Times New Roman" w:cs="Times New Roman"/>
              </w:rPr>
              <w:t xml:space="preserve"> реабилитационных, образовательных, социальных услуг детям с РАС и семь</w:t>
            </w:r>
            <w:r w:rsidR="00830D21" w:rsidRPr="004F629A">
              <w:rPr>
                <w:rFonts w:ascii="Times New Roman" w:hAnsi="Times New Roman" w:cs="Times New Roman"/>
              </w:rPr>
              <w:t>ям, их воспитывающим, не менее</w:t>
            </w:r>
            <w:r w:rsidR="00C92B72" w:rsidRPr="004F629A">
              <w:rPr>
                <w:rFonts w:ascii="Times New Roman" w:hAnsi="Times New Roman" w:cs="Times New Roman"/>
              </w:rPr>
              <w:t xml:space="preserve"> </w:t>
            </w:r>
            <w:r w:rsidRPr="004F629A">
              <w:rPr>
                <w:rFonts w:ascii="Times New Roman" w:hAnsi="Times New Roman" w:cs="Times New Roman"/>
              </w:rPr>
              <w:t>чем на 20 человек ежегодно;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4F629A">
              <w:rPr>
                <w:rFonts w:ascii="Times New Roman" w:hAnsi="Times New Roman" w:cs="Times New Roman"/>
                <w:color w:val="000000"/>
              </w:rPr>
              <w:t>-  обучение родителей (законных представителей) навыкам эффективного взаимодействия с ребенком с РАС, не менее 30 родителей;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F629A">
              <w:rPr>
                <w:rFonts w:ascii="Times New Roman" w:hAnsi="Times New Roman" w:cs="Times New Roman"/>
                <w:color w:val="000000"/>
              </w:rPr>
              <w:t>- </w:t>
            </w:r>
            <w:r w:rsidRPr="004F629A">
              <w:rPr>
                <w:rFonts w:ascii="Times New Roman" w:hAnsi="Times New Roman" w:cs="Times New Roman"/>
              </w:rPr>
              <w:t>вовлечение волонтеров, НКО в оказание услуг детям и семьям с детьми с РАС</w:t>
            </w:r>
          </w:p>
        </w:tc>
      </w:tr>
      <w:tr w:rsidR="004C6B65" w:rsidRPr="005E019B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B94064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074A0">
              <w:rPr>
                <w:b/>
              </w:rPr>
              <w:t>Проведение</w:t>
            </w:r>
            <w:r>
              <w:rPr>
                <w:b/>
              </w:rPr>
              <w:t xml:space="preserve"> </w:t>
            </w:r>
            <w:r w:rsidRPr="003074A0">
              <w:rPr>
                <w:b/>
              </w:rPr>
              <w:t xml:space="preserve">реабилитационных туров выходного дня для детей с РАС и их родителей   </w:t>
            </w:r>
          </w:p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074A0">
              <w:rPr>
                <w:b/>
              </w:rPr>
              <w:t>«Выходные Плюс»</w:t>
            </w:r>
          </w:p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4C6B65" w:rsidRPr="003074A0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65" w:rsidRPr="00C92B72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92B72">
              <w:t>Целью проведения реабилитационных туров выходного дня «Выходные Плюс» является поддержка семей, воспитывающих детей с РАС, преодоление их изолированности. Туры вых</w:t>
            </w:r>
            <w:r w:rsidR="008878AC">
              <w:t xml:space="preserve">одного дня проводится с участием </w:t>
            </w:r>
            <w:r w:rsidRPr="00C92B72">
              <w:t xml:space="preserve"> волонтеров и педагогов.</w:t>
            </w:r>
          </w:p>
          <w:p w:rsidR="004C6B65" w:rsidRPr="004F629A" w:rsidRDefault="004C6B65" w:rsidP="004C6B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92B72">
              <w:t xml:space="preserve">В рамках мероприятия </w:t>
            </w:r>
            <w:r w:rsidRPr="004F629A">
              <w:t>планируется внедрение эффективных технологий и методов социальной адаптации д</w:t>
            </w:r>
            <w:r w:rsidR="008878AC" w:rsidRPr="004F629A">
              <w:t xml:space="preserve">етей с РАС, их родителей, братьев с сестер </w:t>
            </w:r>
            <w:r w:rsidRPr="004F629A">
              <w:t xml:space="preserve">в условиях загородного оздоровительного лагеря. </w:t>
            </w:r>
          </w:p>
          <w:p w:rsidR="004C6B65" w:rsidRPr="00C92B72" w:rsidRDefault="004C6B65" w:rsidP="004C6B65">
            <w:pPr>
              <w:ind w:firstLine="0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 xml:space="preserve">В течение года будет организовано не менее 6 туров выходного дня в разное время года. </w:t>
            </w:r>
            <w:proofErr w:type="gramStart"/>
            <w:r w:rsidRPr="00C92B72">
              <w:rPr>
                <w:rFonts w:ascii="Times New Roman" w:hAnsi="Times New Roman" w:cs="Times New Roman"/>
              </w:rPr>
              <w:t xml:space="preserve">Для каждого тура составляется отдельная реабилитационная программа, предусматривающая </w:t>
            </w:r>
            <w:proofErr w:type="spellStart"/>
            <w:r w:rsidRPr="00C92B72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C92B72">
              <w:rPr>
                <w:rFonts w:ascii="Times New Roman" w:hAnsi="Times New Roman" w:cs="Times New Roman"/>
              </w:rPr>
              <w:t xml:space="preserve">, социализирующие мероприятия, обеспечивающие обучение </w:t>
            </w:r>
            <w:r w:rsidRPr="004F629A">
              <w:rPr>
                <w:rFonts w:ascii="Times New Roman" w:hAnsi="Times New Roman" w:cs="Times New Roman"/>
              </w:rPr>
              <w:t>родителей</w:t>
            </w:r>
            <w:r w:rsidR="008878AC" w:rsidRPr="004F629A">
              <w:rPr>
                <w:rFonts w:ascii="Times New Roman" w:hAnsi="Times New Roman" w:cs="Times New Roman"/>
              </w:rPr>
              <w:t xml:space="preserve"> (членов семей)</w:t>
            </w:r>
            <w:r w:rsidRPr="004F629A">
              <w:rPr>
                <w:rFonts w:ascii="Times New Roman" w:hAnsi="Times New Roman" w:cs="Times New Roman"/>
              </w:rPr>
              <w:t xml:space="preserve"> методам </w:t>
            </w:r>
            <w:r w:rsidRPr="00C92B72">
              <w:rPr>
                <w:rFonts w:ascii="Times New Roman" w:hAnsi="Times New Roman" w:cs="Times New Roman"/>
              </w:rPr>
              <w:t xml:space="preserve">коммуникативного взаимодействия, помощи детям с РАС (поход, рыбалка, сезонные спортивные игры: </w:t>
            </w:r>
            <w:r w:rsidRPr="004F629A">
              <w:rPr>
                <w:rFonts w:ascii="Times New Roman" w:hAnsi="Times New Roman" w:cs="Times New Roman"/>
              </w:rPr>
              <w:t>катание на</w:t>
            </w:r>
            <w:r w:rsidRPr="00C92B72">
              <w:rPr>
                <w:rFonts w:ascii="Times New Roman" w:hAnsi="Times New Roman" w:cs="Times New Roman"/>
              </w:rPr>
              <w:t xml:space="preserve"> </w:t>
            </w:r>
            <w:r w:rsidRPr="004F629A">
              <w:rPr>
                <w:rFonts w:ascii="Times New Roman" w:hAnsi="Times New Roman" w:cs="Times New Roman"/>
              </w:rPr>
              <w:t>велосипедах, самокатах</w:t>
            </w:r>
            <w:r w:rsidRPr="00C92B72">
              <w:rPr>
                <w:rFonts w:ascii="Times New Roman" w:hAnsi="Times New Roman" w:cs="Times New Roman"/>
              </w:rPr>
              <w:t xml:space="preserve">, лыжах, коньках, тюбингах, тренинги, семейные чаепития, встречи в гостиной и т.д.). </w:t>
            </w:r>
            <w:proofErr w:type="gramEnd"/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B94064">
              <w:rPr>
                <w:rFonts w:ascii="Times New Roman" w:hAnsi="Times New Roman" w:cs="Times New Roman"/>
              </w:rPr>
              <w:t>Участниками каждого выезда станут 20 человек: 6 родителей, 6 детей, 6 волонтеров, 2 педагога. Каждая семья с</w:t>
            </w:r>
            <w:r w:rsidR="008678AE" w:rsidRPr="00B94064">
              <w:rPr>
                <w:rFonts w:ascii="Times New Roman" w:hAnsi="Times New Roman" w:cs="Times New Roman"/>
              </w:rPr>
              <w:t xml:space="preserve">может принять участие не менее </w:t>
            </w:r>
            <w:r w:rsidRPr="00B94064">
              <w:rPr>
                <w:rFonts w:ascii="Times New Roman" w:hAnsi="Times New Roman" w:cs="Times New Roman"/>
              </w:rPr>
              <w:t>чем в 2-х выездах в течение года.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Мероприятие планируется реализовать на базе загородного оздоровительного лагеря «Весна» ГАУ «Содействие детскому отдыху». Лагерь является специализированной площадкой для оздоровления и реабилитации детей-инвалидов, в том числе с тяжелыми и множественными нарушениями в развитии.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В мероприятии примут участие: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- дети с РАС - не менее 18 чел. ежегодно;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 xml:space="preserve">- родители, воспитывающие детей с РАС - не менее 18 чел. </w:t>
            </w:r>
            <w:r w:rsidRPr="004F629A">
              <w:rPr>
                <w:rFonts w:ascii="Times New Roman" w:hAnsi="Times New Roman" w:cs="Times New Roman"/>
              </w:rPr>
              <w:t>ежегодно;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 </w:t>
            </w:r>
            <w:r w:rsidR="00324721" w:rsidRPr="004F629A">
              <w:rPr>
                <w:rFonts w:ascii="Times New Roman" w:hAnsi="Times New Roman" w:cs="Times New Roman"/>
              </w:rPr>
              <w:t xml:space="preserve">несовершеннолетние члены семьи, </w:t>
            </w:r>
            <w:r w:rsidRPr="004F629A">
              <w:rPr>
                <w:rFonts w:ascii="Times New Roman" w:hAnsi="Times New Roman" w:cs="Times New Roman"/>
              </w:rPr>
              <w:t xml:space="preserve">волонтеры - не менее 18 чел. </w:t>
            </w:r>
            <w:r w:rsidR="00324721" w:rsidRPr="004F629A">
              <w:rPr>
                <w:rFonts w:ascii="Times New Roman" w:hAnsi="Times New Roman" w:cs="Times New Roman"/>
              </w:rPr>
              <w:t>е</w:t>
            </w:r>
            <w:r w:rsidRPr="004F629A">
              <w:rPr>
                <w:rFonts w:ascii="Times New Roman" w:hAnsi="Times New Roman" w:cs="Times New Roman"/>
              </w:rPr>
              <w:t>жегодно</w:t>
            </w:r>
            <w:r w:rsidR="00324721" w:rsidRPr="004F629A">
              <w:rPr>
                <w:rFonts w:ascii="Times New Roman" w:hAnsi="Times New Roman" w:cs="Times New Roman"/>
              </w:rPr>
              <w:t>;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- педагоги загородного оздоровительного лагеря - организатор детского и семейного отдыха, педагог дополнительного образования - не менее 2 специалистов.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 xml:space="preserve">Для организации реабилитационных туров планируется приобретение за счет средств Фонда 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в 2017 году: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C92B72">
              <w:rPr>
                <w:rFonts w:ascii="Times New Roman" w:hAnsi="Times New Roman" w:cs="Times New Roman"/>
              </w:rPr>
              <w:t>- путевок для детей с РАС и родителей, воспитывающих детей с РАС</w:t>
            </w:r>
            <w:r w:rsidR="00324721" w:rsidRPr="004F629A">
              <w:rPr>
                <w:rFonts w:ascii="Times New Roman" w:hAnsi="Times New Roman" w:cs="Times New Roman"/>
              </w:rPr>
              <w:t>, несовершеннолетних членов семей</w:t>
            </w:r>
            <w:r w:rsidRPr="004F629A">
              <w:rPr>
                <w:rFonts w:ascii="Times New Roman" w:hAnsi="Times New Roman" w:cs="Times New Roman"/>
              </w:rPr>
              <w:t xml:space="preserve"> и волонтеров; 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 оборудования для семейной гостиной, на базе которой проводятся тренинги, творческие занятия (стол-</w:t>
            </w:r>
            <w:proofErr w:type="spellStart"/>
            <w:r w:rsidRPr="004F629A">
              <w:rPr>
                <w:rFonts w:ascii="Times New Roman" w:hAnsi="Times New Roman" w:cs="Times New Roman"/>
              </w:rPr>
              <w:t>трансформер</w:t>
            </w:r>
            <w:proofErr w:type="spellEnd"/>
            <w:r w:rsidRPr="004F629A">
              <w:rPr>
                <w:rFonts w:ascii="Times New Roman" w:hAnsi="Times New Roman" w:cs="Times New Roman"/>
              </w:rPr>
              <w:t xml:space="preserve">, </w:t>
            </w:r>
            <w:r w:rsidRPr="004F629A">
              <w:rPr>
                <w:rFonts w:ascii="Times New Roman" w:hAnsi="Times New Roman" w:cs="Times New Roman"/>
              </w:rPr>
              <w:lastRenderedPageBreak/>
              <w:t>диван, кресла, стулья, телевизор);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 инвентаря для организации семейных чаепитий (самовар электрический, наборы чайной посуды);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 спортивного оборудования (</w:t>
            </w:r>
            <w:proofErr w:type="spellStart"/>
            <w:r w:rsidRPr="004F629A">
              <w:rPr>
                <w:rFonts w:ascii="Times New Roman" w:hAnsi="Times New Roman" w:cs="Times New Roman"/>
              </w:rPr>
              <w:t>велотандемы</w:t>
            </w:r>
            <w:proofErr w:type="spellEnd"/>
            <w:r w:rsidRPr="004F629A">
              <w:rPr>
                <w:rFonts w:ascii="Times New Roman" w:hAnsi="Times New Roman" w:cs="Times New Roman"/>
              </w:rPr>
              <w:t>, шлемы велосипедные, самокаты взрослые и детские);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в 2018 году:</w:t>
            </w:r>
          </w:p>
          <w:p w:rsidR="004C6B65" w:rsidRPr="004F629A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>- путевок для детей с РАС и родителей, воспитывающих детей с РАС</w:t>
            </w:r>
            <w:r w:rsidR="00324721" w:rsidRPr="004F629A">
              <w:rPr>
                <w:rFonts w:ascii="Times New Roman" w:hAnsi="Times New Roman" w:cs="Times New Roman"/>
              </w:rPr>
              <w:t>, несовершеннолетних членов семей</w:t>
            </w:r>
            <w:r w:rsidRPr="004F629A">
              <w:rPr>
                <w:rFonts w:ascii="Times New Roman" w:hAnsi="Times New Roman" w:cs="Times New Roman"/>
              </w:rPr>
              <w:t xml:space="preserve"> и волонтеров; 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  <w:r w:rsidRPr="004F629A">
              <w:rPr>
                <w:rFonts w:ascii="Times New Roman" w:hAnsi="Times New Roman" w:cs="Times New Roman"/>
              </w:rPr>
              <w:t xml:space="preserve">- спортивного инвентаря (комплекты </w:t>
            </w:r>
            <w:r w:rsidRPr="00C92B72">
              <w:rPr>
                <w:rFonts w:ascii="Times New Roman" w:hAnsi="Times New Roman" w:cs="Times New Roman"/>
              </w:rPr>
              <w:t xml:space="preserve">лыжные взрослые и детские, коньки; санки; </w:t>
            </w:r>
            <w:proofErr w:type="spellStart"/>
            <w:r w:rsidRPr="00C92B72">
              <w:rPr>
                <w:rFonts w:ascii="Times New Roman" w:hAnsi="Times New Roman" w:cs="Times New Roman"/>
              </w:rPr>
              <w:t>тьюбинги</w:t>
            </w:r>
            <w:proofErr w:type="spellEnd"/>
            <w:r w:rsidRPr="00C92B72">
              <w:rPr>
                <w:rFonts w:ascii="Times New Roman" w:hAnsi="Times New Roman" w:cs="Times New Roman"/>
              </w:rPr>
              <w:t>; катамараны трехместные; песочница с тентом).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</w:rPr>
            </w:pPr>
          </w:p>
          <w:p w:rsidR="004C6B65" w:rsidRPr="00C92B72" w:rsidRDefault="004C6B65" w:rsidP="004C6B65">
            <w:pPr>
              <w:ind w:right="87" w:firstLine="0"/>
              <w:rPr>
                <w:rFonts w:ascii="Times New Roman" w:hAnsi="Times New Roman" w:cs="Times New Roman"/>
                <w:color w:val="000000"/>
              </w:rPr>
            </w:pPr>
            <w:r w:rsidRPr="00C92B72">
              <w:rPr>
                <w:rFonts w:ascii="Times New Roman" w:hAnsi="Times New Roman" w:cs="Times New Roman"/>
                <w:color w:val="000000"/>
              </w:rPr>
              <w:t>Реализация мероприятия обеспечит:</w:t>
            </w:r>
          </w:p>
          <w:p w:rsidR="004C6B65" w:rsidRPr="00C92B72" w:rsidRDefault="004C6B65" w:rsidP="004C6B65">
            <w:pPr>
              <w:pStyle w:val="a7"/>
              <w:spacing w:before="0" w:beforeAutospacing="0" w:after="0" w:afterAutospacing="0"/>
              <w:jc w:val="both"/>
            </w:pPr>
            <w:r w:rsidRPr="00C92B72">
              <w:rPr>
                <w:color w:val="000000"/>
              </w:rPr>
              <w:t>- </w:t>
            </w:r>
            <w:r w:rsidRPr="00C92B72">
              <w:t>увеличение числа детей с РАС, получивших услуги отдыха и оздоровления с сопровождением родителей</w:t>
            </w:r>
            <w:r w:rsidR="008678AE">
              <w:t xml:space="preserve">, не менее </w:t>
            </w:r>
            <w:r w:rsidRPr="00C92B72">
              <w:t>чем на 18 детей ежегодно;</w:t>
            </w:r>
          </w:p>
          <w:p w:rsidR="004C6B65" w:rsidRPr="00C92B72" w:rsidRDefault="004C6B65" w:rsidP="004C6B65">
            <w:pPr>
              <w:pStyle w:val="a7"/>
              <w:spacing w:before="0" w:beforeAutospacing="0" w:after="0" w:afterAutospacing="0"/>
              <w:jc w:val="both"/>
            </w:pPr>
            <w:r w:rsidRPr="00C92B72">
              <w:t>- увеличение числа детей с РАС получивших реабилитационные, социальные, образовательные услуги</w:t>
            </w:r>
            <w:r w:rsidR="008678AE">
              <w:t>, не менее</w:t>
            </w:r>
            <w:r w:rsidRPr="00C92B72">
              <w:t xml:space="preserve"> чем на 18 детей ежегодно;</w:t>
            </w:r>
          </w:p>
          <w:p w:rsidR="004C6B65" w:rsidRPr="00C92B72" w:rsidRDefault="004C6B65" w:rsidP="004C6B65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92B72">
              <w:rPr>
                <w:rFonts w:ascii="Times New Roman" w:hAnsi="Times New Roman" w:cs="Times New Roman"/>
                <w:color w:val="000000"/>
              </w:rPr>
              <w:t xml:space="preserve">- обучение </w:t>
            </w:r>
            <w:r w:rsidRPr="004F629A">
              <w:rPr>
                <w:rFonts w:ascii="Times New Roman" w:hAnsi="Times New Roman" w:cs="Times New Roman"/>
              </w:rPr>
              <w:t>ро</w:t>
            </w:r>
            <w:r w:rsidR="00324721" w:rsidRPr="004F629A">
              <w:rPr>
                <w:rFonts w:ascii="Times New Roman" w:hAnsi="Times New Roman" w:cs="Times New Roman"/>
              </w:rPr>
              <w:t>дителей (членов семей</w:t>
            </w:r>
            <w:r w:rsidRPr="004F629A">
              <w:rPr>
                <w:rFonts w:ascii="Times New Roman" w:hAnsi="Times New Roman" w:cs="Times New Roman"/>
              </w:rPr>
              <w:t xml:space="preserve">) </w:t>
            </w:r>
            <w:r w:rsidRPr="00C92B72">
              <w:rPr>
                <w:rFonts w:ascii="Times New Roman" w:hAnsi="Times New Roman" w:cs="Times New Roman"/>
                <w:color w:val="000000"/>
              </w:rPr>
              <w:t>навыкам эффективного взаимодействия с ребенком с РАС, не менее 18 родителей;</w:t>
            </w:r>
          </w:p>
          <w:p w:rsidR="004C6B65" w:rsidRPr="003074A0" w:rsidRDefault="004C6B65" w:rsidP="004C6B65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C92B72">
              <w:rPr>
                <w:rFonts w:ascii="Times New Roman" w:hAnsi="Times New Roman" w:cs="Times New Roman"/>
                <w:color w:val="000000"/>
              </w:rPr>
              <w:t>- </w:t>
            </w:r>
            <w:r w:rsidRPr="00C92B72">
              <w:rPr>
                <w:rFonts w:ascii="Times New Roman" w:hAnsi="Times New Roman" w:cs="Times New Roman"/>
              </w:rPr>
              <w:t>вовлечение волонтеров, НКО в оказание услуг детям и семьям с детьми с РАС</w:t>
            </w:r>
          </w:p>
        </w:tc>
      </w:tr>
      <w:tr w:rsidR="00DA6789" w:rsidRPr="005E019B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89" w:rsidRPr="00B94064" w:rsidRDefault="00127490" w:rsidP="004C6B65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89" w:rsidRPr="003074A0" w:rsidRDefault="00DA6789" w:rsidP="00A46A3F">
            <w:pPr>
              <w:pStyle w:val="26"/>
              <w:snapToGrid w:val="0"/>
              <w:spacing w:line="240" w:lineRule="auto"/>
              <w:rPr>
                <w:b/>
              </w:rPr>
            </w:pPr>
            <w:r w:rsidRPr="003074A0">
              <w:rPr>
                <w:b/>
              </w:rPr>
              <w:t xml:space="preserve">Внедрение </w:t>
            </w:r>
            <w:proofErr w:type="spellStart"/>
            <w:r w:rsidRPr="003074A0">
              <w:rPr>
                <w:b/>
              </w:rPr>
              <w:t>здоровьесберегаю</w:t>
            </w:r>
            <w:r w:rsidR="00A46A3F">
              <w:rPr>
                <w:b/>
              </w:rPr>
              <w:t>-</w:t>
            </w:r>
            <w:r w:rsidRPr="003074A0">
              <w:rPr>
                <w:b/>
              </w:rPr>
              <w:t>щих</w:t>
            </w:r>
            <w:proofErr w:type="spellEnd"/>
            <w:r w:rsidRPr="003074A0">
              <w:rPr>
                <w:b/>
              </w:rPr>
              <w:t xml:space="preserve"> технологий в работу с семьями, воспитывающими детей с РАС (создание </w:t>
            </w:r>
            <w:proofErr w:type="spellStart"/>
            <w:r w:rsidRPr="003074A0">
              <w:rPr>
                <w:b/>
              </w:rPr>
              <w:t>здоровьесьерегаю</w:t>
            </w:r>
            <w:r w:rsidR="00A46A3F">
              <w:rPr>
                <w:b/>
              </w:rPr>
              <w:t>-</w:t>
            </w:r>
            <w:r w:rsidRPr="003074A0">
              <w:rPr>
                <w:b/>
              </w:rPr>
              <w:t>щих</w:t>
            </w:r>
            <w:proofErr w:type="spellEnd"/>
            <w:r w:rsidRPr="003074A0">
              <w:rPr>
                <w:b/>
              </w:rPr>
              <w:t xml:space="preserve"> семейных групп </w:t>
            </w:r>
            <w:r w:rsidRPr="008678AE">
              <w:rPr>
                <w:b/>
              </w:rPr>
              <w:t>«</w:t>
            </w:r>
            <w:proofErr w:type="spellStart"/>
            <w:r w:rsidRPr="008678AE">
              <w:rPr>
                <w:b/>
              </w:rPr>
              <w:t>РАСтем</w:t>
            </w:r>
            <w:proofErr w:type="spellEnd"/>
            <w:r w:rsidRPr="008678AE">
              <w:rPr>
                <w:b/>
              </w:rPr>
              <w:t xml:space="preserve"> вместе» на базе</w:t>
            </w:r>
            <w:r w:rsidRPr="003074A0">
              <w:rPr>
                <w:b/>
              </w:rPr>
              <w:t xml:space="preserve"> медицинских организаций)</w:t>
            </w:r>
          </w:p>
          <w:p w:rsidR="00DA6789" w:rsidRPr="003074A0" w:rsidRDefault="00DA6789" w:rsidP="00491562">
            <w:pPr>
              <w:pStyle w:val="26"/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89" w:rsidRPr="008428C8" w:rsidRDefault="00DA6789" w:rsidP="00491562">
            <w:pPr>
              <w:pStyle w:val="a7"/>
              <w:spacing w:before="0" w:beforeAutospacing="0" w:after="0" w:afterAutospacing="0"/>
              <w:jc w:val="both"/>
            </w:pPr>
            <w:r w:rsidRPr="008428C8">
              <w:t xml:space="preserve">В целях создания условий для занятий детей с РАС   физкультурой и спортом, реализации программ оздоровления для детей с РАС с сопровождением родителей планируется создание </w:t>
            </w:r>
            <w:proofErr w:type="spellStart"/>
            <w:r w:rsidRPr="008428C8">
              <w:t>здоровьесберегающих</w:t>
            </w:r>
            <w:proofErr w:type="spellEnd"/>
            <w:r w:rsidRPr="008428C8">
              <w:t xml:space="preserve"> семейных групп «</w:t>
            </w:r>
            <w:proofErr w:type="spellStart"/>
            <w:r>
              <w:t>РАСтем</w:t>
            </w:r>
            <w:proofErr w:type="spellEnd"/>
            <w:r>
              <w:t xml:space="preserve"> вместе</w:t>
            </w:r>
            <w:r w:rsidRPr="008428C8">
              <w:t xml:space="preserve">» на базе 2 медицинских организаций </w:t>
            </w:r>
            <w:r w:rsidRPr="004F629A">
              <w:t>(ГКУ «Курганская</w:t>
            </w:r>
            <w:r w:rsidRPr="008428C8">
              <w:t xml:space="preserve"> областная психоневрологическая больница» и ГКУ «Шадринский областной психоневрологический диспансер»).</w:t>
            </w:r>
          </w:p>
          <w:p w:rsidR="00DA6789" w:rsidRPr="000C239B" w:rsidRDefault="00DA6789" w:rsidP="008678AE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</w:rPr>
            </w:pPr>
            <w:proofErr w:type="gramStart"/>
            <w:r w:rsidRPr="008428C8">
              <w:t xml:space="preserve">Участники группы (до 10 детей с РАС и их родители) в сопровождении специалистов (невролог, психолог, тренер по адаптивной физкультуре)  2-3 раза в месяц посещают спортивно-игровую площадку, где при участии специалистов (невролог, психолог, тренер по адаптивной физкультуре) реализуют реабилитационную </w:t>
            </w:r>
            <w:proofErr w:type="spellStart"/>
            <w:r w:rsidRPr="008428C8">
              <w:t>здоровьесберегающую</w:t>
            </w:r>
            <w:proofErr w:type="spellEnd"/>
            <w:r w:rsidRPr="008428C8">
              <w:t xml:space="preserve"> программу, которая состоит из 18 занятий, предусматривающих совместные общеукрепляющие занятия, спортивные игры и подготовку к участию в спортивном празднике (совместно с</w:t>
            </w:r>
            <w:proofErr w:type="gramEnd"/>
            <w:r w:rsidRPr="008428C8">
              <w:t xml:space="preserve"> типич</w:t>
            </w:r>
            <w:r w:rsidR="000C239B">
              <w:t xml:space="preserve">но развивающимися сверстниками); </w:t>
            </w:r>
            <w:r w:rsidR="000C239B" w:rsidRPr="001C6329">
              <w:rPr>
                <w:color w:val="000000" w:themeColor="text1"/>
              </w:rPr>
              <w:t>1 - 2 раза в месяц посещают плавательный бассей</w:t>
            </w:r>
            <w:r w:rsidR="000C239B">
              <w:rPr>
                <w:color w:val="000000" w:themeColor="text1"/>
              </w:rPr>
              <w:t>н. Программа предусматривает занятия, включающие</w:t>
            </w:r>
            <w:r w:rsidR="000C239B" w:rsidRPr="001C6329">
              <w:rPr>
                <w:color w:val="000000" w:themeColor="text1"/>
              </w:rPr>
              <w:t xml:space="preserve"> выполнение совместных водных упражнений, стимулирующих внутрисемейное эмоциональное общение, социализацию и укрепляющих физическое здоровье детей и родителей целевой группы. </w:t>
            </w:r>
          </w:p>
          <w:p w:rsidR="00DA6789" w:rsidRPr="008428C8" w:rsidRDefault="00DA6789" w:rsidP="0049156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428C8">
              <w:t xml:space="preserve">Спортивный праздник проводится в г. Кургане </w:t>
            </w:r>
            <w:r w:rsidR="008678AE">
              <w:t xml:space="preserve"> и </w:t>
            </w:r>
            <w:r w:rsidRPr="008428C8">
              <w:t xml:space="preserve"> г. Шадринске </w:t>
            </w:r>
            <w:r w:rsidR="008678AE">
              <w:t xml:space="preserve"> на базе спортивного комплекса.</w:t>
            </w:r>
            <w:r w:rsidRPr="008428C8">
              <w:t xml:space="preserve"> В празднике принимают участие детские спортивные коллективы, в программе предусмотрены совместные номера с участием детей с РАС и юных спортсменов.</w:t>
            </w:r>
          </w:p>
          <w:p w:rsidR="00DA6789" w:rsidRPr="008428C8" w:rsidRDefault="00DA6789" w:rsidP="0049156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428C8">
              <w:t>Средства Фонда планируется привлечь:</w:t>
            </w:r>
          </w:p>
          <w:p w:rsidR="00DA6789" w:rsidRPr="008428C8" w:rsidRDefault="008678AE" w:rsidP="00B94064">
            <w:pPr>
              <w:pStyle w:val="a7"/>
              <w:spacing w:before="0" w:beforeAutospacing="0" w:after="0" w:afterAutospacing="0"/>
              <w:jc w:val="both"/>
            </w:pPr>
            <w:r>
              <w:t>в 2017 году -</w:t>
            </w:r>
            <w:r w:rsidR="00DA6789" w:rsidRPr="008428C8">
              <w:t xml:space="preserve"> на приобретение элементов спортивно-игрового комплекса (балансир-дорожка из блоков, модульный набор «Лабиринт», дет</w:t>
            </w:r>
            <w:r>
              <w:t>ская полоса препятствий и др.);</w:t>
            </w:r>
            <w:r w:rsidR="000C239B">
              <w:t xml:space="preserve"> на приобретение </w:t>
            </w:r>
            <w:r w:rsidR="000C239B">
              <w:lastRenderedPageBreak/>
              <w:t xml:space="preserve">билетов в бассейн для детей и родителей целевой группы. </w:t>
            </w:r>
            <w:r w:rsidR="000C239B">
              <w:rPr>
                <w:color w:val="000000" w:themeColor="text1"/>
              </w:rPr>
              <w:t xml:space="preserve"> </w:t>
            </w:r>
          </w:p>
          <w:p w:rsidR="00DA6789" w:rsidRPr="008428C8" w:rsidRDefault="00DA6789" w:rsidP="00491562">
            <w:pPr>
              <w:ind w:right="87" w:firstLine="0"/>
              <w:rPr>
                <w:rFonts w:ascii="Times New Roman" w:hAnsi="Times New Roman" w:cs="Times New Roman"/>
                <w:color w:val="000000"/>
              </w:rPr>
            </w:pPr>
            <w:r w:rsidRPr="008428C8">
              <w:rPr>
                <w:rFonts w:ascii="Times New Roman" w:hAnsi="Times New Roman" w:cs="Times New Roman"/>
                <w:color w:val="000000"/>
              </w:rPr>
              <w:t>Реализация мероприятия обеспечит:</w:t>
            </w:r>
          </w:p>
          <w:p w:rsidR="00DA6789" w:rsidRPr="008428C8" w:rsidRDefault="00DA6789" w:rsidP="00491562">
            <w:pPr>
              <w:pStyle w:val="a7"/>
              <w:spacing w:before="0" w:beforeAutospacing="0" w:after="0" w:afterAutospacing="0"/>
              <w:jc w:val="both"/>
            </w:pPr>
            <w:r w:rsidRPr="008428C8">
              <w:rPr>
                <w:color w:val="000000"/>
              </w:rPr>
              <w:t>-  </w:t>
            </w:r>
            <w:r w:rsidRPr="008428C8">
              <w:t xml:space="preserve">увеличение числа детей с РАС и семей, их воспитывающих, получивших </w:t>
            </w:r>
            <w:proofErr w:type="spellStart"/>
            <w:r w:rsidRPr="008428C8">
              <w:t>здоровьесберегающие</w:t>
            </w:r>
            <w:proofErr w:type="spellEnd"/>
            <w:r w:rsidRPr="008428C8">
              <w:t xml:space="preserve"> услуги</w:t>
            </w:r>
            <w:r>
              <w:t>, не менее</w:t>
            </w:r>
            <w:r w:rsidRPr="008428C8">
              <w:t xml:space="preserve"> чем на 40 человек ежегодно;</w:t>
            </w:r>
          </w:p>
          <w:p w:rsidR="00DA6789" w:rsidRPr="008428C8" w:rsidRDefault="00DA6789" w:rsidP="00491562">
            <w:pPr>
              <w:pStyle w:val="a7"/>
              <w:spacing w:before="0" w:beforeAutospacing="0" w:after="0" w:afterAutospacing="0"/>
              <w:jc w:val="both"/>
            </w:pPr>
            <w:r w:rsidRPr="008428C8">
              <w:t>- увеличение числа детей с РАС</w:t>
            </w:r>
            <w:r>
              <w:t>,</w:t>
            </w:r>
            <w:r w:rsidRPr="008428C8">
              <w:t xml:space="preserve"> получивших р</w:t>
            </w:r>
            <w:r>
              <w:t>еабилитационные услуги, не менее</w:t>
            </w:r>
            <w:r w:rsidRPr="008428C8">
              <w:t xml:space="preserve"> чем на 20 детей ежегодно;</w:t>
            </w:r>
          </w:p>
          <w:p w:rsidR="00DA6789" w:rsidRPr="008428C8" w:rsidRDefault="00DA6789" w:rsidP="0049156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428C8">
              <w:rPr>
                <w:rFonts w:ascii="Times New Roman" w:hAnsi="Times New Roman" w:cs="Times New Roman"/>
                <w:color w:val="000000"/>
              </w:rPr>
              <w:t>-  </w:t>
            </w:r>
            <w:r w:rsidRPr="008428C8">
              <w:rPr>
                <w:rFonts w:ascii="Times New Roman" w:hAnsi="Times New Roman" w:cs="Times New Roman"/>
              </w:rPr>
              <w:t>увеличение числа специалистов, осуществляющих  предоставление реабилитационных услуг детям с РАС и сем</w:t>
            </w:r>
            <w:r>
              <w:rPr>
                <w:rFonts w:ascii="Times New Roman" w:hAnsi="Times New Roman" w:cs="Times New Roman"/>
              </w:rPr>
              <w:t>ьям, их воспитывающим, не менее</w:t>
            </w:r>
            <w:r w:rsidRPr="008428C8">
              <w:rPr>
                <w:rFonts w:ascii="Times New Roman" w:hAnsi="Times New Roman" w:cs="Times New Roman"/>
              </w:rPr>
              <w:t xml:space="preserve"> чем на 5 человек ежегодно;</w:t>
            </w:r>
          </w:p>
          <w:p w:rsidR="00DA6789" w:rsidRPr="008428C8" w:rsidRDefault="00DA6789" w:rsidP="00491562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8428C8">
              <w:rPr>
                <w:rFonts w:ascii="Times New Roman" w:hAnsi="Times New Roman" w:cs="Times New Roman"/>
                <w:color w:val="000000"/>
              </w:rPr>
              <w:t>-  обучение родителей (законных представителей) навыкам эффективного взаимодействия с ребенком с РАС, не менее 20 родителей;</w:t>
            </w:r>
          </w:p>
          <w:p w:rsidR="00DA6789" w:rsidRDefault="00DA6789" w:rsidP="00491562">
            <w:pPr>
              <w:pStyle w:val="a7"/>
              <w:spacing w:before="0" w:beforeAutospacing="0" w:after="0" w:afterAutospacing="0"/>
              <w:jc w:val="both"/>
            </w:pPr>
            <w:r>
              <w:t>Ч</w:t>
            </w:r>
            <w:r w:rsidRPr="00CE54AB">
              <w:t>исленность волонтеров, оказывающих услуги детям с РАС и семьям</w:t>
            </w:r>
            <w:r>
              <w:t>,</w:t>
            </w:r>
            <w:r w:rsidRPr="00CE54AB">
              <w:t xml:space="preserve"> их воспитывающим (на конец отчетного периода)</w:t>
            </w:r>
            <w:r w:rsidR="008678AE">
              <w:t xml:space="preserve">, - </w:t>
            </w:r>
            <w:r>
              <w:t>20</w:t>
            </w:r>
            <w:r w:rsidR="008678AE">
              <w:t xml:space="preserve"> человек;</w:t>
            </w:r>
          </w:p>
          <w:p w:rsidR="00DA6789" w:rsidRPr="008428C8" w:rsidRDefault="00DA6789" w:rsidP="0049156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8428C8">
              <w:t xml:space="preserve">- просвещение населения о проблемах детей с РАС,  формирование к ним дружественного отношения </w:t>
            </w:r>
          </w:p>
        </w:tc>
      </w:tr>
      <w:tr w:rsidR="00DA6789" w:rsidRPr="00F224BA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F224BA" w:rsidRDefault="00127490" w:rsidP="00F224BA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F224BA" w:rsidRDefault="00DA6789" w:rsidP="00F224B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224BA">
              <w:t>Реализация адаптивной программы «Праздничный семейный календарь» для детей с РАС и семей, воспитывающих таких детей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89" w:rsidRPr="00F224BA" w:rsidRDefault="00DA6789" w:rsidP="00F224B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224BA">
              <w:t>Программа «Праздничный семейный календарь» направлена на создание условий для адаптации к жизни в обществе детей с РАС, поддержку семей с детьми-</w:t>
            </w:r>
            <w:proofErr w:type="spellStart"/>
            <w:r w:rsidRPr="00F224BA">
              <w:t>аутистами</w:t>
            </w:r>
            <w:proofErr w:type="spellEnd"/>
            <w:r w:rsidRPr="00F224BA">
              <w:t>, преодоление их изолированности, создание условий для самореализации родителей детей с РАС в общественной деятельности.</w:t>
            </w:r>
          </w:p>
          <w:p w:rsidR="00DA6789" w:rsidRDefault="00DA6789" w:rsidP="009D3B4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224BA">
              <w:t xml:space="preserve">Автором и </w:t>
            </w:r>
            <w:r>
              <w:t xml:space="preserve">основным </w:t>
            </w:r>
            <w:r w:rsidRPr="00F224BA">
              <w:t>исполнителем программы является ГКУ «Курганская областная детская библиотека». На сайте учреждения размещен календарный план праздничных мероприятий, на которые приглашаются семьи, воспитывающие детей с РАС. План включает не менее 8 мероприятий</w:t>
            </w:r>
            <w:r>
              <w:t xml:space="preserve">, в том числе </w:t>
            </w:r>
            <w:r w:rsidRPr="00F224BA">
              <w:t xml:space="preserve">традиционные </w:t>
            </w:r>
            <w:r>
              <w:t>(</w:t>
            </w:r>
            <w:r w:rsidRPr="00F224BA">
              <w:t>Новый год, Международный день защиты детей, день семьи</w:t>
            </w:r>
            <w:r>
              <w:t>,</w:t>
            </w:r>
            <w:r w:rsidRPr="00F224BA">
              <w:t xml:space="preserve"> </w:t>
            </w:r>
            <w:r>
              <w:t xml:space="preserve">день матери и т.д.) и </w:t>
            </w:r>
            <w:r w:rsidRPr="00F224BA">
              <w:t xml:space="preserve">тематические </w:t>
            </w:r>
            <w:r>
              <w:t>(</w:t>
            </w:r>
            <w:r w:rsidRPr="00F224BA">
              <w:t>международный день объятий, международный день детской книги, международный день красоты</w:t>
            </w:r>
            <w:r>
              <w:t xml:space="preserve"> </w:t>
            </w:r>
            <w:r w:rsidRPr="00F224BA">
              <w:t>и др.</w:t>
            </w:r>
            <w:r>
              <w:t>)</w:t>
            </w:r>
            <w:r w:rsidRPr="00F224BA">
              <w:t xml:space="preserve"> праздники</w:t>
            </w:r>
            <w:r>
              <w:t xml:space="preserve">. </w:t>
            </w:r>
          </w:p>
          <w:p w:rsidR="00DA6789" w:rsidRPr="00F224BA" w:rsidRDefault="00DA6789" w:rsidP="009D3B4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 каждом мероприятии примет участие от 5 до 15 семей, воспитывающих детей с РАС. </w:t>
            </w:r>
          </w:p>
          <w:p w:rsidR="00DA6789" w:rsidRDefault="00DA6789" w:rsidP="009D3B4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 организации мероприятий активное участие принимают </w:t>
            </w:r>
            <w:r w:rsidRPr="00F224BA">
              <w:t>волонтер</w:t>
            </w:r>
            <w:r>
              <w:t>ские объединения.</w:t>
            </w:r>
          </w:p>
          <w:p w:rsidR="00DA6789" w:rsidRDefault="00DA6789" w:rsidP="009D3B46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F224BA">
              <w:t>Реализация мероприятия обеспечит:</w:t>
            </w:r>
          </w:p>
          <w:p w:rsidR="00DA6789" w:rsidRPr="00F224BA" w:rsidRDefault="00DA6789" w:rsidP="009D3B46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>
              <w:t>- охват адаптивными услугами не менее 30 семей, воспитывающих детей с РАС ежегодно;</w:t>
            </w:r>
          </w:p>
          <w:p w:rsidR="00DA6789" w:rsidRPr="00F224BA" w:rsidRDefault="00DA6789" w:rsidP="009D3B4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 </w:t>
            </w:r>
            <w:r w:rsidRPr="00F224BA">
              <w:t>созда</w:t>
            </w:r>
            <w:r>
              <w:t xml:space="preserve">ние </w:t>
            </w:r>
            <w:r w:rsidRPr="00F224BA">
              <w:t>услови</w:t>
            </w:r>
            <w:r>
              <w:t>й</w:t>
            </w:r>
            <w:r w:rsidRPr="00F224BA">
              <w:t xml:space="preserve"> для развития и адаптации к жизни в обществе детей</w:t>
            </w:r>
            <w:r>
              <w:t xml:space="preserve"> с РАС;</w:t>
            </w:r>
          </w:p>
          <w:p w:rsidR="00DA6789" w:rsidRPr="00F224BA" w:rsidRDefault="00DA6789" w:rsidP="009D3B4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 п</w:t>
            </w:r>
            <w:r w:rsidRPr="00F224BA">
              <w:t>оддержк</w:t>
            </w:r>
            <w:r>
              <w:t>у</w:t>
            </w:r>
            <w:r w:rsidRPr="00F224BA">
              <w:t xml:space="preserve"> семей с детьми-</w:t>
            </w:r>
            <w:proofErr w:type="spellStart"/>
            <w:r w:rsidRPr="00F224BA">
              <w:t>аутистами</w:t>
            </w:r>
            <w:proofErr w:type="spellEnd"/>
            <w:r w:rsidRPr="00F224BA">
              <w:t xml:space="preserve">, преодоление их изолированности, создание условий для самореализации родителей детей с РАС в </w:t>
            </w:r>
            <w:r>
              <w:t>общественной деятельности;</w:t>
            </w:r>
          </w:p>
          <w:p w:rsidR="00DA6789" w:rsidRPr="00F224BA" w:rsidRDefault="00DA6789" w:rsidP="009D3B4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 п</w:t>
            </w:r>
            <w:r w:rsidRPr="00F224BA">
              <w:t>овышение информированности населения о детях с РАС, формирование дружест</w:t>
            </w:r>
            <w:r w:rsidR="008678AE">
              <w:t>венного отношения к таким детям;</w:t>
            </w:r>
          </w:p>
          <w:p w:rsidR="00DA6789" w:rsidRPr="00F224BA" w:rsidRDefault="00DA6789" w:rsidP="009D3B4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224BA">
              <w:rPr>
                <w:rFonts w:ascii="Times New Roman" w:hAnsi="Times New Roman"/>
                <w:sz w:val="24"/>
                <w:szCs w:val="24"/>
              </w:rPr>
              <w:t>развитие добровольческих инициатив, вовлечение волонтеров в оказание услуг детям и семьям с детьми с РАС</w:t>
            </w:r>
          </w:p>
        </w:tc>
      </w:tr>
      <w:tr w:rsidR="00DA6789" w:rsidRPr="00F07820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B94064" w:rsidRDefault="00127490" w:rsidP="008C0C34">
            <w:pPr>
              <w:pStyle w:val="26"/>
              <w:snapToGrid w:val="0"/>
              <w:spacing w:line="240" w:lineRule="auto"/>
              <w:jc w:val="both"/>
              <w:rPr>
                <w:color w:val="FF0000"/>
              </w:rPr>
            </w:pPr>
            <w: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3F" w:rsidRDefault="00DA6789" w:rsidP="00A46A3F">
            <w:pPr>
              <w:pStyle w:val="26"/>
              <w:snapToGrid w:val="0"/>
              <w:spacing w:line="240" w:lineRule="auto"/>
              <w:rPr>
                <w:b/>
              </w:rPr>
            </w:pPr>
            <w:r w:rsidRPr="003074A0">
              <w:rPr>
                <w:b/>
              </w:rPr>
              <w:t xml:space="preserve">Внедрение социализирующих и образовательных технологий в работу с семьями, воспитывающими </w:t>
            </w:r>
            <w:r w:rsidRPr="003074A0">
              <w:rPr>
                <w:b/>
              </w:rPr>
              <w:lastRenderedPageBreak/>
              <w:t xml:space="preserve">детей с РАС </w:t>
            </w:r>
          </w:p>
          <w:p w:rsidR="00DA6789" w:rsidRPr="003074A0" w:rsidRDefault="00DA6789" w:rsidP="00A46A3F">
            <w:pPr>
              <w:pStyle w:val="26"/>
              <w:snapToGrid w:val="0"/>
              <w:spacing w:line="240" w:lineRule="auto"/>
              <w:rPr>
                <w:b/>
                <w:color w:val="FF0000"/>
              </w:rPr>
            </w:pPr>
            <w:r w:rsidRPr="003074A0">
              <w:rPr>
                <w:b/>
              </w:rPr>
              <w:t xml:space="preserve">(с элементами туризма)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89" w:rsidRPr="008678AE" w:rsidRDefault="00DA6789" w:rsidP="008C0C3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/>
              </w:rPr>
              <w:lastRenderedPageBreak/>
              <w:t xml:space="preserve">С целью подготовки детей с РАС к жизни в обществе, реализации для них образовательной программы, а также создания условий социального включения семей, воспитывающих детей с РАС, на базе </w:t>
            </w:r>
            <w:proofErr w:type="spellStart"/>
            <w:r w:rsidRPr="008678AE">
              <w:rPr>
                <w:rFonts w:ascii="Times New Roman" w:hAnsi="Times New Roman"/>
              </w:rPr>
              <w:t>социозащитных</w:t>
            </w:r>
            <w:proofErr w:type="spellEnd"/>
            <w:r w:rsidRPr="008678AE">
              <w:rPr>
                <w:rFonts w:ascii="Times New Roman" w:hAnsi="Times New Roman"/>
              </w:rPr>
              <w:t>, образовательных и медицинских организаций</w:t>
            </w:r>
            <w:r w:rsidRPr="008678AE">
              <w:rPr>
                <w:rFonts w:ascii="Times New Roman" w:hAnsi="Times New Roman" w:cs="Times New Roman"/>
              </w:rPr>
              <w:t xml:space="preserve"> будут</w:t>
            </w:r>
            <w:r w:rsidRPr="008678AE">
              <w:rPr>
                <w:rFonts w:ascii="Times New Roman" w:hAnsi="Times New Roman"/>
              </w:rPr>
              <w:t xml:space="preserve"> организованы объединения семей, воспитывающих детей с РАС </w:t>
            </w:r>
            <w:r w:rsidRPr="008678AE">
              <w:rPr>
                <w:rFonts w:ascii="Times New Roman" w:hAnsi="Times New Roman"/>
              </w:rPr>
              <w:lastRenderedPageBreak/>
              <w:t>(далее – объединение семей). В каждое объединение войдет от 10 до 15 семей, воспитывающих ребенка с РАС.</w:t>
            </w:r>
          </w:p>
          <w:p w:rsidR="00DA6789" w:rsidRPr="008678AE" w:rsidRDefault="00DA6789" w:rsidP="008C0C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Times New Roman" w:hAnsi="Times New Roman"/>
                <w:sz w:val="24"/>
                <w:szCs w:val="24"/>
              </w:rPr>
              <w:t xml:space="preserve">С учетом индивидуальных особенностей детей с РАС, вошедших в состав объединения, разрабатывается программа реабилитационных мероприятий, включающая экскурсионные поездки по региональным туристическим маршрутам. </w:t>
            </w:r>
          </w:p>
          <w:p w:rsidR="00DA6789" w:rsidRPr="008678AE" w:rsidRDefault="00DA6789" w:rsidP="008C0C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Times New Roman" w:hAnsi="Times New Roman"/>
                <w:sz w:val="24"/>
                <w:szCs w:val="24"/>
              </w:rPr>
              <w:t>Программа предусматривает 2 мероприятия в месяц (всего не менее 6 мероприятий). Специалист учреждения, курирующий работу объединения семей, решает организационные вопросы, привлекая в зависимости от содержания педагогов, психотерапевта, культуролога, музыканта и др. Также к проведению мероприятий привлекаются волонтеры.</w:t>
            </w:r>
          </w:p>
          <w:p w:rsidR="00DA6789" w:rsidRPr="008678AE" w:rsidRDefault="00DA6789" w:rsidP="008C0C34">
            <w:pPr>
              <w:ind w:firstLine="34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>Примеры мероприятий: детям рассказывают о животном мире - и они посещают контактный зоопарк, ипподром или дельфинарий; детям рассказывают о профессиях - и они посещают кондитерскую фабрику; ферму.</w:t>
            </w:r>
          </w:p>
          <w:p w:rsidR="00DA6789" w:rsidRPr="008678AE" w:rsidRDefault="00DA6789" w:rsidP="008C0C34">
            <w:pPr>
              <w:ind w:firstLine="34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>Каждое мероприятие обеспечивает для детей с РАС условия для получения новых знаний и практических навыков подготовки к жизни в обществе. До начала каждого мероприятия для родителей проводят консультации о том, как помочь ребенку в рамках мероприятия усвоить знания и навыки, эффективно взаимодействовать с ребенком.</w:t>
            </w:r>
          </w:p>
          <w:p w:rsidR="00DA6789" w:rsidRPr="008678AE" w:rsidRDefault="00DA6789" w:rsidP="008C0C34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8678AE">
              <w:rPr>
                <w:rFonts w:ascii="Times New Roman" w:hAnsi="Times New Roman" w:cs="Times New Roman"/>
              </w:rPr>
              <w:t xml:space="preserve">В 2017 году планируется создать объединения семей на базе ГБУ «Курганский реабилитационный центр для детей и подростков с ограниченными возможностями», ГБУ «Шадринский реабилитационный центр для детей и подростков с ограниченными возможностями». </w:t>
            </w:r>
            <w:proofErr w:type="gramStart"/>
            <w:r w:rsidRPr="008678AE">
              <w:rPr>
                <w:rFonts w:ascii="Times New Roman" w:hAnsi="Times New Roman" w:cs="Times New Roman"/>
              </w:rPr>
              <w:t xml:space="preserve">Средства Фонда планируется  привлечь для приобретения путевок по выбранным маршрутам: в контактный зоопарк (г. Курган), дельфинарий (г. Тюмень), на кондитерскую фабрику (г. Челябинск), эко-тропа (Белозерский район), Курганский ипподром (г. </w:t>
            </w:r>
            <w:r w:rsidRPr="008678AE">
              <w:rPr>
                <w:rFonts w:ascii="Times New Roman" w:hAnsi="Times New Roman" w:cs="Times New Roman"/>
                <w:color w:val="000000" w:themeColor="text1"/>
              </w:rPr>
              <w:t>Курган).</w:t>
            </w:r>
            <w:proofErr w:type="gramEnd"/>
          </w:p>
          <w:p w:rsidR="00DA6789" w:rsidRPr="008678AE" w:rsidRDefault="00DA6789" w:rsidP="008C0C34">
            <w:pPr>
              <w:ind w:firstLine="34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 xml:space="preserve">В 2018 году объединения будут созданы на базе ГБУДО «Центр помощи детям», ГКУ «Шадринский областной психоневрологический диспансер». Средства Фонда планируется привлечь на аналогичные цели. </w:t>
            </w:r>
          </w:p>
          <w:p w:rsidR="00DA6789" w:rsidRPr="008678AE" w:rsidRDefault="00DA6789" w:rsidP="008C0C34">
            <w:pPr>
              <w:ind w:firstLine="34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DA6789" w:rsidRPr="008678AE" w:rsidRDefault="00DA6789" w:rsidP="008C0C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Times New Roman" w:hAnsi="Times New Roman"/>
                <w:sz w:val="24"/>
                <w:szCs w:val="24"/>
              </w:rPr>
              <w:t>- увеличение числа детей с РАС, получивших реабилитационные, социальные, образовательные услуги</w:t>
            </w:r>
            <w:r w:rsidR="008678AE">
              <w:rPr>
                <w:rFonts w:ascii="Times New Roman" w:hAnsi="Times New Roman"/>
                <w:sz w:val="24"/>
                <w:szCs w:val="24"/>
              </w:rPr>
              <w:t xml:space="preserve">, не менее </w:t>
            </w:r>
            <w:r w:rsidRPr="008678AE">
              <w:rPr>
                <w:rFonts w:ascii="Times New Roman" w:hAnsi="Times New Roman"/>
                <w:sz w:val="24"/>
                <w:szCs w:val="24"/>
              </w:rPr>
              <w:t>чем на 25 детей ежегодно;</w:t>
            </w:r>
          </w:p>
          <w:p w:rsidR="00DA6789" w:rsidRPr="008678AE" w:rsidRDefault="00DA6789" w:rsidP="008C0C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Times New Roman" w:hAnsi="Times New Roman"/>
                <w:sz w:val="24"/>
                <w:szCs w:val="24"/>
              </w:rPr>
              <w:t>-  увеличение числа детей с РАС, получивших услуги с сопровождением родителей</w:t>
            </w:r>
            <w:r w:rsidR="008678AE">
              <w:rPr>
                <w:rFonts w:ascii="Times New Roman" w:hAnsi="Times New Roman"/>
                <w:sz w:val="24"/>
                <w:szCs w:val="24"/>
              </w:rPr>
              <w:t>, не менее</w:t>
            </w:r>
            <w:r w:rsidRPr="008678AE">
              <w:rPr>
                <w:rFonts w:ascii="Times New Roman" w:hAnsi="Times New Roman"/>
                <w:sz w:val="24"/>
                <w:szCs w:val="24"/>
              </w:rPr>
              <w:t xml:space="preserve"> чем на 25 детей ежегодно;</w:t>
            </w:r>
          </w:p>
          <w:p w:rsidR="00DA6789" w:rsidRPr="008678AE" w:rsidRDefault="00DA6789" w:rsidP="008C0C3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>-  увеличение числа специалистов,  осуществляющих предоставление реабилитационных, образовательных, социальных услуг детям с РАС и семь</w:t>
            </w:r>
            <w:r w:rsidR="008678AE">
              <w:rPr>
                <w:rFonts w:ascii="Times New Roman" w:hAnsi="Times New Roman" w:cs="Times New Roman"/>
              </w:rPr>
              <w:t xml:space="preserve">ям, их воспитывающим, не менее </w:t>
            </w:r>
            <w:r w:rsidRPr="008678AE">
              <w:rPr>
                <w:rFonts w:ascii="Times New Roman" w:hAnsi="Times New Roman" w:cs="Times New Roman"/>
              </w:rPr>
              <w:t>чем на 5 человек ежегодно;</w:t>
            </w:r>
          </w:p>
          <w:p w:rsidR="00DA6789" w:rsidRPr="008678AE" w:rsidRDefault="00DA6789" w:rsidP="008C0C34">
            <w:pPr>
              <w:ind w:firstLine="34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>-  обучение родителей (законных представителей) навыкам эффективного взаимодействия с ребенком с РАС, не менее 30 родителей;</w:t>
            </w:r>
          </w:p>
          <w:p w:rsidR="00DA6789" w:rsidRPr="003074A0" w:rsidRDefault="00DA6789" w:rsidP="008C0C3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8678AE">
              <w:rPr>
                <w:rFonts w:ascii="Times New Roman" w:hAnsi="Times New Roman" w:cs="Times New Roman"/>
              </w:rPr>
              <w:t>- вовлечение волонтеров, НКО в оказание услуг детям и семьям с детьми с РАС</w:t>
            </w:r>
          </w:p>
        </w:tc>
      </w:tr>
      <w:tr w:rsidR="00DA6789" w:rsidRPr="00321A49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321A49" w:rsidRDefault="00127490" w:rsidP="008C0C34">
            <w:pPr>
              <w:pStyle w:val="26"/>
              <w:snapToGrid w:val="0"/>
              <w:spacing w:line="240" w:lineRule="auto"/>
              <w:ind w:right="21"/>
            </w:pPr>
            <w:r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321A49" w:rsidRDefault="00DA6789" w:rsidP="008C0C34">
            <w:pPr>
              <w:pStyle w:val="26"/>
              <w:snapToGrid w:val="0"/>
              <w:spacing w:line="240" w:lineRule="auto"/>
            </w:pPr>
            <w:r w:rsidRPr="00321A49">
              <w:t>Проведение постоянно действующего семинара-</w:t>
            </w:r>
            <w:r w:rsidRPr="00321A49">
              <w:lastRenderedPageBreak/>
              <w:t>практикума для родителей, воспитывающих детей с РАС, «Родительская академия»</w:t>
            </w:r>
          </w:p>
          <w:p w:rsidR="00DA6789" w:rsidRPr="00321A49" w:rsidRDefault="00DA6789" w:rsidP="008C0C34">
            <w:pPr>
              <w:pStyle w:val="26"/>
              <w:snapToGrid w:val="0"/>
              <w:spacing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89" w:rsidRPr="00321A49" w:rsidRDefault="00DA6789" w:rsidP="008678AE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1A49">
              <w:rPr>
                <w:rFonts w:ascii="Times New Roman" w:hAnsi="Times New Roman" w:cs="Times New Roman"/>
              </w:rPr>
              <w:lastRenderedPageBreak/>
              <w:t xml:space="preserve">Программа постоянно действующего семинара-практикума для родителей воспитывающих детей с РАС, «Родительская академия» включает цикл теоретических и практических занятий (18 часов). В ходе занятий родители получат знания о </w:t>
            </w:r>
            <w:r w:rsidRPr="00321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признаках </w:t>
            </w:r>
            <w:r w:rsidRPr="00321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аутичного типа развития, формах и направлениях коррекционных занятий для ребенка, особенностях воспитания и перспективах реабилитационной работы с такими детьми. На практических занятиях родителям помогут принять то, что их ребенок страдает аутизмом; отработают навыки </w:t>
            </w:r>
            <w:r w:rsidRPr="00321A49">
              <w:rPr>
                <w:rFonts w:ascii="Times New Roman" w:hAnsi="Times New Roman" w:cs="Times New Roman"/>
                <w:color w:val="000000"/>
              </w:rPr>
              <w:t>организации целенаправленного поведения ребенка-</w:t>
            </w:r>
            <w:proofErr w:type="spellStart"/>
            <w:r w:rsidRPr="00321A49">
              <w:rPr>
                <w:rFonts w:ascii="Times New Roman" w:hAnsi="Times New Roman" w:cs="Times New Roman"/>
                <w:color w:val="000000"/>
              </w:rPr>
              <w:t>аутиста</w:t>
            </w:r>
            <w:proofErr w:type="spellEnd"/>
            <w:r w:rsidRPr="00321A49">
              <w:rPr>
                <w:rFonts w:ascii="Times New Roman" w:hAnsi="Times New Roman" w:cs="Times New Roman"/>
                <w:color w:val="000000"/>
              </w:rPr>
              <w:t>, формирования его стереотипного поведения в определенных ситуациях.</w:t>
            </w:r>
          </w:p>
          <w:p w:rsidR="00DA6789" w:rsidRPr="00321A49" w:rsidRDefault="00DA6789" w:rsidP="008678AE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семинара-практикума обеспечивают специалисты </w:t>
            </w:r>
            <w:r w:rsidRPr="00321A49">
              <w:rPr>
                <w:rFonts w:ascii="Times New Roman" w:hAnsi="Times New Roman" w:cs="Times New Roman"/>
              </w:rPr>
              <w:t>ГБУ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A49">
              <w:rPr>
                <w:rFonts w:ascii="Times New Roman" w:hAnsi="Times New Roman" w:cs="Times New Roman"/>
              </w:rPr>
              <w:t>ДО</w:t>
            </w:r>
            <w:proofErr w:type="gramEnd"/>
            <w:r w:rsidRPr="00321A4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21A49">
              <w:rPr>
                <w:rFonts w:ascii="Times New Roman" w:hAnsi="Times New Roman" w:cs="Times New Roman"/>
              </w:rPr>
              <w:t>Центр</w:t>
            </w:r>
            <w:proofErr w:type="gramEnd"/>
            <w:r w:rsidRPr="00321A49">
              <w:rPr>
                <w:rFonts w:ascii="Times New Roman" w:hAnsi="Times New Roman" w:cs="Times New Roman"/>
              </w:rPr>
              <w:t xml:space="preserve"> помощи детям»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6789" w:rsidRPr="00321A49" w:rsidRDefault="00DA6789" w:rsidP="008678AE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21A49">
              <w:rPr>
                <w:rFonts w:ascii="Times New Roman" w:hAnsi="Times New Roman" w:cs="Times New Roman"/>
                <w:color w:val="000000"/>
              </w:rPr>
              <w:t>Реализация мероприятия обеспечит:</w:t>
            </w:r>
          </w:p>
          <w:p w:rsidR="00DA6789" w:rsidRDefault="00DA6789" w:rsidP="008678AE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321A49">
              <w:rPr>
                <w:rFonts w:ascii="Times New Roman" w:hAnsi="Times New Roman" w:cs="Times New Roman"/>
              </w:rPr>
              <w:t xml:space="preserve">- охват ежегодно не менее </w:t>
            </w:r>
            <w:r>
              <w:rPr>
                <w:rFonts w:ascii="Times New Roman" w:hAnsi="Times New Roman" w:cs="Times New Roman"/>
              </w:rPr>
              <w:t>40</w:t>
            </w:r>
            <w:r w:rsidRPr="00321A49">
              <w:rPr>
                <w:rFonts w:ascii="Times New Roman" w:hAnsi="Times New Roman" w:cs="Times New Roman"/>
              </w:rPr>
              <w:t xml:space="preserve"> родителей, воспитывающих детей с РАС;</w:t>
            </w:r>
          </w:p>
          <w:p w:rsidR="00DA6789" w:rsidRPr="00963D1A" w:rsidRDefault="00DA6789" w:rsidP="008678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 xml:space="preserve">содействие в обучении родителей методам коммуникативного взаимодействия, помощи детям с РАС; </w:t>
            </w:r>
          </w:p>
          <w:p w:rsidR="00DA6789" w:rsidRDefault="00DA6789" w:rsidP="008678AE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321A49">
              <w:rPr>
                <w:rFonts w:ascii="Times New Roman" w:hAnsi="Times New Roman" w:cs="Times New Roman"/>
              </w:rPr>
              <w:t>- улучшение социального самочувствия и психологического климата в семьях, вос</w:t>
            </w:r>
            <w:r>
              <w:rPr>
                <w:rFonts w:ascii="Times New Roman" w:hAnsi="Times New Roman" w:cs="Times New Roman"/>
              </w:rPr>
              <w:t>питывающих детей с РАС – участниках мероприятия</w:t>
            </w:r>
            <w:r w:rsidR="00491562">
              <w:rPr>
                <w:rFonts w:ascii="Times New Roman" w:hAnsi="Times New Roman" w:cs="Times New Roman"/>
              </w:rPr>
              <w:t>;</w:t>
            </w:r>
          </w:p>
          <w:p w:rsidR="00491562" w:rsidRPr="00491562" w:rsidRDefault="00491562" w:rsidP="008678AE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491562">
              <w:rPr>
                <w:rFonts w:ascii="Times New Roman" w:hAnsi="Times New Roman" w:cs="Times New Roman"/>
              </w:rPr>
              <w:t>- поддержку семей с детьми-</w:t>
            </w:r>
            <w:proofErr w:type="spellStart"/>
            <w:r w:rsidRPr="00491562">
              <w:rPr>
                <w:rFonts w:ascii="Times New Roman" w:hAnsi="Times New Roman" w:cs="Times New Roman"/>
              </w:rPr>
              <w:t>аутистами</w:t>
            </w:r>
            <w:proofErr w:type="spellEnd"/>
            <w:r w:rsidRPr="00491562">
              <w:rPr>
                <w:rFonts w:ascii="Times New Roman" w:hAnsi="Times New Roman" w:cs="Times New Roman"/>
              </w:rPr>
              <w:t>, преодоление их изолированности, создание условий для самореализации родителей детей с РАС в общественной деятельности</w:t>
            </w:r>
          </w:p>
        </w:tc>
      </w:tr>
      <w:tr w:rsidR="00DA6789" w:rsidRPr="00F66542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F66542" w:rsidRDefault="00127490" w:rsidP="008C0C34">
            <w:pPr>
              <w:pStyle w:val="26"/>
              <w:snapToGrid w:val="0"/>
              <w:spacing w:line="240" w:lineRule="auto"/>
              <w:ind w:right="21"/>
            </w:pPr>
            <w: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F66542" w:rsidRDefault="00DA6789" w:rsidP="008C0C34">
            <w:pPr>
              <w:pStyle w:val="26"/>
              <w:snapToGrid w:val="0"/>
              <w:spacing w:line="240" w:lineRule="auto"/>
            </w:pPr>
            <w:r w:rsidRPr="00F66542">
              <w:t>Развитие системы клубной работы для семей, воспитывающих ребенка с РАС</w:t>
            </w:r>
          </w:p>
          <w:p w:rsidR="00DA6789" w:rsidRPr="00F66542" w:rsidRDefault="00DA6789" w:rsidP="008C0C34">
            <w:pPr>
              <w:pStyle w:val="26"/>
              <w:snapToGrid w:val="0"/>
              <w:spacing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89" w:rsidRPr="00F66542" w:rsidRDefault="00DA6789" w:rsidP="008678AE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66542">
              <w:rPr>
                <w:rFonts w:ascii="Times New Roman" w:hAnsi="Times New Roman" w:cs="Times New Roman"/>
              </w:rPr>
              <w:t>Родительский клуб – это эффективный  формат психолого-педагогической работы, который помогает  родителям   получить новые знания, профессиональную психологическую и методическую поддержку и разрешить трудности в поведении и развитии ребенка.</w:t>
            </w:r>
          </w:p>
          <w:p w:rsidR="00DA6789" w:rsidRPr="00F66542" w:rsidRDefault="00DA6789" w:rsidP="008678AE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66542">
              <w:rPr>
                <w:rFonts w:ascii="Times New Roman" w:hAnsi="Times New Roman" w:cs="Times New Roman"/>
              </w:rPr>
              <w:t xml:space="preserve">В рамках мероприятия планируется создать клубы семей, воспитывающих ребенка с РАС. Родительские клубы будут созданы на базе учреждений, осуществляющих непосредственную социально-реабилитационную помощь детям с РАС и семьям, их воспитывающих - ГБУ </w:t>
            </w:r>
            <w:proofErr w:type="gramStart"/>
            <w:r w:rsidRPr="00F66542">
              <w:rPr>
                <w:rFonts w:ascii="Times New Roman" w:hAnsi="Times New Roman" w:cs="Times New Roman"/>
              </w:rPr>
              <w:t>ДО</w:t>
            </w:r>
            <w:proofErr w:type="gramEnd"/>
            <w:r w:rsidRPr="00F6654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6654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F66542">
              <w:rPr>
                <w:rFonts w:ascii="Times New Roman" w:hAnsi="Times New Roman" w:cs="Times New Roman"/>
              </w:rPr>
              <w:t xml:space="preserve"> помощи детям», ГБУ «Курганский реабилитационный центр для детей и подростков с ограниченными возможностями», ГБУ «Шадринский реабилитационный центр для детей и подростков с ограниченными возможностями». </w:t>
            </w:r>
          </w:p>
          <w:p w:rsidR="00DA6789" w:rsidRPr="00F66542" w:rsidRDefault="00DA6789" w:rsidP="008678AE">
            <w:pPr>
              <w:ind w:firstLine="34"/>
              <w:rPr>
                <w:rFonts w:ascii="Times New Roman" w:hAnsi="Times New Roman" w:cs="Times New Roman"/>
              </w:rPr>
            </w:pPr>
            <w:r w:rsidRPr="00F66542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DA6789" w:rsidRPr="00F66542" w:rsidRDefault="00DA6789" w:rsidP="008678AE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F66542">
              <w:rPr>
                <w:rFonts w:ascii="Times New Roman" w:hAnsi="Times New Roman" w:cs="Times New Roman"/>
              </w:rPr>
              <w:t>- охват ежегодно не менее 30 родителей, воспитывающих детей с РАС;</w:t>
            </w:r>
          </w:p>
          <w:p w:rsidR="00DA6789" w:rsidRPr="00F66542" w:rsidRDefault="00DA6789" w:rsidP="008678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42">
              <w:rPr>
                <w:rFonts w:ascii="Times New Roman" w:hAnsi="Times New Roman"/>
                <w:sz w:val="24"/>
                <w:szCs w:val="24"/>
              </w:rPr>
              <w:t xml:space="preserve">- содействие в обучении родителей методам коммуникативного взаимодействия, помощи детям с РАС; </w:t>
            </w:r>
          </w:p>
          <w:p w:rsidR="00DA6789" w:rsidRPr="00F66542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 п</w:t>
            </w:r>
            <w:r w:rsidRPr="00F66542">
              <w:t>оддержк</w:t>
            </w:r>
            <w:r>
              <w:t>у</w:t>
            </w:r>
            <w:r w:rsidRPr="00F66542">
              <w:t xml:space="preserve"> семей с детьми-</w:t>
            </w:r>
            <w:proofErr w:type="spellStart"/>
            <w:r w:rsidRPr="00F66542">
              <w:t>аутистами</w:t>
            </w:r>
            <w:proofErr w:type="spellEnd"/>
            <w:r w:rsidRPr="00F66542">
              <w:t>, преодоление их изолированности, создание условий для самореализации родителей детей с РАС в общественной деятельности</w:t>
            </w:r>
            <w:r>
              <w:t>;</w:t>
            </w:r>
          </w:p>
          <w:p w:rsidR="00DA6789" w:rsidRPr="00F66542" w:rsidRDefault="00DA6789" w:rsidP="00F6654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F66542">
              <w:rPr>
                <w:rFonts w:ascii="Times New Roman" w:hAnsi="Times New Roman"/>
                <w:sz w:val="24"/>
                <w:szCs w:val="24"/>
              </w:rPr>
              <w:t>поддержку групп родительской взаимопомощи, с целью социального включения се</w:t>
            </w:r>
            <w:r>
              <w:rPr>
                <w:rFonts w:ascii="Times New Roman" w:hAnsi="Times New Roman"/>
                <w:sz w:val="24"/>
                <w:szCs w:val="24"/>
              </w:rPr>
              <w:t>мей, воспитывающих детей с РАС</w:t>
            </w:r>
          </w:p>
        </w:tc>
      </w:tr>
      <w:tr w:rsidR="00DA6789" w:rsidRPr="0054729A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54729A" w:rsidRDefault="00127490" w:rsidP="008C0C34">
            <w:pPr>
              <w:pStyle w:val="af2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54729A" w:rsidRDefault="00DA6789" w:rsidP="001C1FA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54729A">
              <w:rPr>
                <w:rFonts w:ascii="Times New Roman" w:hAnsi="Times New Roman" w:cs="Times New Roman"/>
              </w:rPr>
              <w:t>Организация волонтерской помощи семьям с РАС через деятельность волонтерского студенческого отряда «Особые люди»</w:t>
            </w:r>
          </w:p>
          <w:p w:rsidR="00DA6789" w:rsidRPr="0054729A" w:rsidRDefault="00DA6789" w:rsidP="008C0C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6789" w:rsidRPr="0054729A" w:rsidRDefault="00DA6789" w:rsidP="008C0C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89" w:rsidRPr="0054729A" w:rsidRDefault="00DA6789" w:rsidP="008678AE">
            <w:pPr>
              <w:pStyle w:val="26"/>
              <w:snapToGrid w:val="0"/>
              <w:spacing w:line="240" w:lineRule="auto"/>
              <w:jc w:val="both"/>
            </w:pPr>
            <w:r w:rsidRPr="0054729A">
              <w:lastRenderedPageBreak/>
              <w:t xml:space="preserve">Студенческий отряд волонтеров «Особые люди» действует на базе ФГБОУ ВПО «Курганский государственный университет». В его состав входят студенты специальностей – психология, биология, дефектология, социология, социальная работа и др. </w:t>
            </w:r>
          </w:p>
          <w:p w:rsidR="00DA6789" w:rsidRPr="00F66542" w:rsidRDefault="00DA6789" w:rsidP="008678AE">
            <w:pPr>
              <w:pStyle w:val="26"/>
              <w:snapToGrid w:val="0"/>
              <w:spacing w:line="240" w:lineRule="auto"/>
              <w:jc w:val="both"/>
              <w:rPr>
                <w:color w:val="282828"/>
              </w:rPr>
            </w:pPr>
            <w:r w:rsidRPr="0054729A">
              <w:t xml:space="preserve">В рамках мероприятия планируется организовать </w:t>
            </w:r>
            <w:r w:rsidRPr="0054729A">
              <w:rPr>
                <w:bCs/>
                <w:color w:val="282828"/>
              </w:rPr>
              <w:t>волонтерские встречи</w:t>
            </w:r>
            <w:r w:rsidRPr="0054729A">
              <w:rPr>
                <w:color w:val="282828"/>
              </w:rPr>
              <w:t xml:space="preserve"> с детьми с РАС, где </w:t>
            </w:r>
            <w:r>
              <w:rPr>
                <w:color w:val="282828"/>
              </w:rPr>
              <w:t>создаются условия для</w:t>
            </w:r>
            <w:r w:rsidRPr="0054729A">
              <w:rPr>
                <w:color w:val="282828"/>
                <w:shd w:val="clear" w:color="auto" w:fill="FFFFFF"/>
              </w:rPr>
              <w:t xml:space="preserve"> развити</w:t>
            </w:r>
            <w:r>
              <w:rPr>
                <w:color w:val="282828"/>
                <w:shd w:val="clear" w:color="auto" w:fill="FFFFFF"/>
              </w:rPr>
              <w:t>я их</w:t>
            </w:r>
            <w:r w:rsidRPr="0054729A">
              <w:rPr>
                <w:color w:val="282828"/>
                <w:shd w:val="clear" w:color="auto" w:fill="FFFFFF"/>
              </w:rPr>
              <w:t xml:space="preserve"> самостоятельности, коммуникативной функции</w:t>
            </w:r>
            <w:r>
              <w:rPr>
                <w:color w:val="282828"/>
                <w:shd w:val="clear" w:color="auto" w:fill="FFFFFF"/>
              </w:rPr>
              <w:t xml:space="preserve"> и</w:t>
            </w:r>
            <w:r w:rsidRPr="0054729A">
              <w:rPr>
                <w:color w:val="282828"/>
                <w:shd w:val="clear" w:color="auto" w:fill="FFFFFF"/>
              </w:rPr>
              <w:t xml:space="preserve"> бытовых навыков. Опыт таких встреч значим эмоционально как для самих детей, так и для родителей, волонтеров. Волонтерские встречи несут для детей с РАС значительный развивающий потенциал. </w:t>
            </w:r>
          </w:p>
          <w:p w:rsidR="00DA6789" w:rsidRDefault="00DA6789" w:rsidP="008678AE">
            <w:pPr>
              <w:ind w:firstLine="34"/>
              <w:rPr>
                <w:rFonts w:ascii="Times New Roman" w:hAnsi="Times New Roman" w:cs="Times New Roman"/>
              </w:rPr>
            </w:pPr>
            <w:r w:rsidRPr="0054729A">
              <w:rPr>
                <w:rFonts w:ascii="Times New Roman" w:hAnsi="Times New Roman" w:cs="Times New Roman"/>
              </w:rPr>
              <w:lastRenderedPageBreak/>
              <w:t>Реализация мероприятия обеспечит:</w:t>
            </w:r>
          </w:p>
          <w:p w:rsidR="00DA6789" w:rsidRDefault="00DA6789" w:rsidP="008678AE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F66542">
              <w:rPr>
                <w:rFonts w:ascii="Times New Roman" w:hAnsi="Times New Roman" w:cs="Times New Roman"/>
              </w:rPr>
              <w:t xml:space="preserve">- охват ежегодно не менее </w:t>
            </w:r>
            <w:r>
              <w:rPr>
                <w:rFonts w:ascii="Times New Roman" w:hAnsi="Times New Roman" w:cs="Times New Roman"/>
              </w:rPr>
              <w:t>10 детей с РАС, 1</w:t>
            </w:r>
            <w:r w:rsidRPr="00F66542">
              <w:rPr>
                <w:rFonts w:ascii="Times New Roman" w:hAnsi="Times New Roman" w:cs="Times New Roman"/>
              </w:rPr>
              <w:t>0 родителей, воспитывающих детей с РАС</w:t>
            </w:r>
            <w:r>
              <w:rPr>
                <w:rFonts w:ascii="Times New Roman" w:hAnsi="Times New Roman" w:cs="Times New Roman"/>
              </w:rPr>
              <w:t>, и 15 волонтеров</w:t>
            </w:r>
            <w:r w:rsidRPr="00F66542">
              <w:rPr>
                <w:rFonts w:ascii="Times New Roman" w:hAnsi="Times New Roman" w:cs="Times New Roman"/>
              </w:rPr>
              <w:t>;</w:t>
            </w:r>
          </w:p>
          <w:p w:rsidR="00DA6789" w:rsidRPr="00F224BA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>
              <w:t>- охват адаптивными услугами не менее 10 детей с РАС ежегодно;</w:t>
            </w:r>
          </w:p>
          <w:p w:rsidR="00DA6789" w:rsidRPr="00F224BA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 </w:t>
            </w:r>
            <w:r w:rsidRPr="00F224BA">
              <w:t>созда</w:t>
            </w:r>
            <w:r>
              <w:t xml:space="preserve">ние </w:t>
            </w:r>
            <w:r w:rsidRPr="00F224BA">
              <w:t>услови</w:t>
            </w:r>
            <w:r>
              <w:t>й</w:t>
            </w:r>
            <w:r w:rsidRPr="00F224BA">
              <w:t xml:space="preserve"> для развития и адаптации к жизни в обществе детей</w:t>
            </w:r>
            <w:r>
              <w:t xml:space="preserve"> с РАС;</w:t>
            </w:r>
          </w:p>
          <w:p w:rsidR="00DA6789" w:rsidRPr="0054729A" w:rsidRDefault="00DA6789" w:rsidP="008678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>вовлечение вол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онтеров 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>в оказание услуг детям и семьям с детьми с РАС;</w:t>
            </w:r>
          </w:p>
          <w:p w:rsidR="00DA6789" w:rsidRPr="0054729A" w:rsidRDefault="00DA6789" w:rsidP="00277BFF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54729A">
              <w:rPr>
                <w:rFonts w:ascii="Times New Roman" w:hAnsi="Times New Roman" w:cs="Times New Roman"/>
              </w:rPr>
              <w:t>- открытое дружественное отношение общества к детям с РАС</w:t>
            </w:r>
          </w:p>
        </w:tc>
      </w:tr>
      <w:tr w:rsidR="00DA6789" w:rsidRPr="00CA2B33" w:rsidTr="00CA2B3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89" w:rsidRPr="00CA2B33" w:rsidRDefault="00DA6789" w:rsidP="0064567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A2B33">
              <w:rPr>
                <w:rFonts w:ascii="Times New Roman" w:hAnsi="Times New Roman" w:cs="Times New Roman"/>
                <w:b/>
              </w:rPr>
              <w:lastRenderedPageBreak/>
              <w:t>4. Повышение информированности населения о детях с РАС, формирование дружест</w:t>
            </w:r>
            <w:r>
              <w:rPr>
                <w:rFonts w:ascii="Times New Roman" w:hAnsi="Times New Roman" w:cs="Times New Roman"/>
                <w:b/>
              </w:rPr>
              <w:t xml:space="preserve">венного отношения к таким детям </w:t>
            </w:r>
          </w:p>
        </w:tc>
      </w:tr>
      <w:tr w:rsidR="00DA6789" w:rsidRPr="00EC45E0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713FB2" w:rsidRDefault="00127490" w:rsidP="008C0C34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713FB2" w:rsidRDefault="00DA6789" w:rsidP="00CA2B33">
            <w:pPr>
              <w:pStyle w:val="af2"/>
              <w:snapToGrid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Акция «Зажги синим», посвященная </w:t>
            </w:r>
            <w:r w:rsidRPr="00713FB2">
              <w:rPr>
                <w:rFonts w:ascii="Times New Roman" w:hAnsi="Times New Roman" w:cs="Times New Roman"/>
                <w:szCs w:val="24"/>
              </w:rPr>
              <w:t>Международному дню распространения информации об аутизме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89" w:rsidRDefault="00DA6789" w:rsidP="008678AE">
            <w:pPr>
              <w:pStyle w:val="26"/>
              <w:tabs>
                <w:tab w:val="left" w:pos="378"/>
              </w:tabs>
              <w:snapToGrid w:val="0"/>
              <w:spacing w:line="240" w:lineRule="auto"/>
              <w:jc w:val="both"/>
            </w:pPr>
            <w:r w:rsidRPr="00713FB2">
              <w:t xml:space="preserve">Ежегодно 2 апреля проводится международная акция «Зажги синим», посвященная Международному дню распространения информации об аутизме. Акция проводится в целях привлечения внимания общественности к проблеме аутизма. </w:t>
            </w:r>
          </w:p>
          <w:p w:rsidR="00DA6789" w:rsidRDefault="00DA6789" w:rsidP="008678AE">
            <w:pPr>
              <w:pStyle w:val="26"/>
              <w:tabs>
                <w:tab w:val="left" w:pos="378"/>
              </w:tabs>
              <w:snapToGrid w:val="0"/>
              <w:spacing w:line="240" w:lineRule="auto"/>
              <w:jc w:val="both"/>
            </w:pPr>
            <w:r>
              <w:t>В Курганской области акцию «Зажги синим» планируется провести с использованием технологии «день единых действий», что обеспечит участие не менее 2 тысяч человек.</w:t>
            </w:r>
          </w:p>
          <w:p w:rsidR="00DA6789" w:rsidRDefault="00DA6789" w:rsidP="008678AE">
            <w:pPr>
              <w:pStyle w:val="26"/>
              <w:tabs>
                <w:tab w:val="left" w:pos="378"/>
              </w:tabs>
              <w:snapToGrid w:val="0"/>
              <w:spacing w:line="240" w:lineRule="auto"/>
              <w:jc w:val="both"/>
            </w:pPr>
            <w:r w:rsidRPr="00713FB2">
              <w:t xml:space="preserve">К </w:t>
            </w:r>
            <w:r>
              <w:t xml:space="preserve">проведению акции </w:t>
            </w:r>
            <w:r w:rsidRPr="00713FB2">
              <w:t xml:space="preserve">будут привлечены </w:t>
            </w:r>
            <w:r>
              <w:t xml:space="preserve">молодежные </w:t>
            </w:r>
            <w:r w:rsidRPr="00713FB2">
              <w:t>волонтер</w:t>
            </w:r>
            <w:r>
              <w:t>ские организации</w:t>
            </w:r>
            <w:r w:rsidRPr="00713FB2">
              <w:t>,</w:t>
            </w:r>
            <w:r>
              <w:t xml:space="preserve"> семьи, воспитывающие детей с РАС, специалисты социальной сферы, работающие с детьми с РАС.</w:t>
            </w:r>
          </w:p>
          <w:p w:rsidR="00DA6789" w:rsidRDefault="00DA6789" w:rsidP="008678AE">
            <w:pPr>
              <w:pStyle w:val="26"/>
              <w:tabs>
                <w:tab w:val="left" w:pos="378"/>
              </w:tabs>
              <w:snapToGrid w:val="0"/>
              <w:spacing w:line="240" w:lineRule="auto"/>
              <w:jc w:val="both"/>
            </w:pPr>
            <w:r>
              <w:t>Акция будет освещаться региональными СМИ.</w:t>
            </w:r>
          </w:p>
          <w:p w:rsidR="00DA6789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FB2">
              <w:t>Реализация мероприятия обеспечит:</w:t>
            </w:r>
          </w:p>
          <w:p w:rsidR="00DA6789" w:rsidRPr="00713FB2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 охват информированием о </w:t>
            </w:r>
            <w:r w:rsidRPr="00963D1A">
              <w:t>проблемах детей с РАС</w:t>
            </w:r>
            <w:r>
              <w:t xml:space="preserve"> не менее 2000 человек ежегодно;</w:t>
            </w:r>
          </w:p>
          <w:p w:rsidR="00DA6789" w:rsidRPr="00963D1A" w:rsidRDefault="00DA6789" w:rsidP="008678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B2">
              <w:t>-</w:t>
            </w:r>
            <w:r>
              <w:t> 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>просвещение населения о проблемах детей с РАС,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 xml:space="preserve">формирование к ним дружественного отношения; </w:t>
            </w:r>
          </w:p>
          <w:p w:rsidR="00A46A3F" w:rsidRPr="00A46A3F" w:rsidRDefault="00DA6789" w:rsidP="008678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>вовлечение волонтеров, НКО в оказание услуг детям и семьям с детьми с РАС</w:t>
            </w:r>
          </w:p>
        </w:tc>
      </w:tr>
      <w:tr w:rsidR="00DA6789" w:rsidRPr="002E756C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2E756C" w:rsidRDefault="00127490" w:rsidP="008C0C34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2E756C" w:rsidRDefault="00DA6789" w:rsidP="008C0C34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</w:rPr>
            </w:pPr>
            <w:r w:rsidRPr="002E756C">
              <w:rPr>
                <w:rFonts w:ascii="Times New Roman" w:hAnsi="Times New Roman" w:cs="Times New Roman"/>
              </w:rPr>
              <w:t>«</w:t>
            </w:r>
            <w:r w:rsidR="00491562">
              <w:rPr>
                <w:rFonts w:ascii="Times New Roman" w:hAnsi="Times New Roman" w:cs="Times New Roman"/>
              </w:rPr>
              <w:t>Уроки человечности</w:t>
            </w:r>
            <w:r w:rsidRPr="002E756C">
              <w:rPr>
                <w:rFonts w:ascii="Times New Roman" w:hAnsi="Times New Roman" w:cs="Times New Roman"/>
              </w:rPr>
              <w:t xml:space="preserve">» для обучающихся </w:t>
            </w:r>
            <w:r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Pr="002E756C">
              <w:rPr>
                <w:rFonts w:ascii="Times New Roman" w:hAnsi="Times New Roman" w:cs="Times New Roman"/>
              </w:rPr>
              <w:t>(старших школьников, студентов)</w:t>
            </w:r>
          </w:p>
          <w:p w:rsidR="00DA6789" w:rsidRPr="002E756C" w:rsidRDefault="00DA6789" w:rsidP="008C0C34">
            <w:pPr>
              <w:pStyle w:val="af2"/>
              <w:snapToGrid w:val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89" w:rsidRPr="00645679" w:rsidRDefault="00DA6789" w:rsidP="008678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679">
              <w:rPr>
                <w:rStyle w:val="apple-converted-space"/>
                <w:rFonts w:ascii="Times New Roman" w:hAnsi="Times New Roman"/>
                <w:color w:val="2C3E50"/>
                <w:sz w:val="24"/>
                <w:szCs w:val="24"/>
              </w:rPr>
              <w:t xml:space="preserve">Целью мероприятия является </w:t>
            </w:r>
            <w:r w:rsidRPr="00645679">
              <w:rPr>
                <w:rFonts w:ascii="Times New Roman" w:hAnsi="Times New Roman"/>
                <w:color w:val="2C3E50"/>
                <w:sz w:val="24"/>
                <w:szCs w:val="24"/>
              </w:rPr>
              <w:t xml:space="preserve">создание условий для формирования духовно-нравственных ценностей у обучающихся, </w:t>
            </w:r>
            <w:r w:rsidRPr="00645679">
              <w:rPr>
                <w:rFonts w:ascii="Times New Roman" w:hAnsi="Times New Roman"/>
                <w:sz w:val="24"/>
                <w:szCs w:val="24"/>
              </w:rPr>
              <w:t>дружественного отношения к людям с ограниченными возможностями здоровья, в том числе к детям с РАС.</w:t>
            </w:r>
            <w:proofErr w:type="gramEnd"/>
          </w:p>
          <w:p w:rsidR="00DA6789" w:rsidRDefault="00DA6789" w:rsidP="008678AE">
            <w:pPr>
              <w:ind w:firstLine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Каждый «урок человечности» состоит из 2 блоков. Первый блок – </w:t>
            </w:r>
            <w:r w:rsidRPr="002E7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(до 40 минут)</w:t>
            </w:r>
            <w:r w:rsidRPr="002E7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основе использования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тематического</w:t>
            </w:r>
            <w:r w:rsidRPr="002E7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текста,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телепередачи</w:t>
            </w:r>
            <w:r w:rsidRPr="002E7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кинофильм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или</w:t>
            </w:r>
            <w:r w:rsidRPr="002E7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книг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и, рассказывающего о человеке с инвалидностью, его </w:t>
            </w:r>
            <w:r>
              <w:rPr>
                <w:rFonts w:ascii="Times New Roman" w:hAnsi="Times New Roman" w:cs="Times New Roman"/>
              </w:rPr>
              <w:t xml:space="preserve">жизни и возможностях, </w:t>
            </w:r>
            <w:r w:rsidRPr="002E756C">
              <w:rPr>
                <w:rFonts w:ascii="Times New Roman" w:hAnsi="Times New Roman" w:cs="Times New Roman"/>
              </w:rPr>
              <w:t xml:space="preserve">о том, как </w:t>
            </w:r>
            <w:r>
              <w:rPr>
                <w:rFonts w:ascii="Times New Roman" w:hAnsi="Times New Roman" w:cs="Times New Roman"/>
              </w:rPr>
              <w:t>такие люди</w:t>
            </w:r>
            <w:r w:rsidRPr="002E756C">
              <w:rPr>
                <w:rFonts w:ascii="Times New Roman" w:hAnsi="Times New Roman" w:cs="Times New Roman"/>
              </w:rPr>
              <w:t xml:space="preserve"> живут,  кем могут работать, с какими трудностями и проблемами сталкиваются в семье, в обществе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Участники урока анализируют информацию, педагог обеспечивает ее правильное понимание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DA6789" w:rsidRPr="002E756C" w:rsidRDefault="00DA6789" w:rsidP="008678A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Второй блок - </w:t>
            </w:r>
            <w:r w:rsidRPr="002E7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задание на дом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которое </w:t>
            </w:r>
            <w:r w:rsidRPr="002E7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обращает внимание учащихся на них самих: подумать о себе самом, о той или иной черте характера (доброта, смелость, отзывчивость и т.д.), найти в словаре смысл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понятий толерантность, инклюзия и др.</w:t>
            </w:r>
            <w:r w:rsidRPr="002E756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DA6789" w:rsidRDefault="00DA6789" w:rsidP="008678AE">
            <w:pPr>
              <w:pStyle w:val="a7"/>
              <w:spacing w:before="0" w:beforeAutospacing="0" w:after="0" w:afterAutospacing="0"/>
              <w:ind w:firstLine="34"/>
              <w:jc w:val="both"/>
            </w:pPr>
            <w:r>
              <w:t>«</w:t>
            </w:r>
            <w:r w:rsidRPr="002E756C">
              <w:t>Уроки челове</w:t>
            </w:r>
            <w:r>
              <w:t xml:space="preserve">чности» состоятся </w:t>
            </w:r>
            <w:r w:rsidRPr="002E756C">
              <w:t>на базе ГКУ «Областная  специальная библиотека  им. В.Г. Короленко»</w:t>
            </w:r>
            <w:r>
              <w:t xml:space="preserve">, ГКУ </w:t>
            </w:r>
            <w:r w:rsidRPr="002E756C">
              <w:t>«Курганский областной центр медицинской профилактик</w:t>
            </w:r>
            <w:r>
              <w:t xml:space="preserve">и», ГБУ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помощи детям», а также в рамках факультативной работы общеобразовательных школ.</w:t>
            </w:r>
          </w:p>
          <w:p w:rsidR="00DA6789" w:rsidRDefault="00DA6789" w:rsidP="008678AE">
            <w:pPr>
              <w:ind w:firstLine="34"/>
              <w:rPr>
                <w:rFonts w:ascii="Times New Roman" w:hAnsi="Times New Roman" w:cs="Times New Roman"/>
              </w:rPr>
            </w:pPr>
            <w:r w:rsidRPr="002E756C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DA6789" w:rsidRDefault="00DA6789" w:rsidP="008678A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проведение не менее 20 «уроков человечности» ежегодно;</w:t>
            </w:r>
          </w:p>
          <w:p w:rsidR="00DA6789" w:rsidRPr="0031746E" w:rsidRDefault="00DA6789" w:rsidP="008678A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 охват не менее 500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ежегодно;</w:t>
            </w:r>
          </w:p>
          <w:p w:rsidR="00DA6789" w:rsidRPr="00963D1A" w:rsidRDefault="00DA6789" w:rsidP="008678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6C">
              <w:rPr>
                <w:rFonts w:ascii="Times New Roman" w:hAnsi="Times New Roman"/>
              </w:rPr>
              <w:t xml:space="preserve">- 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 xml:space="preserve"> о проблемах </w:t>
            </w:r>
            <w:r>
              <w:rPr>
                <w:rFonts w:ascii="Times New Roman" w:hAnsi="Times New Roman"/>
                <w:sz w:val="24"/>
                <w:szCs w:val="24"/>
              </w:rPr>
              <w:t>людей с инвалидностью,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 xml:space="preserve">  формирование к ним дружественного отношения; </w:t>
            </w:r>
          </w:p>
          <w:p w:rsidR="00DA6789" w:rsidRPr="002E756C" w:rsidRDefault="00DA6789" w:rsidP="008678A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формирование </w:t>
            </w:r>
            <w:r w:rsidRPr="002E756C">
              <w:rPr>
                <w:rFonts w:ascii="Times New Roman" w:hAnsi="Times New Roman" w:cs="Times New Roman"/>
              </w:rPr>
              <w:t>открыто</w:t>
            </w:r>
            <w:r>
              <w:rPr>
                <w:rFonts w:ascii="Times New Roman" w:hAnsi="Times New Roman" w:cs="Times New Roman"/>
              </w:rPr>
              <w:t>го</w:t>
            </w:r>
            <w:r w:rsidRPr="002E756C">
              <w:rPr>
                <w:rFonts w:ascii="Times New Roman" w:hAnsi="Times New Roman" w:cs="Times New Roman"/>
              </w:rPr>
              <w:t xml:space="preserve"> дружественно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2E756C">
              <w:rPr>
                <w:rFonts w:ascii="Times New Roman" w:hAnsi="Times New Roman" w:cs="Times New Roman"/>
              </w:rPr>
              <w:t xml:space="preserve">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2E756C">
              <w:rPr>
                <w:rFonts w:ascii="Times New Roman" w:hAnsi="Times New Roman" w:cs="Times New Roman"/>
              </w:rPr>
              <w:t xml:space="preserve"> общества к детям с РАС;</w:t>
            </w:r>
          </w:p>
          <w:p w:rsidR="00A46A3F" w:rsidRPr="002E756C" w:rsidRDefault="00DA6789" w:rsidP="00A46A3F">
            <w:pPr>
              <w:ind w:firstLine="34"/>
              <w:rPr>
                <w:rFonts w:ascii="Times New Roman" w:hAnsi="Times New Roman" w:cs="Times New Roman"/>
              </w:rPr>
            </w:pPr>
            <w:r w:rsidRPr="002E756C">
              <w:rPr>
                <w:rFonts w:ascii="Times New Roman" w:hAnsi="Times New Roman" w:cs="Times New Roman"/>
              </w:rPr>
              <w:t>- вовлечение м</w:t>
            </w:r>
            <w:r>
              <w:rPr>
                <w:rFonts w:ascii="Times New Roman" w:hAnsi="Times New Roman" w:cs="Times New Roman"/>
              </w:rPr>
              <w:t>олодежи в волонтерское движение</w:t>
            </w:r>
          </w:p>
        </w:tc>
      </w:tr>
      <w:tr w:rsidR="00DA6789" w:rsidRPr="00CD2367" w:rsidTr="009306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89" w:rsidRPr="00CD2367" w:rsidRDefault="00127490" w:rsidP="00930612">
            <w:pPr>
              <w:pStyle w:val="26"/>
              <w:snapToGrid w:val="0"/>
              <w:spacing w:line="240" w:lineRule="auto"/>
              <w:jc w:val="both"/>
            </w:pPr>
            <w:r>
              <w:lastRenderedPageBreak/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89" w:rsidRPr="00CD2367" w:rsidRDefault="00DA6789" w:rsidP="0093061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D2367">
              <w:t xml:space="preserve">Информирование родительского сообщества и специалистов социальной сферы </w:t>
            </w:r>
            <w:r>
              <w:t xml:space="preserve">Курганской области </w:t>
            </w:r>
            <w:r w:rsidRPr="00CD2367">
              <w:t xml:space="preserve">о проблеме детей с РАС </w:t>
            </w:r>
          </w:p>
          <w:p w:rsidR="00DA6789" w:rsidRPr="00CD2367" w:rsidRDefault="00DA6789" w:rsidP="0093061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89" w:rsidRPr="00CD2367" w:rsidRDefault="00DA6789" w:rsidP="0093061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2367">
              <w:rPr>
                <w:rFonts w:ascii="Times New Roman" w:hAnsi="Times New Roman" w:cs="Times New Roman"/>
              </w:rPr>
              <w:t>В целях просвещения населения и профессионального сообщества о проблемах детей с РАС ГКУ «Курганский областной Центр медицинской профилактики» организует информирование (все материалы размещаются на сайте учреждения и на сайте регионального ресурсно-методического центра по сопровождению детей с РАС и семей, их воспитывающих, в свободном доступе), в том числе:</w:t>
            </w:r>
          </w:p>
          <w:p w:rsidR="00DA6789" w:rsidRPr="00CD2367" w:rsidRDefault="00DA6789" w:rsidP="0093061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2367">
              <w:rPr>
                <w:rFonts w:ascii="Times New Roman" w:hAnsi="Times New Roman" w:cs="Times New Roman"/>
              </w:rPr>
              <w:t xml:space="preserve">- разработку презентаций (причины РАС, технологии и методы комплексной реабилитации детей с РАС, социальные ресурсы для помощи детям с РАС) для использования педагогами образовательных, медицинских, </w:t>
            </w:r>
            <w:proofErr w:type="spellStart"/>
            <w:r w:rsidRPr="00CD2367">
              <w:rPr>
                <w:rFonts w:ascii="Times New Roman" w:hAnsi="Times New Roman" w:cs="Times New Roman"/>
              </w:rPr>
              <w:t>социозащитных</w:t>
            </w:r>
            <w:proofErr w:type="spellEnd"/>
            <w:r w:rsidRPr="00CD2367">
              <w:rPr>
                <w:rFonts w:ascii="Times New Roman" w:hAnsi="Times New Roman" w:cs="Times New Roman"/>
              </w:rPr>
              <w:t xml:space="preserve"> организаций,</w:t>
            </w:r>
          </w:p>
          <w:p w:rsidR="00DA6789" w:rsidRPr="00CD2367" w:rsidRDefault="00DA6789" w:rsidP="0093061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2367">
              <w:rPr>
                <w:rFonts w:ascii="Times New Roman" w:hAnsi="Times New Roman" w:cs="Times New Roman"/>
              </w:rPr>
              <w:t>- разработку информационных материалов для проведения родительских собраний и проведение таких встреч с родителями;</w:t>
            </w:r>
          </w:p>
          <w:p w:rsidR="00DA6789" w:rsidRPr="00CD2367" w:rsidRDefault="00DA6789" w:rsidP="0093061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2367">
              <w:rPr>
                <w:rFonts w:ascii="Times New Roman" w:hAnsi="Times New Roman" w:cs="Times New Roman"/>
              </w:rPr>
              <w:t>- разработку макетов информационных листовок, буклетов по проблеме детей с РАС, их печать и распространение.</w:t>
            </w:r>
          </w:p>
          <w:p w:rsidR="00DA6789" w:rsidRPr="00CD2367" w:rsidRDefault="00DA6789" w:rsidP="00930612">
            <w:pPr>
              <w:ind w:firstLine="0"/>
              <w:rPr>
                <w:rFonts w:ascii="Times New Roman" w:hAnsi="Times New Roman" w:cs="Times New Roman"/>
              </w:rPr>
            </w:pPr>
            <w:r w:rsidRPr="00CD2367">
              <w:rPr>
                <w:rFonts w:ascii="Times New Roman" w:hAnsi="Times New Roman" w:cs="Times New Roman"/>
              </w:rPr>
              <w:t>Реализация мероприятия обеспечит:</w:t>
            </w:r>
          </w:p>
          <w:p w:rsidR="00DA6789" w:rsidRPr="00CD2367" w:rsidRDefault="00DA6789" w:rsidP="0093061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2367">
              <w:rPr>
                <w:rFonts w:ascii="Times New Roman" w:hAnsi="Times New Roman" w:cs="Times New Roman"/>
              </w:rPr>
              <w:t xml:space="preserve">- просвещение населения  и профессионального сообщества о проблемах детей с РАС,  формирование к ним дружественного отношения; </w:t>
            </w:r>
          </w:p>
          <w:p w:rsidR="00A46A3F" w:rsidRPr="00CD2367" w:rsidRDefault="00DA6789" w:rsidP="00930612">
            <w:pPr>
              <w:ind w:firstLine="0"/>
              <w:rPr>
                <w:rFonts w:ascii="Times New Roman" w:hAnsi="Times New Roman" w:cs="Times New Roman"/>
              </w:rPr>
            </w:pPr>
            <w:r w:rsidRPr="00CD2367">
              <w:rPr>
                <w:rFonts w:ascii="Times New Roman" w:hAnsi="Times New Roman" w:cs="Times New Roman"/>
              </w:rPr>
              <w:t>- развитие методического обеспечения деятельности специалистов  посредством подготовки, издания и распространения тематических методических материалов</w:t>
            </w:r>
          </w:p>
        </w:tc>
      </w:tr>
      <w:tr w:rsidR="00DA6789" w:rsidRPr="00EC45E0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713FB2" w:rsidRDefault="00127490" w:rsidP="00930612">
            <w:pPr>
              <w:pStyle w:val="26"/>
              <w:snapToGrid w:val="0"/>
              <w:spacing w:line="240" w:lineRule="auto"/>
              <w:ind w:right="21"/>
            </w:pPr>
            <w: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713FB2" w:rsidRDefault="00DA6789" w:rsidP="00930612">
            <w:pPr>
              <w:pStyle w:val="26"/>
              <w:snapToGrid w:val="0"/>
              <w:spacing w:line="240" w:lineRule="auto"/>
            </w:pPr>
            <w:r>
              <w:t xml:space="preserve">Областная информационная  акция </w:t>
            </w:r>
            <w:r w:rsidRPr="00713FB2">
              <w:t>«Увидеть раньше»</w:t>
            </w:r>
          </w:p>
          <w:p w:rsidR="00DA6789" w:rsidRPr="00EC45E0" w:rsidRDefault="00DA6789" w:rsidP="0093061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89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Повышение информированности</w:t>
            </w:r>
            <w:r w:rsidRPr="00713FB2">
              <w:t xml:space="preserve"> родителей, педагогов детских садов, </w:t>
            </w:r>
            <w:r>
              <w:t>сотрудников</w:t>
            </w:r>
            <w:r w:rsidRPr="00713FB2">
              <w:t xml:space="preserve"> детских поликлиник о </w:t>
            </w:r>
            <w:r>
              <w:t>факторах риска РАС и видах их проявлений обеспечит</w:t>
            </w:r>
            <w:r w:rsidRPr="00713FB2">
              <w:t xml:space="preserve"> </w:t>
            </w:r>
            <w:r>
              <w:t>включение ребенка с РАС в систему ранней помощи.</w:t>
            </w:r>
          </w:p>
          <w:p w:rsidR="00DA6789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Областная информационная акция предусматривает </w:t>
            </w:r>
            <w:r w:rsidRPr="00713FB2">
              <w:t>разработк</w:t>
            </w:r>
            <w:r>
              <w:t>у</w:t>
            </w:r>
            <w:r w:rsidRPr="00713FB2">
              <w:t xml:space="preserve"> и издание </w:t>
            </w:r>
            <w:r>
              <w:t xml:space="preserve">ГКУ </w:t>
            </w:r>
            <w:r w:rsidRPr="00713FB2">
              <w:t>«Курганский областной Ц</w:t>
            </w:r>
            <w:r>
              <w:t xml:space="preserve">ентр медицинской профилактики» тематической информационной листовки «Увидеть раньше» </w:t>
            </w:r>
            <w:r w:rsidRPr="00713FB2">
              <w:t xml:space="preserve">для родителей и специалистов, работающих в сфере детства. </w:t>
            </w:r>
            <w:r>
              <w:t xml:space="preserve">Листовки </w:t>
            </w:r>
            <w:r w:rsidRPr="00713FB2">
              <w:t>будут распространены в детских организациях</w:t>
            </w:r>
            <w:r>
              <w:t xml:space="preserve"> тиражом не менее 5 тыс. экземпляров</w:t>
            </w:r>
            <w:r w:rsidRPr="00713FB2">
              <w:t xml:space="preserve">. </w:t>
            </w:r>
          </w:p>
          <w:p w:rsidR="00DA6789" w:rsidRPr="00713FB2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Макет информационной листовки «Увидеть раньше», доступный для скачивания, будет размещен </w:t>
            </w:r>
            <w:r w:rsidRPr="0070619D">
              <w:t xml:space="preserve">на </w:t>
            </w:r>
            <w:r w:rsidRPr="006705F2">
              <w:t>регионально</w:t>
            </w:r>
            <w:r>
              <w:t>м</w:t>
            </w:r>
            <w:r w:rsidRPr="006705F2">
              <w:t xml:space="preserve"> информационно</w:t>
            </w:r>
            <w:r>
              <w:t>м</w:t>
            </w:r>
            <w:r w:rsidRPr="006705F2">
              <w:t xml:space="preserve"> </w:t>
            </w:r>
            <w:proofErr w:type="spellStart"/>
            <w:r w:rsidRPr="006705F2">
              <w:t>интернет-ресурс</w:t>
            </w:r>
            <w:r>
              <w:t>е</w:t>
            </w:r>
            <w:proofErr w:type="spellEnd"/>
            <w:r w:rsidRPr="006705F2">
              <w:t xml:space="preserve"> «Аутиз</w:t>
            </w:r>
            <w:proofErr w:type="gramStart"/>
            <w:r w:rsidRPr="006705F2">
              <w:t>м-</w:t>
            </w:r>
            <w:proofErr w:type="gramEnd"/>
            <w:r w:rsidRPr="006705F2">
              <w:t xml:space="preserve"> ИНФОРМ»</w:t>
            </w:r>
            <w:r>
              <w:t>.</w:t>
            </w:r>
          </w:p>
          <w:p w:rsidR="00DA6789" w:rsidRPr="00EC45E0" w:rsidRDefault="00DA6789" w:rsidP="008678AE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Реализация мероприятия обеспечит:</w:t>
            </w:r>
          </w:p>
          <w:p w:rsidR="00DA6789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FB2">
              <w:t>-</w:t>
            </w:r>
            <w:r>
              <w:t xml:space="preserve"> охват информированием о факторах риска РАС не менее 5000 родителей и специалистов ежегодно;</w:t>
            </w:r>
          </w:p>
          <w:p w:rsidR="00DA6789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6E28">
              <w:rPr>
                <w:color w:val="000000"/>
              </w:rPr>
              <w:t xml:space="preserve">- увеличению удельного веса детей с РАС (в возрасте до 3-х лет), включенных в </w:t>
            </w:r>
            <w:r w:rsidRPr="009D6E28">
              <w:rPr>
                <w:color w:val="000000" w:themeColor="text1"/>
              </w:rPr>
              <w:t>систему ранней помощи, от численности выявленных таких детей</w:t>
            </w:r>
            <w:r w:rsidR="008678AE">
              <w:rPr>
                <w:color w:val="000000" w:themeColor="text1"/>
              </w:rPr>
              <w:t>,</w:t>
            </w:r>
            <w:r w:rsidRPr="009D6E28">
              <w:rPr>
                <w:color w:val="000000" w:themeColor="text1"/>
              </w:rPr>
              <w:t xml:space="preserve"> на 40 %;</w:t>
            </w:r>
          </w:p>
          <w:p w:rsidR="00DA6789" w:rsidRDefault="00DA6789" w:rsidP="008678A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6E28">
              <w:rPr>
                <w:color w:val="000000" w:themeColor="text1"/>
              </w:rPr>
              <w:t xml:space="preserve">- увеличению удельного веса семей с детьми с РАС, получивших комплексное межведомственное сопровождение, от общей численности </w:t>
            </w:r>
            <w:r w:rsidRPr="0011179F">
              <w:t>семей с детьми с РАС, выявленных в Курганской области</w:t>
            </w:r>
            <w:r w:rsidR="008678AE">
              <w:t>,</w:t>
            </w:r>
            <w:r w:rsidRPr="0011179F">
              <w:t xml:space="preserve"> </w:t>
            </w:r>
            <w:r w:rsidRPr="009D6E28">
              <w:rPr>
                <w:color w:val="000000" w:themeColor="text1"/>
              </w:rPr>
              <w:t>на 48%</w:t>
            </w:r>
            <w:r>
              <w:rPr>
                <w:color w:val="000000" w:themeColor="text1"/>
              </w:rPr>
              <w:t>;</w:t>
            </w:r>
          </w:p>
          <w:p w:rsidR="00A46A3F" w:rsidRPr="00A46A3F" w:rsidRDefault="00DA6789" w:rsidP="009306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 </w:t>
            </w:r>
            <w:r w:rsidRPr="00963D1A">
              <w:rPr>
                <w:rFonts w:ascii="Times New Roman" w:hAnsi="Times New Roman"/>
                <w:sz w:val="24"/>
                <w:szCs w:val="24"/>
              </w:rPr>
              <w:t xml:space="preserve">просвещение населения о проблемах детей с РАС, 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к ним дружественного отношения</w:t>
            </w:r>
          </w:p>
        </w:tc>
      </w:tr>
      <w:tr w:rsidR="00DA6789" w:rsidRPr="006B5AE4" w:rsidTr="00F44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6B5AE4" w:rsidRDefault="00127490" w:rsidP="00CA2B33">
            <w:pPr>
              <w:pStyle w:val="af2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89" w:rsidRPr="006B5AE4" w:rsidRDefault="00DA6789" w:rsidP="00CD1CC9">
            <w:pPr>
              <w:pStyle w:val="af2"/>
              <w:snapToGrid w:val="0"/>
              <w:jc w:val="left"/>
              <w:rPr>
                <w:rFonts w:ascii="Times New Roman" w:hAnsi="Times New Roman" w:cs="Times New Roman"/>
                <w:szCs w:val="24"/>
              </w:rPr>
            </w:pPr>
            <w:r w:rsidRPr="006B5AE4">
              <w:rPr>
                <w:rFonts w:ascii="Times New Roman" w:hAnsi="Times New Roman" w:cs="Times New Roman"/>
                <w:szCs w:val="24"/>
              </w:rPr>
              <w:t xml:space="preserve">Создание групп </w:t>
            </w:r>
            <w:r w:rsidRPr="006B5AE4">
              <w:rPr>
                <w:rFonts w:ascii="Times New Roman" w:hAnsi="Times New Roman" w:cs="Times New Roman"/>
                <w:szCs w:val="24"/>
              </w:rPr>
              <w:lastRenderedPageBreak/>
              <w:t>родительской взаимопомощи, в том числе в сети Интернет с целью социального включения семей, воспитывающих детей с РАС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89" w:rsidRPr="006B5AE4" w:rsidRDefault="00DA6789" w:rsidP="006B5AE4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</w:rPr>
            </w:pPr>
            <w:r w:rsidRPr="006B5AE4">
              <w:rPr>
                <w:rFonts w:ascii="Times New Roman" w:hAnsi="Times New Roman" w:cs="Times New Roman"/>
              </w:rPr>
              <w:lastRenderedPageBreak/>
              <w:t xml:space="preserve">Объединение родителей, воспитывающих детей с РАС, в группы </w:t>
            </w:r>
            <w:r w:rsidRPr="006B5AE4">
              <w:rPr>
                <w:rFonts w:ascii="Times New Roman" w:hAnsi="Times New Roman" w:cs="Times New Roman"/>
              </w:rPr>
              <w:lastRenderedPageBreak/>
              <w:t>взаимопомощи, включая создание групп в сети Интернет, позволит предоставить участникам объединений консультативные и образовательные услуги по вопросам оказания комплексной помощи детям с РАС (консультации невролога, логопеда, дефектолога, психолога, специалиста по социальной работе), проинформировать о региональных ресурсах.</w:t>
            </w:r>
          </w:p>
          <w:p w:rsidR="00DA6789" w:rsidRPr="006B5AE4" w:rsidRDefault="00DA6789" w:rsidP="006B5AE4">
            <w:pPr>
              <w:widowControl/>
              <w:autoSpaceDE/>
              <w:autoSpaceDN/>
              <w:adjustRightInd/>
              <w:ind w:firstLine="0"/>
              <w:rPr>
                <w:rStyle w:val="11"/>
                <w:rFonts w:ascii="Times New Roman" w:hAnsi="Times New Roman" w:cs="Times New Roman"/>
              </w:rPr>
            </w:pPr>
            <w:r w:rsidRPr="006B5AE4">
              <w:rPr>
                <w:rFonts w:ascii="Times New Roman" w:hAnsi="Times New Roman" w:cs="Times New Roman"/>
              </w:rPr>
              <w:t xml:space="preserve">Группы взаимопомощи формируются на базе образовательных, медицинских, </w:t>
            </w:r>
            <w:proofErr w:type="spellStart"/>
            <w:r w:rsidRPr="006B5AE4">
              <w:rPr>
                <w:rFonts w:ascii="Times New Roman" w:hAnsi="Times New Roman" w:cs="Times New Roman"/>
              </w:rPr>
              <w:t>социозащитных</w:t>
            </w:r>
            <w:proofErr w:type="spellEnd"/>
            <w:r w:rsidRPr="006B5AE4">
              <w:rPr>
                <w:rFonts w:ascii="Times New Roman" w:hAnsi="Times New Roman" w:cs="Times New Roman"/>
              </w:rPr>
              <w:t xml:space="preserve"> организаций, оказывающих услуги детям с РАС. </w:t>
            </w:r>
            <w:proofErr w:type="gramStart"/>
            <w:r w:rsidRPr="006B5AE4">
              <w:rPr>
                <w:rFonts w:ascii="Times New Roman" w:hAnsi="Times New Roman" w:cs="Times New Roman"/>
              </w:rPr>
              <w:t xml:space="preserve">Группа взаимопомощи в сети Интернет формируется на базе регионального </w:t>
            </w:r>
            <w:proofErr w:type="spellStart"/>
            <w:r w:rsidRPr="006B5AE4">
              <w:rPr>
                <w:rFonts w:ascii="Times New Roman" w:hAnsi="Times New Roman" w:cs="Times New Roman"/>
              </w:rPr>
              <w:t>интер</w:t>
            </w:r>
            <w:r w:rsidR="008678AE">
              <w:rPr>
                <w:rFonts w:ascii="Times New Roman" w:hAnsi="Times New Roman" w:cs="Times New Roman"/>
              </w:rPr>
              <w:t>нет-ресурса</w:t>
            </w:r>
            <w:proofErr w:type="spellEnd"/>
            <w:r w:rsidR="008678AE">
              <w:rPr>
                <w:rFonts w:ascii="Times New Roman" w:hAnsi="Times New Roman" w:cs="Times New Roman"/>
              </w:rPr>
              <w:t xml:space="preserve"> «Аутизм – ИНФОРМ» (</w:t>
            </w:r>
            <w:r w:rsidRPr="006B5AE4">
              <w:rPr>
                <w:rFonts w:ascii="Times New Roman" w:hAnsi="Times New Roman" w:cs="Times New Roman"/>
              </w:rPr>
              <w:t>о</w:t>
            </w:r>
            <w:r w:rsidRPr="006B5AE4">
              <w:rPr>
                <w:rStyle w:val="11"/>
                <w:rFonts w:ascii="Times New Roman" w:hAnsi="Times New Roman" w:cs="Times New Roman"/>
              </w:rPr>
              <w:t xml:space="preserve">ператором является региональный ресурсный центр по сопровождению детей с РАС и семей, их воспитывающих (на базе ГБУДО «Центр помощи детям»). </w:t>
            </w:r>
            <w:proofErr w:type="gramEnd"/>
          </w:p>
          <w:p w:rsidR="00DA6789" w:rsidRPr="006B5AE4" w:rsidRDefault="00DA6789" w:rsidP="00CD1C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6B5AE4">
              <w:t>Реализация мероприятия обеспечит:</w:t>
            </w:r>
          </w:p>
          <w:p w:rsidR="00DA6789" w:rsidRPr="006B5AE4" w:rsidRDefault="00DA6789" w:rsidP="00CD1C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6B5AE4">
              <w:t>- создание не менее 8 групп родительской взаимопомощи ежегодно;</w:t>
            </w:r>
          </w:p>
          <w:p w:rsidR="00DA6789" w:rsidRPr="006B5AE4" w:rsidRDefault="00DA6789" w:rsidP="00CD1C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6B5AE4">
              <w:t>- участие в группах родительской взаимопомощи не менее 100 родителей, воспитывающих детей с РАС, ежегодно;</w:t>
            </w:r>
          </w:p>
          <w:p w:rsidR="00DA6789" w:rsidRPr="006B5AE4" w:rsidRDefault="00DA6789" w:rsidP="006B5A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E4">
              <w:rPr>
                <w:rFonts w:ascii="Times New Roman" w:hAnsi="Times New Roman"/>
                <w:sz w:val="24"/>
                <w:szCs w:val="24"/>
              </w:rPr>
              <w:t>- поддержку групп родительской взаимопомощи с целью социального включения семей, воспитывающих детей с РАС;</w:t>
            </w:r>
          </w:p>
          <w:p w:rsidR="00DA6789" w:rsidRPr="006B5AE4" w:rsidRDefault="00DA6789" w:rsidP="006B5AE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6B5AE4">
              <w:t>- преодоление изолированности семей, воспитывающих детей с РАС, создание условий для самореализации родителей детей с РАС в трудовой и общественной деятельности</w:t>
            </w:r>
          </w:p>
        </w:tc>
      </w:tr>
    </w:tbl>
    <w:p w:rsidR="00A46A3F" w:rsidRDefault="00A46A3F" w:rsidP="00A46A3F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49AC" w:rsidRPr="00713FB2" w:rsidRDefault="00C849AC" w:rsidP="00A46A3F">
      <w:pPr>
        <w:ind w:firstLine="0"/>
        <w:jc w:val="center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b/>
          <w:bCs/>
          <w:color w:val="000000"/>
          <w:lang w:val="en-US"/>
        </w:rPr>
        <w:t>IV</w:t>
      </w:r>
      <w:r w:rsidRPr="00713FB2">
        <w:rPr>
          <w:rFonts w:ascii="Times New Roman" w:hAnsi="Times New Roman" w:cs="Times New Roman"/>
          <w:b/>
          <w:bCs/>
          <w:color w:val="000000"/>
        </w:rPr>
        <w:t>. Управление подпрограммой и контроль за ходом её реализации</w:t>
      </w:r>
    </w:p>
    <w:p w:rsidR="00C849AC" w:rsidRPr="00713FB2" w:rsidRDefault="00C849AC" w:rsidP="00713FB2">
      <w:pPr>
        <w:rPr>
          <w:rFonts w:ascii="Times New Roman" w:hAnsi="Times New Roman" w:cs="Times New Roman"/>
        </w:rPr>
      </w:pP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Правительство Курганской области является координатором подпрограммы и осуществляет контроль за ходом её реализации.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Координатор не реже одного раза в год обеспечивает проведение проверки целевого и эффективного использования</w:t>
      </w:r>
      <w:r w:rsidR="00A46A3F">
        <w:rPr>
          <w:rFonts w:ascii="Times New Roman" w:hAnsi="Times New Roman" w:cs="Times New Roman"/>
        </w:rPr>
        <w:t xml:space="preserve"> Государственным бюджетным </w:t>
      </w:r>
      <w:r w:rsidRPr="00713FB2">
        <w:rPr>
          <w:rFonts w:ascii="Times New Roman" w:hAnsi="Times New Roman" w:cs="Times New Roman"/>
        </w:rPr>
        <w:t>учреждением дополнительного образования «Центр помощи детям», я</w:t>
      </w:r>
      <w:r w:rsidRPr="00713FB2">
        <w:rPr>
          <w:rFonts w:ascii="Times New Roman" w:hAnsi="Times New Roman" w:cs="Times New Roman"/>
          <w:color w:val="000000"/>
        </w:rPr>
        <w:t xml:space="preserve">вляющимся </w:t>
      </w:r>
      <w:proofErr w:type="spellStart"/>
      <w:r w:rsidRPr="00713FB2">
        <w:rPr>
          <w:rFonts w:ascii="Times New Roman" w:hAnsi="Times New Roman" w:cs="Times New Roman"/>
          <w:color w:val="000000"/>
        </w:rPr>
        <w:t>грантополучателем</w:t>
      </w:r>
      <w:proofErr w:type="spellEnd"/>
      <w:r w:rsidRPr="00713FB2">
        <w:rPr>
          <w:rFonts w:ascii="Times New Roman" w:hAnsi="Times New Roman" w:cs="Times New Roman"/>
          <w:color w:val="000000"/>
        </w:rPr>
        <w:t xml:space="preserve"> средств Фонда, денежных средств, выделяемых Фондом на реализацию подпрограммы, с последующим представлением соответствующего акта по результатам проверки в Фонд.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 xml:space="preserve">Координатор и </w:t>
      </w:r>
      <w:proofErr w:type="spellStart"/>
      <w:r w:rsidRPr="00713FB2">
        <w:rPr>
          <w:rFonts w:ascii="Times New Roman" w:hAnsi="Times New Roman" w:cs="Times New Roman"/>
          <w:color w:val="000000"/>
        </w:rPr>
        <w:t>грантополучатель</w:t>
      </w:r>
      <w:proofErr w:type="spellEnd"/>
      <w:r w:rsidRPr="00713FB2">
        <w:rPr>
          <w:rFonts w:ascii="Times New Roman" w:hAnsi="Times New Roman" w:cs="Times New Roman"/>
          <w:color w:val="000000"/>
        </w:rPr>
        <w:t xml:space="preserve"> в установленные сроки направляют Фонду финансовые и аналитические отчёты о выполнении подпрограммы.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Исполнительные органы государственной власти Курганской области, являющиеся исполнителями подпрограммы: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обеспечивают реализацию и мониторинг программных мероприятий в пределах своей компетенции, целевое и эффективное использование финансовых средств;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организуют размещение в средствах массовой информации сведений о ходе и результатах реализации подпрограммы.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Департамент образования и науки Курганской области как основной исполнитель подпрограммы: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 xml:space="preserve">осуществляет текущий контроль за ходом реализации подпрограммы, за финансовой деятельностью подведомственного учреждения, являющегося </w:t>
      </w:r>
      <w:proofErr w:type="spellStart"/>
      <w:r w:rsidRPr="00713FB2">
        <w:rPr>
          <w:rFonts w:ascii="Times New Roman" w:hAnsi="Times New Roman" w:cs="Times New Roman"/>
          <w:color w:val="000000"/>
        </w:rPr>
        <w:t>грантополучателем</w:t>
      </w:r>
      <w:proofErr w:type="spellEnd"/>
      <w:r w:rsidRPr="00713FB2">
        <w:rPr>
          <w:rFonts w:ascii="Times New Roman" w:hAnsi="Times New Roman" w:cs="Times New Roman"/>
          <w:color w:val="000000"/>
        </w:rPr>
        <w:t xml:space="preserve"> средств Фонда, в т.ч. контроль за целевым и эффективным использованием </w:t>
      </w:r>
      <w:proofErr w:type="spellStart"/>
      <w:r w:rsidRPr="00713FB2">
        <w:rPr>
          <w:rFonts w:ascii="Times New Roman" w:hAnsi="Times New Roman" w:cs="Times New Roman"/>
          <w:color w:val="000000"/>
        </w:rPr>
        <w:t>грантополучателем</w:t>
      </w:r>
      <w:proofErr w:type="spellEnd"/>
      <w:r w:rsidRPr="00713FB2">
        <w:rPr>
          <w:rFonts w:ascii="Times New Roman" w:hAnsi="Times New Roman" w:cs="Times New Roman"/>
          <w:color w:val="000000"/>
        </w:rPr>
        <w:t xml:space="preserve"> денежных средств, выделенных Фондом на реализацию подпрограммы;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направляет ежеквартально, в срок до 20 числа месяца, следующего за отчётным кварталом, в Правительство Курганской области информацию о ходе реализации подпрограммы по форме согласно приложениям к соглашению с Фондом;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направляет в Департамент экономического развития, торговли и труда Курганской области и Финансовое управление Курганской области по запросам необходимую информацию о реализации подпрограммы.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lastRenderedPageBreak/>
        <w:t>Промежуточные итоги реализации подпрограммы рассматриваются на заседаниях Правительства Курганской области, Курганской областной Думы, аппаратных совещаниях Губернатора Курганской области, на коллегиях органов исполнительной власти Курганской области, заседаниях комиссии по делам несовершеннолетних и защите их прав при Правительстве Курганской области и освещаются в средствах массовой информации.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Данная система управления и контроля за ходом подпрограммы позволит: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достичь ожидаемых количественных и качественных результатов;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обеспечить целевое и эффективное использование финансовых средств;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минимизировать риски, связанные с социально-экономическими воздействиями в ходе реализации программных мероприятий.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Информация по курируемым направлениям деятельности в рамках подпрограммы будет размещаться: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на официальном сайте Правительства Курганской области;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на официальном сайте управления по социальной политике Правительства Курганской области;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  <w:color w:val="000000"/>
        </w:rPr>
      </w:pPr>
      <w:r w:rsidRPr="00713FB2">
        <w:rPr>
          <w:rFonts w:ascii="Times New Roman" w:hAnsi="Times New Roman" w:cs="Times New Roman"/>
          <w:color w:val="000000"/>
        </w:rPr>
        <w:t xml:space="preserve">на официальном сайте Департамента образования и науки Курганской области, 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в Курганской областной общественно-политической газете «Новый мир», районных (городских) газетах;</w:t>
      </w:r>
    </w:p>
    <w:p w:rsidR="00C849AC" w:rsidRPr="00713FB2" w:rsidRDefault="00C849AC" w:rsidP="00713FB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>в информационных бюллетенях, выпускаемых Департаментом образования и науки Курганской области, Департаментом здравоохранения Курганской области, Главным управлением социальной защиты населения Курганской области, другими заинтересованными исполнительными органами государственной власти Курганской области.</w:t>
      </w:r>
    </w:p>
    <w:p w:rsidR="00A46A3F" w:rsidRPr="00713FB2" w:rsidRDefault="00A46A3F" w:rsidP="00713FB2">
      <w:pPr>
        <w:ind w:firstLine="703"/>
        <w:rPr>
          <w:rFonts w:ascii="Times New Roman" w:hAnsi="Times New Roman" w:cs="Times New Roman"/>
        </w:rPr>
      </w:pPr>
    </w:p>
    <w:p w:rsidR="00C849AC" w:rsidRDefault="00C849AC" w:rsidP="00713FB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13FB2">
        <w:rPr>
          <w:rFonts w:ascii="Times New Roman" w:hAnsi="Times New Roman" w:cs="Times New Roman"/>
          <w:b/>
          <w:bCs/>
          <w:color w:val="000000"/>
        </w:rPr>
        <w:t>V. Ресурсное обеспечение подпрограммы</w:t>
      </w:r>
    </w:p>
    <w:p w:rsidR="00200936" w:rsidRPr="00713FB2" w:rsidRDefault="00200936" w:rsidP="00713FB2">
      <w:pPr>
        <w:jc w:val="center"/>
        <w:rPr>
          <w:rFonts w:ascii="Times New Roman" w:hAnsi="Times New Roman" w:cs="Times New Roman"/>
        </w:rPr>
      </w:pPr>
    </w:p>
    <w:p w:rsidR="00C849AC" w:rsidRPr="00713FB2" w:rsidRDefault="00C849AC" w:rsidP="00713FB2">
      <w:pPr>
        <w:ind w:firstLine="680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  <w:color w:val="000000"/>
        </w:rPr>
        <w:t xml:space="preserve">Финансирование подпрограммы осуществляется в соответствии с действующим законодательством за счёт средств </w:t>
      </w:r>
      <w:r w:rsidRPr="00DF691D">
        <w:rPr>
          <w:rFonts w:ascii="Times New Roman" w:hAnsi="Times New Roman" w:cs="Times New Roman"/>
          <w:color w:val="000000"/>
        </w:rPr>
        <w:t>областного бюджет</w:t>
      </w:r>
      <w:r w:rsidR="00DF691D" w:rsidRPr="00DF691D">
        <w:rPr>
          <w:rFonts w:ascii="Times New Roman" w:hAnsi="Times New Roman" w:cs="Times New Roman"/>
          <w:color w:val="000000"/>
        </w:rPr>
        <w:t>а</w:t>
      </w:r>
      <w:r w:rsidRPr="00713FB2">
        <w:rPr>
          <w:rFonts w:ascii="Times New Roman" w:hAnsi="Times New Roman" w:cs="Times New Roman"/>
          <w:color w:val="000000"/>
        </w:rPr>
        <w:t xml:space="preserve"> и планируемых к привлечению средств Фонда поддержки детей, находящихся в трудной жизненной ситуации.</w:t>
      </w:r>
    </w:p>
    <w:p w:rsidR="00C849AC" w:rsidRDefault="00C849AC" w:rsidP="00713FB2">
      <w:pPr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Pr="00713FB2">
        <w:rPr>
          <w:rFonts w:ascii="Times New Roman" w:hAnsi="Times New Roman" w:cs="Times New Roman"/>
          <w:color w:val="000000"/>
        </w:rPr>
        <w:t>бъём финансирования подпрограммы по годам в разрезе источников финансирования представлен в таблице:</w:t>
      </w:r>
    </w:p>
    <w:p w:rsidR="002F26FD" w:rsidRPr="00713FB2" w:rsidRDefault="002F26FD" w:rsidP="00713FB2">
      <w:pPr>
        <w:ind w:firstLine="6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C849AC" w:rsidRPr="00EC45E0" w:rsidTr="00390CBD">
        <w:tc>
          <w:tcPr>
            <w:tcW w:w="2463" w:type="dxa"/>
          </w:tcPr>
          <w:p w:rsidR="00C849AC" w:rsidRPr="00EC45E0" w:rsidRDefault="00C849AC" w:rsidP="00713FB2">
            <w:pPr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7391" w:type="dxa"/>
            <w:gridSpan w:val="3"/>
          </w:tcPr>
          <w:p w:rsidR="00C849AC" w:rsidRPr="00EC45E0" w:rsidRDefault="00C849AC" w:rsidP="00713FB2">
            <w:pPr>
              <w:jc w:val="center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  <w:b/>
                <w:bCs/>
                <w:color w:val="000000"/>
              </w:rPr>
              <w:t>Объём финансирования по годам (тыс. руб.)</w:t>
            </w:r>
          </w:p>
          <w:p w:rsidR="00C849AC" w:rsidRPr="00EC45E0" w:rsidRDefault="00C849AC" w:rsidP="00713FB2">
            <w:pPr>
              <w:rPr>
                <w:rFonts w:ascii="Times New Roman" w:hAnsi="Times New Roman" w:cs="Times New Roman"/>
              </w:rPr>
            </w:pPr>
          </w:p>
        </w:tc>
      </w:tr>
      <w:tr w:rsidR="00C849AC" w:rsidRPr="00EC45E0" w:rsidTr="00390CBD">
        <w:tc>
          <w:tcPr>
            <w:tcW w:w="2463" w:type="dxa"/>
          </w:tcPr>
          <w:p w:rsidR="00C849AC" w:rsidRPr="00EC45E0" w:rsidRDefault="00C849AC" w:rsidP="00390CB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C849AC" w:rsidRPr="002F26FD" w:rsidRDefault="00C849AC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 w:rsidRPr="002F26F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464" w:type="dxa"/>
          </w:tcPr>
          <w:p w:rsidR="00C849AC" w:rsidRPr="002F26FD" w:rsidRDefault="00C849AC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 w:rsidRPr="002F26FD">
              <w:rPr>
                <w:rFonts w:ascii="Times New Roman" w:hAnsi="Times New Roman" w:cs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2464" w:type="dxa"/>
          </w:tcPr>
          <w:p w:rsidR="00C849AC" w:rsidRPr="002F26FD" w:rsidRDefault="00C849AC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 w:rsidRPr="002F26FD">
              <w:rPr>
                <w:rFonts w:ascii="Times New Roman" w:hAnsi="Times New Roman" w:cs="Times New Roman"/>
                <w:b/>
                <w:bCs/>
                <w:color w:val="000000"/>
              </w:rPr>
              <w:t>2018 год</w:t>
            </w:r>
          </w:p>
        </w:tc>
      </w:tr>
      <w:tr w:rsidR="00C849AC" w:rsidRPr="00EC45E0" w:rsidTr="00390CBD">
        <w:tc>
          <w:tcPr>
            <w:tcW w:w="2463" w:type="dxa"/>
            <w:vAlign w:val="center"/>
          </w:tcPr>
          <w:p w:rsidR="00C849AC" w:rsidRPr="00EC45E0" w:rsidRDefault="00C849AC" w:rsidP="00437616">
            <w:pPr>
              <w:spacing w:before="100" w:beforeAutospacing="1" w:after="119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 xml:space="preserve">Всего, в т.ч: </w:t>
            </w:r>
          </w:p>
        </w:tc>
        <w:tc>
          <w:tcPr>
            <w:tcW w:w="2463" w:type="dxa"/>
          </w:tcPr>
          <w:p w:rsidR="00C849AC" w:rsidRPr="00EC45E0" w:rsidRDefault="002F26FD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124279,0</w:t>
            </w:r>
          </w:p>
        </w:tc>
        <w:tc>
          <w:tcPr>
            <w:tcW w:w="2464" w:type="dxa"/>
          </w:tcPr>
          <w:p w:rsidR="00C849AC" w:rsidRPr="00EC45E0" w:rsidRDefault="002F26FD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62123,0</w:t>
            </w:r>
          </w:p>
        </w:tc>
        <w:tc>
          <w:tcPr>
            <w:tcW w:w="2464" w:type="dxa"/>
          </w:tcPr>
          <w:p w:rsidR="00C849AC" w:rsidRPr="00EC45E0" w:rsidRDefault="002F26FD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62156,0</w:t>
            </w:r>
          </w:p>
        </w:tc>
      </w:tr>
      <w:tr w:rsidR="00C849AC" w:rsidRPr="00EC45E0" w:rsidTr="00390CBD">
        <w:tc>
          <w:tcPr>
            <w:tcW w:w="2463" w:type="dxa"/>
          </w:tcPr>
          <w:p w:rsidR="00C849AC" w:rsidRPr="00EC45E0" w:rsidRDefault="00C849AC" w:rsidP="00437616">
            <w:pPr>
              <w:spacing w:before="100" w:beforeAutospacing="1" w:line="102" w:lineRule="atLeast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3" w:type="dxa"/>
          </w:tcPr>
          <w:p w:rsidR="00C849AC" w:rsidRPr="00EC45E0" w:rsidRDefault="00717B85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DF691D" w:rsidRPr="00DF691D">
              <w:rPr>
                <w:rFonts w:ascii="Times New Roman" w:hAnsi="Times New Roman" w:cs="Times New Roman"/>
              </w:rPr>
              <w:t>372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64" w:type="dxa"/>
          </w:tcPr>
          <w:p w:rsidR="00C849AC" w:rsidRPr="00EC45E0" w:rsidRDefault="00DF691D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52186,0</w:t>
            </w:r>
          </w:p>
        </w:tc>
        <w:tc>
          <w:tcPr>
            <w:tcW w:w="2464" w:type="dxa"/>
          </w:tcPr>
          <w:p w:rsidR="00C849AC" w:rsidRPr="00EC45E0" w:rsidRDefault="00DF691D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52186,0</w:t>
            </w:r>
          </w:p>
        </w:tc>
      </w:tr>
      <w:tr w:rsidR="00C849AC" w:rsidRPr="00EC45E0" w:rsidTr="00390CBD">
        <w:tc>
          <w:tcPr>
            <w:tcW w:w="2463" w:type="dxa"/>
            <w:vAlign w:val="center"/>
          </w:tcPr>
          <w:p w:rsidR="00C849AC" w:rsidRPr="00EC45E0" w:rsidRDefault="00C849AC" w:rsidP="00437616">
            <w:pPr>
              <w:spacing w:before="100" w:beforeAutospacing="1" w:after="119" w:line="60" w:lineRule="atLeast"/>
              <w:ind w:firstLine="0"/>
              <w:rPr>
                <w:rFonts w:ascii="Times New Roman" w:hAnsi="Times New Roman" w:cs="Times New Roman"/>
              </w:rPr>
            </w:pPr>
            <w:r w:rsidRPr="00EC45E0">
              <w:rPr>
                <w:rFonts w:ascii="Times New Roman" w:hAnsi="Times New Roman" w:cs="Times New Roman"/>
              </w:rPr>
              <w:t>средства Фонда</w:t>
            </w:r>
          </w:p>
        </w:tc>
        <w:tc>
          <w:tcPr>
            <w:tcW w:w="2463" w:type="dxa"/>
          </w:tcPr>
          <w:p w:rsidR="00C849AC" w:rsidRPr="00EC45E0" w:rsidRDefault="002F26FD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19907,0</w:t>
            </w:r>
          </w:p>
        </w:tc>
        <w:tc>
          <w:tcPr>
            <w:tcW w:w="2464" w:type="dxa"/>
          </w:tcPr>
          <w:p w:rsidR="00C849AC" w:rsidRPr="00EC45E0" w:rsidRDefault="002F26FD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9937,0</w:t>
            </w:r>
          </w:p>
        </w:tc>
        <w:tc>
          <w:tcPr>
            <w:tcW w:w="2464" w:type="dxa"/>
          </w:tcPr>
          <w:p w:rsidR="00C849AC" w:rsidRPr="00EC45E0" w:rsidRDefault="002F26FD" w:rsidP="002F26FD">
            <w:pPr>
              <w:spacing w:before="100" w:beforeAutospacing="1" w:line="10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9970,0</w:t>
            </w:r>
          </w:p>
        </w:tc>
      </w:tr>
    </w:tbl>
    <w:p w:rsidR="00C849AC" w:rsidRPr="00713FB2" w:rsidRDefault="00C849AC" w:rsidP="00713FB2">
      <w:pPr>
        <w:ind w:firstLine="708"/>
        <w:rPr>
          <w:rFonts w:ascii="Times New Roman" w:hAnsi="Times New Roman" w:cs="Times New Roman"/>
        </w:rPr>
      </w:pPr>
    </w:p>
    <w:p w:rsidR="00C849AC" w:rsidRPr="00713FB2" w:rsidRDefault="00C849AC" w:rsidP="00713FB2">
      <w:pPr>
        <w:ind w:firstLine="708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>Для реализации подпрограммы будут использованы административные, кадровые, материально-технические, методические, информационные ресурсы Департамента образования и науки Курганской области, Департамента здравоохранения Курганской области, Главного управления социальной защиты населения Курганской области, Управления по физической культуре, спорту и туризму Курганской области, Управления культуры Курганской области, органов местного самоуправления, государственных подведомственных и муниципальных учреждений, общественных организаций, волонтеров.</w:t>
      </w:r>
    </w:p>
    <w:p w:rsidR="00C849AC" w:rsidRPr="00713FB2" w:rsidRDefault="00C849AC" w:rsidP="00713FB2">
      <w:pPr>
        <w:ind w:firstLine="708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 xml:space="preserve">Курганская область располагает финансовыми средствами областного бюджета для реализации </w:t>
      </w:r>
      <w:r w:rsidR="00200936">
        <w:rPr>
          <w:rFonts w:ascii="Times New Roman" w:hAnsi="Times New Roman" w:cs="Times New Roman"/>
        </w:rPr>
        <w:t>п</w:t>
      </w:r>
      <w:r w:rsidRPr="00713FB2">
        <w:rPr>
          <w:rFonts w:ascii="Times New Roman" w:hAnsi="Times New Roman" w:cs="Times New Roman"/>
        </w:rPr>
        <w:t xml:space="preserve">одпрограммы в объеме </w:t>
      </w:r>
      <w:r w:rsidR="00DF691D" w:rsidRPr="00DF691D">
        <w:rPr>
          <w:rFonts w:ascii="Times New Roman" w:hAnsi="Times New Roman" w:cs="Times New Roman"/>
        </w:rPr>
        <w:t>104372,0</w:t>
      </w:r>
      <w:r w:rsidRPr="00DF691D">
        <w:rPr>
          <w:rFonts w:ascii="Times New Roman" w:hAnsi="Times New Roman" w:cs="Times New Roman"/>
          <w:color w:val="000000"/>
        </w:rPr>
        <w:t xml:space="preserve"> </w:t>
      </w:r>
      <w:r w:rsidRPr="00DF691D">
        <w:rPr>
          <w:rFonts w:ascii="Times New Roman" w:hAnsi="Times New Roman" w:cs="Times New Roman"/>
        </w:rPr>
        <w:t>тысячи рублей.</w:t>
      </w:r>
      <w:r w:rsidRPr="00713FB2">
        <w:rPr>
          <w:rFonts w:ascii="Times New Roman" w:hAnsi="Times New Roman" w:cs="Times New Roman"/>
        </w:rPr>
        <w:t xml:space="preserve"> </w:t>
      </w:r>
    </w:p>
    <w:p w:rsidR="00C849AC" w:rsidRPr="00200936" w:rsidRDefault="00C849AC" w:rsidP="00713FB2">
      <w:pPr>
        <w:ind w:firstLine="708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 xml:space="preserve">Общий объем финансирования, необходимый для реализации подпрограммы, </w:t>
      </w:r>
      <w:r w:rsidR="00200936">
        <w:rPr>
          <w:rFonts w:ascii="Times New Roman" w:hAnsi="Times New Roman" w:cs="Times New Roman"/>
        </w:rPr>
        <w:t xml:space="preserve">с учетом </w:t>
      </w:r>
      <w:proofErr w:type="spellStart"/>
      <w:r w:rsidR="00200936">
        <w:rPr>
          <w:rFonts w:ascii="Times New Roman" w:hAnsi="Times New Roman" w:cs="Times New Roman"/>
        </w:rPr>
        <w:t>софинансирования</w:t>
      </w:r>
      <w:proofErr w:type="spellEnd"/>
      <w:r w:rsidR="00200936">
        <w:rPr>
          <w:rFonts w:ascii="Times New Roman" w:hAnsi="Times New Roman" w:cs="Times New Roman"/>
        </w:rPr>
        <w:t xml:space="preserve">, предоставленного Фондом по результатам конкурсного отбора в </w:t>
      </w:r>
      <w:r w:rsidRPr="00713FB2">
        <w:rPr>
          <w:rFonts w:ascii="Times New Roman" w:hAnsi="Times New Roman" w:cs="Times New Roman"/>
        </w:rPr>
        <w:t>2017</w:t>
      </w:r>
      <w:r w:rsidR="00200936">
        <w:rPr>
          <w:rFonts w:ascii="Times New Roman" w:hAnsi="Times New Roman" w:cs="Times New Roman"/>
        </w:rPr>
        <w:noBreakHyphen/>
      </w:r>
      <w:r w:rsidRPr="00713FB2">
        <w:rPr>
          <w:rFonts w:ascii="Times New Roman" w:hAnsi="Times New Roman" w:cs="Times New Roman"/>
        </w:rPr>
        <w:t>2018</w:t>
      </w:r>
      <w:r w:rsidR="00200936">
        <w:rPr>
          <w:rFonts w:ascii="Times New Roman" w:hAnsi="Times New Roman" w:cs="Times New Roman"/>
        </w:rPr>
        <w:t> </w:t>
      </w:r>
      <w:r w:rsidRPr="00713FB2">
        <w:rPr>
          <w:rFonts w:ascii="Times New Roman" w:hAnsi="Times New Roman" w:cs="Times New Roman"/>
        </w:rPr>
        <w:t xml:space="preserve">годах, </w:t>
      </w:r>
      <w:r w:rsidRPr="002F26FD">
        <w:rPr>
          <w:rFonts w:ascii="Times New Roman" w:hAnsi="Times New Roman" w:cs="Times New Roman"/>
        </w:rPr>
        <w:t xml:space="preserve">составляет </w:t>
      </w:r>
      <w:r w:rsidR="002F26FD" w:rsidRPr="002F26FD">
        <w:rPr>
          <w:rFonts w:ascii="Times New Roman" w:hAnsi="Times New Roman" w:cs="Times New Roman"/>
        </w:rPr>
        <w:t xml:space="preserve"> 124279,0 тыс.</w:t>
      </w:r>
      <w:r w:rsidRPr="002F26FD">
        <w:rPr>
          <w:rFonts w:ascii="Times New Roman" w:hAnsi="Times New Roman" w:cs="Times New Roman"/>
        </w:rPr>
        <w:t xml:space="preserve"> рублей.</w:t>
      </w:r>
    </w:p>
    <w:p w:rsidR="00C849AC" w:rsidRPr="00713FB2" w:rsidRDefault="00C849AC" w:rsidP="00713FB2">
      <w:pPr>
        <w:ind w:firstLine="708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 xml:space="preserve">Факторы риска, негативно влияющие на реализацию </w:t>
      </w:r>
      <w:r w:rsidR="00200936">
        <w:rPr>
          <w:rFonts w:ascii="Times New Roman" w:hAnsi="Times New Roman" w:cs="Times New Roman"/>
        </w:rPr>
        <w:t>под</w:t>
      </w:r>
      <w:r w:rsidRPr="00713FB2">
        <w:rPr>
          <w:rFonts w:ascii="Times New Roman" w:hAnsi="Times New Roman" w:cs="Times New Roman"/>
        </w:rPr>
        <w:t>программы, а также  мероприятия по их снижению представлены в таблице.</w:t>
      </w:r>
    </w:p>
    <w:p w:rsidR="00C849AC" w:rsidRPr="00713FB2" w:rsidRDefault="00C849AC" w:rsidP="00713FB2">
      <w:pPr>
        <w:pStyle w:val="af2"/>
        <w:ind w:firstLine="540"/>
        <w:rPr>
          <w:rFonts w:ascii="Times New Roman" w:hAnsi="Times New Roman" w:cs="Times New Roman"/>
          <w:b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10"/>
        <w:gridCol w:w="3060"/>
        <w:gridCol w:w="3953"/>
      </w:tblGrid>
      <w:tr w:rsidR="00200936" w:rsidRPr="00EC45E0" w:rsidTr="00200936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CD1CC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lastRenderedPageBreak/>
              <w:t>Риски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CD1CC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Влияние рисков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936" w:rsidRPr="00EC45E0" w:rsidRDefault="00200936" w:rsidP="00CD1CC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Меры по их недопущению</w:t>
            </w:r>
          </w:p>
        </w:tc>
      </w:tr>
      <w:tr w:rsidR="00200936" w:rsidRPr="00EC45E0" w:rsidTr="00200936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713FB2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Неисполнение обязательств по финансовому обеспечению реализации подпрограммы в связи с проявлением кризисных тенденций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713FB2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Невозможность в полной мере реализовать программные мероприятия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936" w:rsidRPr="00EC45E0" w:rsidRDefault="00200936" w:rsidP="00713FB2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- разработка и применение прозрачной процедуры финансирования;</w:t>
            </w:r>
          </w:p>
          <w:p w:rsidR="00200936" w:rsidRPr="00EC45E0" w:rsidRDefault="00200936" w:rsidP="00713FB2">
            <w:pPr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- использование внутренних резервов основными исполнителями подпрограммы;</w:t>
            </w:r>
          </w:p>
          <w:p w:rsidR="00200936" w:rsidRPr="00EC45E0" w:rsidRDefault="00200936" w:rsidP="00713FB2">
            <w:pPr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- поиск и привлечение дополнительных источников финансирования</w:t>
            </w:r>
          </w:p>
        </w:tc>
      </w:tr>
      <w:tr w:rsidR="00200936" w:rsidRPr="00EC45E0" w:rsidTr="00200936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713FB2" w:rsidRDefault="00200936" w:rsidP="00713FB2">
            <w:pPr>
              <w:pStyle w:val="a9"/>
              <w:snapToGrid w:val="0"/>
              <w:ind w:firstLine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B2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 мотивации участия целевой группы в мероприятиях подпрограммы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713FB2" w:rsidRDefault="00200936" w:rsidP="00713FB2">
            <w:pPr>
              <w:pStyle w:val="26"/>
              <w:snapToGrid w:val="0"/>
              <w:spacing w:line="240" w:lineRule="auto"/>
              <w:ind w:firstLine="9"/>
              <w:rPr>
                <w:color w:val="000000"/>
              </w:rPr>
            </w:pPr>
            <w:r w:rsidRPr="00713FB2">
              <w:rPr>
                <w:color w:val="000000"/>
              </w:rPr>
              <w:t>Низкий (недостаточный) охват целевой группы мероприятиями подпрограммы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936" w:rsidRPr="00713FB2" w:rsidRDefault="00200936" w:rsidP="00713FB2">
            <w:pPr>
              <w:pStyle w:val="26"/>
              <w:spacing w:line="240" w:lineRule="auto"/>
              <w:ind w:firstLine="9"/>
              <w:rPr>
                <w:color w:val="000000"/>
              </w:rPr>
            </w:pPr>
            <w:r w:rsidRPr="00713FB2">
              <w:rPr>
                <w:color w:val="000000"/>
              </w:rPr>
              <w:t>- информирование родителей о службах и технологиях по оказанию помощи;</w:t>
            </w:r>
          </w:p>
          <w:p w:rsidR="00200936" w:rsidRPr="00713FB2" w:rsidRDefault="00200936" w:rsidP="00713FB2">
            <w:pPr>
              <w:pStyle w:val="26"/>
              <w:spacing w:line="240" w:lineRule="auto"/>
              <w:ind w:firstLine="9"/>
              <w:rPr>
                <w:color w:val="000000"/>
              </w:rPr>
            </w:pPr>
            <w:r w:rsidRPr="00713FB2">
              <w:rPr>
                <w:color w:val="000000"/>
              </w:rPr>
              <w:t>- подключение к реализации подпрограммы специалистов, имеющих значительный опыт работы с немотивированными участниками;</w:t>
            </w:r>
          </w:p>
          <w:p w:rsidR="00200936" w:rsidRPr="00713FB2" w:rsidRDefault="00200936" w:rsidP="00200936">
            <w:pPr>
              <w:pStyle w:val="26"/>
              <w:spacing w:line="240" w:lineRule="auto"/>
              <w:ind w:firstLine="9"/>
              <w:rPr>
                <w:color w:val="000000"/>
              </w:rPr>
            </w:pPr>
            <w:r w:rsidRPr="00713FB2">
              <w:rPr>
                <w:color w:val="000000"/>
              </w:rPr>
              <w:t xml:space="preserve">- организация дополнительной работы психологов и других специалистов на повышение внутренней мотивации </w:t>
            </w:r>
            <w:r>
              <w:rPr>
                <w:color w:val="000000"/>
              </w:rPr>
              <w:t>клиентов целевой группы</w:t>
            </w:r>
          </w:p>
        </w:tc>
      </w:tr>
      <w:tr w:rsidR="00200936" w:rsidRPr="00EC45E0" w:rsidTr="00200936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713FB2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 xml:space="preserve">Недостаточный для исполнения основных мероприятий уровень квалификации кадров учреждений, являющихся исполнителями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713FB2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Снижение качества исполнения программных мероприятий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936" w:rsidRPr="00EC45E0" w:rsidRDefault="00200936" w:rsidP="00713FB2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 xml:space="preserve">- совершенствование  системы подбора, подготовки и переподготовки кадров </w:t>
            </w:r>
          </w:p>
        </w:tc>
      </w:tr>
      <w:tr w:rsidR="00200936" w:rsidRPr="00EC45E0" w:rsidTr="00200936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200936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 xml:space="preserve">Увеличение числа детей с РАС, </w:t>
            </w:r>
            <w:r>
              <w:rPr>
                <w:rFonts w:ascii="Times New Roman" w:hAnsi="Times New Roman" w:cs="Times New Roman"/>
                <w:color w:val="000000"/>
              </w:rPr>
              <w:t>в том числе в возрасте</w:t>
            </w:r>
            <w:r w:rsidRPr="00EC45E0">
              <w:rPr>
                <w:rFonts w:ascii="Times New Roman" w:hAnsi="Times New Roman" w:cs="Times New Roman"/>
                <w:color w:val="000000"/>
              </w:rPr>
              <w:t xml:space="preserve"> до 3 лет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200936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 xml:space="preserve">Невозможность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обеспечить 100% охват целевой группы программными мероприятиями 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936" w:rsidRPr="00713FB2" w:rsidRDefault="00200936" w:rsidP="00713FB2">
            <w:pPr>
              <w:pStyle w:val="aff6"/>
              <w:snapToGrid w:val="0"/>
              <w:ind w:firstLine="9"/>
              <w:rPr>
                <w:rFonts w:ascii="Times New Roman" w:hAnsi="Times New Roman"/>
              </w:rPr>
            </w:pPr>
            <w:r w:rsidRPr="00713FB2">
              <w:rPr>
                <w:rFonts w:ascii="Times New Roman" w:hAnsi="Times New Roman"/>
              </w:rPr>
              <w:t>- проведение мониторинговых   исследований, анализ ситуации положения детей с РАС;</w:t>
            </w:r>
          </w:p>
          <w:p w:rsidR="00200936" w:rsidRDefault="00200936" w:rsidP="00200936">
            <w:pPr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 xml:space="preserve">- усиление межведомственного взаимодействия по вопросам  организации </w:t>
            </w:r>
            <w:r>
              <w:rPr>
                <w:rFonts w:ascii="Times New Roman" w:hAnsi="Times New Roman" w:cs="Times New Roman"/>
                <w:color w:val="000000"/>
              </w:rPr>
              <w:t>комплексной  по</w:t>
            </w:r>
            <w:r w:rsidRPr="00EC45E0">
              <w:rPr>
                <w:rFonts w:ascii="Times New Roman" w:hAnsi="Times New Roman" w:cs="Times New Roman"/>
                <w:color w:val="000000"/>
              </w:rPr>
              <w:t>мощи дет</w:t>
            </w:r>
            <w:r>
              <w:rPr>
                <w:rFonts w:ascii="Times New Roman" w:hAnsi="Times New Roman" w:cs="Times New Roman"/>
                <w:color w:val="000000"/>
              </w:rPr>
              <w:t>ям с РАС;</w:t>
            </w:r>
          </w:p>
          <w:p w:rsidR="00200936" w:rsidRPr="00200936" w:rsidRDefault="00200936" w:rsidP="00200936">
            <w:pPr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оптимизация ресурсной базы </w:t>
            </w:r>
          </w:p>
        </w:tc>
      </w:tr>
      <w:tr w:rsidR="00200936" w:rsidRPr="00EC45E0" w:rsidTr="00200936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200936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Возможное отставание реальных сроков исполнения мероприятий подпрограммы в связи с новизной деятельности, трудоемкостью  отдельных этапов работы, организационными рисками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936" w:rsidRPr="00EC45E0" w:rsidRDefault="00200936" w:rsidP="00713FB2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Неисполнение в полном объеме программных мероприятий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936" w:rsidRPr="00EC45E0" w:rsidRDefault="00200936" w:rsidP="00713FB2">
            <w:pPr>
              <w:snapToGrid w:val="0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- делегирование технических функций по организации и обеспечению реализации программных мероприятий подведомственным учреждениям;</w:t>
            </w:r>
          </w:p>
          <w:p w:rsidR="00200936" w:rsidRPr="00EC45E0" w:rsidRDefault="00200936" w:rsidP="00713FB2">
            <w:pPr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- своевременный мониторинг и контроль за сроками реализации программных мероприятий;</w:t>
            </w:r>
          </w:p>
          <w:p w:rsidR="00200936" w:rsidRPr="00EC45E0" w:rsidRDefault="00200936" w:rsidP="00713FB2">
            <w:pPr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45E0">
              <w:rPr>
                <w:rFonts w:ascii="Times New Roman" w:hAnsi="Times New Roman" w:cs="Times New Roman"/>
                <w:color w:val="000000"/>
              </w:rPr>
              <w:t>- привлечение к исполнению программных мероприятий дополнительных специалистов</w:t>
            </w:r>
          </w:p>
        </w:tc>
      </w:tr>
    </w:tbl>
    <w:p w:rsidR="00C849AC" w:rsidRPr="00713FB2" w:rsidRDefault="00C849AC" w:rsidP="00713FB2">
      <w:pPr>
        <w:spacing w:before="100" w:beforeAutospacing="1" w:line="198" w:lineRule="atLeast"/>
        <w:ind w:firstLine="692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>С целью обеспечения устойчивости результатов мероприятий подпрограммы, реализованных при поддержке Фонда, будут предприняты следующие меры:</w:t>
      </w:r>
    </w:p>
    <w:p w:rsidR="00C849AC" w:rsidRPr="00713FB2" w:rsidRDefault="00C849AC" w:rsidP="00464F1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>разработка нормативно-правовых и нормативно-распорядительных актов, регламентирующих: деятельность созданных в рамках подпрограммы служб, предоставление новых видов реабилитационных</w:t>
      </w:r>
      <w:r w:rsidR="00336764">
        <w:rPr>
          <w:rFonts w:ascii="Times New Roman" w:hAnsi="Times New Roman" w:cs="Times New Roman"/>
        </w:rPr>
        <w:t xml:space="preserve"> и </w:t>
      </w:r>
      <w:proofErr w:type="spellStart"/>
      <w:r w:rsidR="00336764">
        <w:rPr>
          <w:rFonts w:ascii="Times New Roman" w:hAnsi="Times New Roman" w:cs="Times New Roman"/>
        </w:rPr>
        <w:t>абилитационных</w:t>
      </w:r>
      <w:proofErr w:type="spellEnd"/>
      <w:r w:rsidRPr="00713FB2">
        <w:rPr>
          <w:rFonts w:ascii="Times New Roman" w:hAnsi="Times New Roman" w:cs="Times New Roman"/>
        </w:rPr>
        <w:t xml:space="preserve"> услуг для детей с РАС, внедрение новых </w:t>
      </w:r>
      <w:r w:rsidRPr="00713FB2">
        <w:rPr>
          <w:rFonts w:ascii="Times New Roman" w:hAnsi="Times New Roman" w:cs="Times New Roman"/>
        </w:rPr>
        <w:lastRenderedPageBreak/>
        <w:t>технологий, форм и методов работы с целевой группой;</w:t>
      </w:r>
    </w:p>
    <w:p w:rsidR="00C849AC" w:rsidRPr="00713FB2" w:rsidRDefault="00C849AC" w:rsidP="00464F12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>обучение специалистов, развитие их профессиональных компетенций;</w:t>
      </w:r>
    </w:p>
    <w:p w:rsidR="00C849AC" w:rsidRDefault="00C849AC" w:rsidP="00A46A3F">
      <w:pPr>
        <w:ind w:firstLine="703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 xml:space="preserve">проведение </w:t>
      </w:r>
      <w:r w:rsidR="00336764">
        <w:rPr>
          <w:rFonts w:ascii="Times New Roman" w:hAnsi="Times New Roman" w:cs="Times New Roman"/>
        </w:rPr>
        <w:t>мон</w:t>
      </w:r>
      <w:r w:rsidRPr="00713FB2">
        <w:rPr>
          <w:rFonts w:ascii="Times New Roman" w:hAnsi="Times New Roman" w:cs="Times New Roman"/>
        </w:rPr>
        <w:t>иторинга эффективности деятельности служб, реализации технологий и оценк</w:t>
      </w:r>
      <w:r w:rsidR="00336764">
        <w:rPr>
          <w:rFonts w:ascii="Times New Roman" w:hAnsi="Times New Roman" w:cs="Times New Roman"/>
        </w:rPr>
        <w:t>и</w:t>
      </w:r>
      <w:r w:rsidRPr="00713FB2">
        <w:rPr>
          <w:rFonts w:ascii="Times New Roman" w:hAnsi="Times New Roman" w:cs="Times New Roman"/>
        </w:rPr>
        <w:t xml:space="preserve"> качества предоставляемых услуг.</w:t>
      </w:r>
    </w:p>
    <w:p w:rsidR="00392C0B" w:rsidRPr="00713FB2" w:rsidRDefault="00392C0B" w:rsidP="00713FB2">
      <w:pPr>
        <w:pStyle w:val="af2"/>
        <w:jc w:val="both"/>
        <w:rPr>
          <w:rFonts w:ascii="Times New Roman" w:hAnsi="Times New Roman" w:cs="Times New Roman"/>
          <w:szCs w:val="24"/>
        </w:rPr>
      </w:pPr>
    </w:p>
    <w:p w:rsidR="00C849AC" w:rsidRPr="00713FB2" w:rsidRDefault="00C849AC" w:rsidP="00713FB2">
      <w:pPr>
        <w:jc w:val="center"/>
        <w:rPr>
          <w:rFonts w:ascii="Times New Roman" w:hAnsi="Times New Roman" w:cs="Times New Roman"/>
          <w:b/>
        </w:rPr>
      </w:pPr>
      <w:r w:rsidRPr="00713FB2">
        <w:rPr>
          <w:rFonts w:ascii="Times New Roman" w:hAnsi="Times New Roman" w:cs="Times New Roman"/>
          <w:b/>
        </w:rPr>
        <w:t xml:space="preserve">VI. Оценка эффективности и социально-экономических последствий </w:t>
      </w:r>
    </w:p>
    <w:p w:rsidR="00C849AC" w:rsidRPr="00713FB2" w:rsidRDefault="00C849AC" w:rsidP="00713FB2">
      <w:pPr>
        <w:jc w:val="center"/>
        <w:rPr>
          <w:rFonts w:ascii="Times New Roman" w:hAnsi="Times New Roman" w:cs="Times New Roman"/>
          <w:b/>
        </w:rPr>
      </w:pPr>
      <w:r w:rsidRPr="00713FB2">
        <w:rPr>
          <w:rFonts w:ascii="Times New Roman" w:hAnsi="Times New Roman" w:cs="Times New Roman"/>
          <w:b/>
        </w:rPr>
        <w:t>реализации подпрограммы</w:t>
      </w:r>
    </w:p>
    <w:p w:rsidR="00C849AC" w:rsidRPr="00713FB2" w:rsidRDefault="00C849AC" w:rsidP="00713FB2">
      <w:pPr>
        <w:jc w:val="center"/>
        <w:rPr>
          <w:rFonts w:ascii="Times New Roman" w:hAnsi="Times New Roman" w:cs="Times New Roman"/>
          <w:b/>
        </w:rPr>
      </w:pPr>
    </w:p>
    <w:p w:rsidR="00C849AC" w:rsidRPr="00713FB2" w:rsidRDefault="00C849AC" w:rsidP="00713FB2">
      <w:pPr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 xml:space="preserve">Оценка показателей будет производиться на основании мониторинга результативности подпрограммы, ежегодных </w:t>
      </w:r>
      <w:r w:rsidR="00336764">
        <w:rPr>
          <w:rFonts w:ascii="Times New Roman" w:hAnsi="Times New Roman" w:cs="Times New Roman"/>
        </w:rPr>
        <w:t xml:space="preserve">содержательных </w:t>
      </w:r>
      <w:r w:rsidRPr="00713FB2">
        <w:rPr>
          <w:rFonts w:ascii="Times New Roman" w:hAnsi="Times New Roman" w:cs="Times New Roman"/>
        </w:rPr>
        <w:t xml:space="preserve">информационно-аналитических </w:t>
      </w:r>
      <w:r w:rsidR="00336764">
        <w:rPr>
          <w:rFonts w:ascii="Times New Roman" w:hAnsi="Times New Roman" w:cs="Times New Roman"/>
        </w:rPr>
        <w:t>отчетов</w:t>
      </w:r>
      <w:r w:rsidRPr="00713FB2">
        <w:rPr>
          <w:rFonts w:ascii="Times New Roman" w:hAnsi="Times New Roman" w:cs="Times New Roman"/>
        </w:rPr>
        <w:t>,</w:t>
      </w:r>
      <w:r w:rsidR="00336764">
        <w:rPr>
          <w:rFonts w:ascii="Times New Roman" w:hAnsi="Times New Roman" w:cs="Times New Roman"/>
        </w:rPr>
        <w:t xml:space="preserve"> содержащих</w:t>
      </w:r>
      <w:r w:rsidRPr="00713FB2">
        <w:rPr>
          <w:rFonts w:ascii="Times New Roman" w:hAnsi="Times New Roman" w:cs="Times New Roman"/>
        </w:rPr>
        <w:t xml:space="preserve"> результат</w:t>
      </w:r>
      <w:r w:rsidR="00336764">
        <w:rPr>
          <w:rFonts w:ascii="Times New Roman" w:hAnsi="Times New Roman" w:cs="Times New Roman"/>
        </w:rPr>
        <w:t xml:space="preserve">ы </w:t>
      </w:r>
      <w:r w:rsidRPr="00713FB2">
        <w:rPr>
          <w:rFonts w:ascii="Times New Roman" w:hAnsi="Times New Roman" w:cs="Times New Roman"/>
        </w:rPr>
        <w:t xml:space="preserve">деятельности по </w:t>
      </w:r>
      <w:r w:rsidR="00336764">
        <w:rPr>
          <w:rFonts w:ascii="Times New Roman" w:hAnsi="Times New Roman" w:cs="Times New Roman"/>
        </w:rPr>
        <w:t xml:space="preserve">каждому </w:t>
      </w:r>
      <w:r w:rsidRPr="00713FB2">
        <w:rPr>
          <w:rFonts w:ascii="Times New Roman" w:hAnsi="Times New Roman" w:cs="Times New Roman"/>
        </w:rPr>
        <w:t>мероприяти</w:t>
      </w:r>
      <w:r w:rsidR="00336764">
        <w:rPr>
          <w:rFonts w:ascii="Times New Roman" w:hAnsi="Times New Roman" w:cs="Times New Roman"/>
        </w:rPr>
        <w:t>ю</w:t>
      </w:r>
      <w:r w:rsidRPr="00713FB2">
        <w:rPr>
          <w:rFonts w:ascii="Times New Roman" w:hAnsi="Times New Roman" w:cs="Times New Roman"/>
        </w:rPr>
        <w:t xml:space="preserve">. </w:t>
      </w:r>
    </w:p>
    <w:p w:rsidR="00C849AC" w:rsidRDefault="00C849AC" w:rsidP="00713FB2">
      <w:pPr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 xml:space="preserve">Оценка эффективности подпрограммы осуществляется Правительством Курганской области - координатором государственной программы </w:t>
      </w:r>
      <w:r w:rsidR="00336764">
        <w:rPr>
          <w:rFonts w:ascii="Times New Roman" w:hAnsi="Times New Roman" w:cs="Times New Roman"/>
        </w:rPr>
        <w:t xml:space="preserve">Курганской области «Дети Зауралья – заботимся вместе!» </w:t>
      </w:r>
      <w:r w:rsidRPr="00713FB2">
        <w:rPr>
          <w:rFonts w:ascii="Times New Roman" w:hAnsi="Times New Roman" w:cs="Times New Roman"/>
        </w:rPr>
        <w:t>по итогам ее исполнения за отчетный финансовый год и в целом после завершения реализации подпрограммы.</w:t>
      </w:r>
    </w:p>
    <w:p w:rsidR="00C849AC" w:rsidRPr="00713FB2" w:rsidRDefault="00C849AC" w:rsidP="00713FB2">
      <w:pPr>
        <w:rPr>
          <w:rFonts w:ascii="Times New Roman" w:hAnsi="Times New Roman" w:cs="Times New Roman"/>
        </w:rPr>
      </w:pPr>
    </w:p>
    <w:tbl>
      <w:tblPr>
        <w:tblW w:w="99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3402"/>
        <w:gridCol w:w="3602"/>
      </w:tblGrid>
      <w:tr w:rsidR="00C849AC" w:rsidRPr="00EC45E0" w:rsidTr="00336764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49AC" w:rsidRPr="00340D6A" w:rsidRDefault="00C849AC" w:rsidP="00390CBD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 w:rsidRPr="00340D6A">
              <w:rPr>
                <w:sz w:val="24"/>
                <w:szCs w:val="24"/>
              </w:rPr>
              <w:t>№ п/п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49AC" w:rsidRDefault="00C849AC" w:rsidP="00390CBD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 w:rsidRPr="00340D6A">
              <w:rPr>
                <w:sz w:val="24"/>
                <w:szCs w:val="24"/>
              </w:rPr>
              <w:t>Задача</w:t>
            </w:r>
          </w:p>
          <w:p w:rsidR="00C849AC" w:rsidRPr="00142429" w:rsidRDefault="00C849AC" w:rsidP="00390CBD">
            <w:pPr>
              <w:pStyle w:val="aff3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49AC" w:rsidRPr="00340D6A" w:rsidRDefault="00C849AC" w:rsidP="00390CBD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 w:rsidRPr="00340D6A">
              <w:rPr>
                <w:sz w:val="24"/>
                <w:szCs w:val="24"/>
              </w:rPr>
              <w:t>Количественные</w:t>
            </w:r>
          </w:p>
          <w:p w:rsidR="00C849AC" w:rsidRPr="00340D6A" w:rsidRDefault="00C849AC" w:rsidP="00390CBD">
            <w:pPr>
              <w:pStyle w:val="aff3"/>
              <w:jc w:val="center"/>
              <w:rPr>
                <w:sz w:val="24"/>
                <w:szCs w:val="24"/>
              </w:rPr>
            </w:pPr>
            <w:r w:rsidRPr="00340D6A">
              <w:rPr>
                <w:sz w:val="24"/>
                <w:szCs w:val="24"/>
              </w:rPr>
              <w:t>показатели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9AC" w:rsidRPr="00340D6A" w:rsidRDefault="00C849AC" w:rsidP="00390CBD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 w:rsidRPr="00340D6A">
              <w:rPr>
                <w:sz w:val="24"/>
                <w:szCs w:val="24"/>
              </w:rPr>
              <w:t>Качественные показатели</w:t>
            </w:r>
          </w:p>
        </w:tc>
      </w:tr>
      <w:tr w:rsidR="00C849AC" w:rsidRPr="00EC45E0" w:rsidTr="00336764">
        <w:trPr>
          <w:trHeight w:val="345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49AC" w:rsidRPr="00340D6A" w:rsidRDefault="00C849AC" w:rsidP="003A143E">
            <w:pPr>
              <w:pStyle w:val="aff3"/>
              <w:snapToGrid w:val="0"/>
              <w:rPr>
                <w:sz w:val="24"/>
                <w:szCs w:val="24"/>
              </w:rPr>
            </w:pPr>
            <w:r w:rsidRPr="00340D6A">
              <w:rPr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6764" w:rsidRPr="00286E19" w:rsidRDefault="00336764" w:rsidP="003A143E">
            <w:pPr>
              <w:pStyle w:val="a7"/>
              <w:shd w:val="clear" w:color="auto" w:fill="FFFFFF"/>
              <w:spacing w:before="0" w:beforeAutospacing="0" w:after="0" w:afterAutospacing="0"/>
            </w:pPr>
            <w:r w:rsidRPr="00286E19">
              <w:t>Формирование</w:t>
            </w:r>
            <w:r>
              <w:t xml:space="preserve"> </w:t>
            </w:r>
            <w:r w:rsidRPr="00286E19">
              <w:t>межведомственной системы комплексной помощи детям с РАС, начиная с раннего возраста, семьям, в которых они воспитываются</w:t>
            </w:r>
          </w:p>
          <w:p w:rsidR="00C849AC" w:rsidRPr="00340D6A" w:rsidRDefault="00C849AC" w:rsidP="003A143E">
            <w:pPr>
              <w:pStyle w:val="a7"/>
              <w:shd w:val="clear" w:color="auto" w:fill="FFFFFF"/>
              <w:spacing w:before="0" w:beforeAutospacing="0" w:after="0" w:afterAutospacing="0"/>
              <w:ind w:firstLine="4"/>
              <w:rPr>
                <w:bCs/>
                <w:i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562" w:rsidRPr="00E114FF" w:rsidRDefault="00491562" w:rsidP="003A143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14FF">
              <w:rPr>
                <w:color w:val="000000"/>
              </w:rPr>
              <w:t xml:space="preserve">Увеличение удельного веса детей с РАС (в возрасте до 3-х </w:t>
            </w:r>
            <w:r w:rsidRPr="00E114FF">
              <w:rPr>
                <w:color w:val="000000" w:themeColor="text1"/>
              </w:rPr>
              <w:t>лет), включенных в систему ранней помощи, от численности выявленных таких детей</w:t>
            </w:r>
            <w:r w:rsidR="003A143E">
              <w:rPr>
                <w:color w:val="000000" w:themeColor="text1"/>
              </w:rPr>
              <w:t>,</w:t>
            </w:r>
            <w:r w:rsidRPr="00E114FF">
              <w:rPr>
                <w:color w:val="000000" w:themeColor="text1"/>
              </w:rPr>
              <w:t xml:space="preserve"> на 40 %</w:t>
            </w:r>
            <w:r>
              <w:rPr>
                <w:color w:val="000000" w:themeColor="text1"/>
              </w:rPr>
              <w:t>;</w:t>
            </w:r>
          </w:p>
          <w:p w:rsidR="00491562" w:rsidRPr="00E114FF" w:rsidRDefault="00491562" w:rsidP="003A143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E114FF">
              <w:rPr>
                <w:color w:val="000000" w:themeColor="text1"/>
              </w:rPr>
              <w:t>величение удельного веса семей с детьми с РАС, получивших комплексное межведомственное сопровождение, от общей численности семей с детьми-</w:t>
            </w:r>
            <w:proofErr w:type="spellStart"/>
            <w:r w:rsidRPr="00E114FF">
              <w:rPr>
                <w:color w:val="000000" w:themeColor="text1"/>
              </w:rPr>
              <w:t>аутистами</w:t>
            </w:r>
            <w:proofErr w:type="spellEnd"/>
            <w:r w:rsidRPr="00E114FF">
              <w:rPr>
                <w:color w:val="000000" w:themeColor="text1"/>
              </w:rPr>
              <w:t>, выявленных в Курганской области</w:t>
            </w:r>
            <w:r w:rsidR="003A143E">
              <w:rPr>
                <w:color w:val="000000" w:themeColor="text1"/>
              </w:rPr>
              <w:t>,</w:t>
            </w:r>
            <w:r w:rsidRPr="00E114FF">
              <w:rPr>
                <w:color w:val="000000" w:themeColor="text1"/>
              </w:rPr>
              <w:t xml:space="preserve"> на 48%</w:t>
            </w:r>
            <w:r>
              <w:rPr>
                <w:color w:val="000000" w:themeColor="text1"/>
              </w:rPr>
              <w:t>;</w:t>
            </w:r>
          </w:p>
          <w:p w:rsidR="00491562" w:rsidRDefault="00491562" w:rsidP="003A143E">
            <w:pPr>
              <w:pStyle w:val="a7"/>
              <w:spacing w:before="0" w:beforeAutospacing="0" w:after="0" w:afterAutospacing="0"/>
              <w:rPr>
                <w:rStyle w:val="41"/>
              </w:rPr>
            </w:pPr>
            <w:r>
              <w:rPr>
                <w:rStyle w:val="41"/>
                <w:color w:val="000000" w:themeColor="text1"/>
              </w:rPr>
              <w:t>у</w:t>
            </w:r>
            <w:r w:rsidRPr="00E114FF">
              <w:rPr>
                <w:rStyle w:val="41"/>
                <w:color w:val="000000" w:themeColor="text1"/>
              </w:rPr>
              <w:t>величение числа специалистов</w:t>
            </w:r>
            <w:r w:rsidRPr="00E114FF">
              <w:rPr>
                <w:rStyle w:val="41"/>
              </w:rPr>
              <w:t>, прошедших обучение по предоставлению реабилитационных, образовательных, социальных услуг детям с РАС и сем</w:t>
            </w:r>
            <w:r w:rsidR="003A143E">
              <w:rPr>
                <w:rStyle w:val="41"/>
              </w:rPr>
              <w:t>ьям, их воспитывающим, не менее</w:t>
            </w:r>
            <w:r w:rsidRPr="00E114FF">
              <w:rPr>
                <w:rStyle w:val="41"/>
              </w:rPr>
              <w:t xml:space="preserve"> чем на 120</w:t>
            </w:r>
            <w:r>
              <w:rPr>
                <w:rStyle w:val="41"/>
              </w:rPr>
              <w:t xml:space="preserve"> человек ежегодно;</w:t>
            </w:r>
          </w:p>
          <w:p w:rsidR="00491562" w:rsidRPr="00E114FF" w:rsidRDefault="00491562" w:rsidP="003A143E">
            <w:pPr>
              <w:pStyle w:val="a7"/>
              <w:spacing w:before="0" w:beforeAutospacing="0" w:after="0" w:afterAutospacing="0"/>
              <w:rPr>
                <w:rStyle w:val="41"/>
              </w:rPr>
            </w:pPr>
            <w:r>
              <w:rPr>
                <w:rStyle w:val="41"/>
              </w:rPr>
              <w:t>о</w:t>
            </w:r>
            <w:r w:rsidRPr="00E114FF">
              <w:rPr>
                <w:rStyle w:val="41"/>
              </w:rPr>
              <w:t xml:space="preserve">казание </w:t>
            </w:r>
            <w:proofErr w:type="spellStart"/>
            <w:r w:rsidRPr="00E114FF">
              <w:rPr>
                <w:rStyle w:val="41"/>
              </w:rPr>
              <w:t>супервизорской</w:t>
            </w:r>
            <w:proofErr w:type="spellEnd"/>
            <w:r w:rsidRPr="00E114FF">
              <w:rPr>
                <w:rStyle w:val="41"/>
              </w:rPr>
              <w:t xml:space="preserve"> поддержки не менее 30 специалистам по вопросам организации работы с детьми с РАС и семьями, их воспитывающими, в том числе</w:t>
            </w:r>
            <w:r w:rsidR="003A143E">
              <w:rPr>
                <w:rStyle w:val="41"/>
              </w:rPr>
              <w:t xml:space="preserve"> в</w:t>
            </w:r>
            <w:r w:rsidRPr="00E114FF">
              <w:rPr>
                <w:rStyle w:val="41"/>
              </w:rPr>
              <w:t xml:space="preserve"> составлении адаптированных об</w:t>
            </w:r>
            <w:r>
              <w:rPr>
                <w:rStyle w:val="41"/>
              </w:rPr>
              <w:t>разовательных программ</w:t>
            </w:r>
            <w:r w:rsidR="003A143E">
              <w:rPr>
                <w:rStyle w:val="41"/>
              </w:rPr>
              <w:t>,</w:t>
            </w:r>
            <w:r>
              <w:rPr>
                <w:rStyle w:val="41"/>
              </w:rPr>
              <w:t xml:space="preserve"> ежегодно</w:t>
            </w:r>
          </w:p>
          <w:p w:rsidR="00C849AC" w:rsidRPr="00336764" w:rsidRDefault="00C849AC" w:rsidP="003A143E">
            <w:pPr>
              <w:pStyle w:val="aff3"/>
              <w:ind w:firstLine="4"/>
              <w:rPr>
                <w:color w:val="FF0000"/>
              </w:rPr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562" w:rsidRDefault="00491562" w:rsidP="003A143E">
            <w:pPr>
              <w:snapToGrid w:val="0"/>
              <w:ind w:firstLine="0"/>
              <w:jc w:val="left"/>
              <w:rPr>
                <w:rStyle w:val="41"/>
                <w:rFonts w:ascii="Times New Roman" w:hAnsi="Times New Roman" w:cs="Times New Roman"/>
              </w:rPr>
            </w:pPr>
            <w:r>
              <w:rPr>
                <w:rStyle w:val="41"/>
                <w:rFonts w:ascii="Times New Roman" w:hAnsi="Times New Roman" w:cs="Times New Roman"/>
              </w:rPr>
              <w:t>П</w:t>
            </w:r>
            <w:r w:rsidRPr="00E114FF">
              <w:rPr>
                <w:rStyle w:val="41"/>
                <w:rFonts w:ascii="Times New Roman" w:hAnsi="Times New Roman" w:cs="Times New Roman"/>
              </w:rPr>
              <w:t>овышение эффективности деятельности учреждений разной ведомственной принадлежности по выявлению и сопровождению детей с РАС и семей, их воспитывающих</w:t>
            </w:r>
            <w:r>
              <w:rPr>
                <w:rStyle w:val="41"/>
                <w:rFonts w:ascii="Times New Roman" w:hAnsi="Times New Roman" w:cs="Times New Roman"/>
              </w:rPr>
              <w:t>;</w:t>
            </w:r>
          </w:p>
          <w:p w:rsidR="00491562" w:rsidRDefault="00491562" w:rsidP="003A143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114FF">
              <w:rPr>
                <w:rFonts w:ascii="Times New Roman" w:hAnsi="Times New Roman" w:cs="Times New Roman"/>
                <w:color w:val="000000"/>
              </w:rPr>
              <w:t>единый подход в постановке диагноза и определении методов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реабилитационного воздействия;</w:t>
            </w:r>
          </w:p>
          <w:p w:rsidR="00491562" w:rsidRDefault="00491562" w:rsidP="003A143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114FF">
              <w:rPr>
                <w:rFonts w:ascii="Times New Roman" w:hAnsi="Times New Roman" w:cs="Times New Roman"/>
                <w:color w:val="000000"/>
              </w:rPr>
              <w:t>диный подход в организации комплексной помощи детям с РАС и се</w:t>
            </w:r>
            <w:r>
              <w:rPr>
                <w:rFonts w:ascii="Times New Roman" w:hAnsi="Times New Roman" w:cs="Times New Roman"/>
                <w:color w:val="000000"/>
              </w:rPr>
              <w:t>мьям, воспитывающим таких детей;</w:t>
            </w:r>
          </w:p>
          <w:p w:rsidR="0073062D" w:rsidRPr="00E114FF" w:rsidRDefault="0073062D" w:rsidP="003A143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14FF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E114FF">
              <w:rPr>
                <w:rFonts w:ascii="Times New Roman" w:hAnsi="Times New Roman" w:cs="Times New Roman"/>
              </w:rPr>
              <w:t xml:space="preserve"> на межведомственном уровне процесса комплексной реабилитации и абилитации детей с РАС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062D" w:rsidRDefault="0073062D" w:rsidP="003A143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114FF">
              <w:rPr>
                <w:rFonts w:ascii="Times New Roman" w:hAnsi="Times New Roman" w:cs="Times New Roman"/>
              </w:rPr>
              <w:t xml:space="preserve">онтроль полноты и качества оказания реабилитационных и </w:t>
            </w:r>
            <w:proofErr w:type="spellStart"/>
            <w:r w:rsidRPr="00E114FF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E114FF">
              <w:rPr>
                <w:rFonts w:ascii="Times New Roman" w:hAnsi="Times New Roman" w:cs="Times New Roman"/>
              </w:rPr>
              <w:t xml:space="preserve"> услуг, усл</w:t>
            </w:r>
            <w:r>
              <w:rPr>
                <w:rFonts w:ascii="Times New Roman" w:hAnsi="Times New Roman" w:cs="Times New Roman"/>
              </w:rPr>
              <w:t>уг по социальному сопровождению</w:t>
            </w:r>
            <w:r w:rsidR="003A143E">
              <w:rPr>
                <w:rFonts w:ascii="Times New Roman" w:hAnsi="Times New Roman" w:cs="Times New Roman"/>
              </w:rPr>
              <w:t xml:space="preserve"> целевой группы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1562" w:rsidRDefault="0073062D" w:rsidP="003A143E">
            <w:pPr>
              <w:pStyle w:val="a7"/>
              <w:spacing w:before="0" w:beforeAutospacing="0" w:after="0" w:afterAutospacing="0"/>
            </w:pPr>
            <w:r>
              <w:t>у</w:t>
            </w:r>
            <w:r w:rsidR="00491562" w:rsidRPr="00E114FF">
              <w:t>крепление профессионального сообщества специалистов, работающих с детьми с РАС и семьями, их воспитывающими</w:t>
            </w:r>
            <w:r>
              <w:t>;</w:t>
            </w:r>
          </w:p>
          <w:p w:rsidR="00C849AC" w:rsidRPr="00336764" w:rsidRDefault="0073062D" w:rsidP="003A143E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>
              <w:rPr>
                <w:rStyle w:val="41"/>
              </w:rPr>
              <w:t>н</w:t>
            </w:r>
            <w:r w:rsidR="00491562" w:rsidRPr="00E114FF">
              <w:rPr>
                <w:rStyle w:val="41"/>
              </w:rPr>
              <w:t>епрерывное методическое сопровождение реализации программных мероприятий, в том числе по вопросам внедрения инновационных методик и технологий работы с детьми с Р</w:t>
            </w:r>
            <w:r w:rsidR="00491562">
              <w:rPr>
                <w:rStyle w:val="41"/>
              </w:rPr>
              <w:t>АС и семьями, их воспитывающими</w:t>
            </w:r>
          </w:p>
        </w:tc>
      </w:tr>
      <w:tr w:rsidR="00C849AC" w:rsidRPr="00EC45E0" w:rsidTr="00336764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849AC" w:rsidRPr="00340D6A" w:rsidRDefault="00C849AC" w:rsidP="003A143E">
            <w:pPr>
              <w:pStyle w:val="aff3"/>
              <w:snapToGrid w:val="0"/>
              <w:rPr>
                <w:sz w:val="24"/>
                <w:szCs w:val="24"/>
              </w:rPr>
            </w:pPr>
            <w:r w:rsidRPr="00340D6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36764" w:rsidRPr="00286E19" w:rsidRDefault="00336764" w:rsidP="003A143E">
            <w:pPr>
              <w:pStyle w:val="a7"/>
              <w:shd w:val="clear" w:color="auto" w:fill="FFFFFF"/>
              <w:spacing w:before="0" w:beforeAutospacing="0" w:after="0" w:afterAutospacing="0"/>
              <w:ind w:firstLine="34"/>
            </w:pPr>
            <w:r w:rsidRPr="00286E19">
              <w:t xml:space="preserve">Создание условий в детских учреждениях для развития, обучения и адаптации к жизни в обществе детей с РАС через       внедрение новых методов профилактики детской инвалидности и </w:t>
            </w:r>
            <w:proofErr w:type="gramStart"/>
            <w:r w:rsidRPr="00286E19">
              <w:t>медико-социальной</w:t>
            </w:r>
            <w:proofErr w:type="gramEnd"/>
            <w:r w:rsidRPr="00286E19">
              <w:t xml:space="preserve"> реабилитации и абилитации таких детей, в </w:t>
            </w:r>
            <w:r>
              <w:t>том числе в раннем возрасте</w:t>
            </w:r>
          </w:p>
          <w:p w:rsidR="00C849AC" w:rsidRPr="00EC45E0" w:rsidRDefault="00C849AC" w:rsidP="003A143E">
            <w:pPr>
              <w:ind w:firstLine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3062D" w:rsidRDefault="0073062D" w:rsidP="003A143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14FF">
              <w:rPr>
                <w:color w:val="000000"/>
              </w:rPr>
              <w:t xml:space="preserve">Увеличение удельного веса детей с РАС (в возрасте до 3-х </w:t>
            </w:r>
            <w:r w:rsidRPr="00E114FF">
              <w:rPr>
                <w:color w:val="000000" w:themeColor="text1"/>
              </w:rPr>
              <w:t>лет), включенных в систему ранней помощи, от численности выявленных таких детей</w:t>
            </w:r>
            <w:r w:rsidR="003A143E">
              <w:rPr>
                <w:color w:val="000000" w:themeColor="text1"/>
              </w:rPr>
              <w:t>,</w:t>
            </w:r>
            <w:r w:rsidRPr="00E114FF">
              <w:rPr>
                <w:color w:val="000000" w:themeColor="text1"/>
              </w:rPr>
              <w:t xml:space="preserve"> на 40 %</w:t>
            </w:r>
            <w:r>
              <w:rPr>
                <w:color w:val="000000" w:themeColor="text1"/>
              </w:rPr>
              <w:t>;</w:t>
            </w:r>
          </w:p>
          <w:p w:rsidR="0073062D" w:rsidRPr="004F7869" w:rsidRDefault="0073062D" w:rsidP="003A143E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у</w:t>
            </w:r>
            <w:r w:rsidRPr="004F7869">
              <w:t xml:space="preserve">величение числа детей с РАС, проживающих в сельской местности, включенных в </w:t>
            </w:r>
            <w:r w:rsidR="003A143E">
              <w:t>систему ранней помощи, не менее</w:t>
            </w:r>
            <w:r w:rsidRPr="004F7869">
              <w:t xml:space="preserve"> чем на 20 детей ежегодно</w:t>
            </w:r>
            <w:r>
              <w:t>;</w:t>
            </w:r>
          </w:p>
          <w:p w:rsidR="00491562" w:rsidRPr="004F7869" w:rsidRDefault="0073062D" w:rsidP="003A143E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у</w:t>
            </w:r>
            <w:r w:rsidR="00491562" w:rsidRPr="004F7869">
              <w:rPr>
                <w:color w:val="000000"/>
              </w:rPr>
              <w:t>величение удельного веса детей с РАС, охваченных услугами детских образовательных учреждений, соответствующих возрасту и уровню развития детей, от численности выявленных таких детей</w:t>
            </w:r>
            <w:r w:rsidR="00491562" w:rsidRPr="00897943">
              <w:rPr>
                <w:color w:val="000000" w:themeColor="text1"/>
              </w:rPr>
              <w:t>, на 32 %</w:t>
            </w:r>
            <w:r>
              <w:rPr>
                <w:color w:val="000000" w:themeColor="text1"/>
              </w:rPr>
              <w:t>;</w:t>
            </w:r>
          </w:p>
          <w:p w:rsidR="00491562" w:rsidRPr="004F7869" w:rsidRDefault="0073062D" w:rsidP="003A143E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у</w:t>
            </w:r>
            <w:r w:rsidR="00491562" w:rsidRPr="004F7869">
              <w:t xml:space="preserve">величение числа детей с РАС, </w:t>
            </w:r>
            <w:r w:rsidR="00491562" w:rsidRPr="004F7869">
              <w:rPr>
                <w:color w:val="000000"/>
              </w:rPr>
              <w:t>реализующих право на получение образования</w:t>
            </w:r>
            <w:r>
              <w:rPr>
                <w:color w:val="000000"/>
              </w:rPr>
              <w:t xml:space="preserve"> </w:t>
            </w:r>
            <w:r w:rsidR="00491562" w:rsidRPr="004F7869">
              <w:rPr>
                <w:color w:val="000000"/>
              </w:rPr>
              <w:t>в среде совместного получения образования с типично развивающимися сверстниками</w:t>
            </w:r>
            <w:r w:rsidR="00491562" w:rsidRPr="004F7869">
              <w:t>, до 32 человек ежегодно</w:t>
            </w:r>
            <w:r>
              <w:t>;</w:t>
            </w:r>
          </w:p>
          <w:p w:rsidR="00491562" w:rsidRDefault="0073062D" w:rsidP="003A143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1562" w:rsidRPr="004F7869">
              <w:rPr>
                <w:rFonts w:ascii="Times New Roman" w:hAnsi="Times New Roman" w:cs="Times New Roman"/>
              </w:rPr>
              <w:t>бучение не менее 10 подростков с РАС профессиональным навыкам, формирование в будущем возможности самостоятельной трудовой деятельности (ежегодно)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062D" w:rsidRPr="004F7869" w:rsidRDefault="0073062D" w:rsidP="003A143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/>
              </w:rPr>
              <w:t>у</w:t>
            </w:r>
            <w:r w:rsidRPr="004F7869">
              <w:rPr>
                <w:color w:val="000000"/>
              </w:rPr>
              <w:t>величение удельного веса семей с детьми с РАС, получивших социальные услуги (группы кратковременного и дневного пребывания, домашний помощник и др.), от общей численности семей с детьми с РАС, выявленных в Курганской области</w:t>
            </w:r>
            <w:r w:rsidR="003A143E">
              <w:rPr>
                <w:color w:val="000000"/>
              </w:rPr>
              <w:t>,</w:t>
            </w:r>
            <w:r w:rsidRPr="004F7869">
              <w:rPr>
                <w:color w:val="000000"/>
              </w:rPr>
              <w:t xml:space="preserve"> </w:t>
            </w:r>
            <w:r w:rsidRPr="00897943">
              <w:rPr>
                <w:color w:val="000000" w:themeColor="text1"/>
              </w:rPr>
              <w:t>на 55 %</w:t>
            </w:r>
            <w:r>
              <w:rPr>
                <w:color w:val="000000" w:themeColor="text1"/>
              </w:rPr>
              <w:t>;</w:t>
            </w:r>
          </w:p>
          <w:p w:rsidR="00C849AC" w:rsidRPr="00336764" w:rsidRDefault="0073062D" w:rsidP="003A143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F7869">
              <w:rPr>
                <w:rFonts w:ascii="Times New Roman" w:hAnsi="Times New Roman" w:cs="Times New Roman"/>
              </w:rPr>
              <w:t>величение числа специалистов, прошедших специальное обучение по предоставлению реабилитационных, образовательных, социальных услуг детям с РАС и сем</w:t>
            </w:r>
            <w:r w:rsidR="003A143E">
              <w:rPr>
                <w:rFonts w:ascii="Times New Roman" w:hAnsi="Times New Roman" w:cs="Times New Roman"/>
              </w:rPr>
              <w:t>ьям, их воспитывающим, не менее</w:t>
            </w:r>
            <w:r w:rsidRPr="004F7869">
              <w:rPr>
                <w:rFonts w:ascii="Times New Roman" w:hAnsi="Times New Roman" w:cs="Times New Roman"/>
              </w:rPr>
              <w:t xml:space="preserve"> чем </w:t>
            </w:r>
            <w:r w:rsidRPr="004F7869">
              <w:rPr>
                <w:rFonts w:ascii="Times New Roman" w:hAnsi="Times New Roman" w:cs="Times New Roman"/>
              </w:rPr>
              <w:lastRenderedPageBreak/>
              <w:t>на 120 человек ежегодно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91562" w:rsidRDefault="00491562" w:rsidP="003A143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F7869">
              <w:rPr>
                <w:rFonts w:ascii="Times New Roman" w:hAnsi="Times New Roman" w:cs="Times New Roman"/>
                <w:color w:val="000000"/>
                <w:szCs w:val="20"/>
                <w:lang w:eastAsia="ar-SA"/>
              </w:rPr>
              <w:lastRenderedPageBreak/>
              <w:t>Р</w:t>
            </w:r>
            <w:r w:rsidRPr="004F7869">
              <w:rPr>
                <w:rFonts w:ascii="Times New Roman" w:hAnsi="Times New Roman" w:cs="Times New Roman"/>
              </w:rPr>
              <w:t xml:space="preserve">асширение перечня </w:t>
            </w:r>
            <w:r w:rsidR="00BA73C7">
              <w:rPr>
                <w:rFonts w:ascii="Times New Roman" w:hAnsi="Times New Roman" w:cs="Times New Roman"/>
              </w:rPr>
              <w:t xml:space="preserve">образовательных, </w:t>
            </w:r>
            <w:r w:rsidRPr="004F7869">
              <w:rPr>
                <w:rFonts w:ascii="Times New Roman" w:hAnsi="Times New Roman" w:cs="Times New Roman"/>
              </w:rPr>
              <w:t>реабилитационных</w:t>
            </w:r>
            <w:r w:rsidR="00BA7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A73C7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="00BA73C7">
              <w:rPr>
                <w:rFonts w:ascii="Times New Roman" w:hAnsi="Times New Roman" w:cs="Times New Roman"/>
              </w:rPr>
              <w:t xml:space="preserve"> услуг для детей с РАС</w:t>
            </w:r>
            <w:r w:rsidR="0073062D">
              <w:rPr>
                <w:rFonts w:ascii="Times New Roman" w:hAnsi="Times New Roman" w:cs="Times New Roman"/>
              </w:rPr>
              <w:t>;</w:t>
            </w:r>
          </w:p>
          <w:p w:rsidR="00491562" w:rsidRDefault="0073062D" w:rsidP="003A14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91562" w:rsidRPr="004F7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</w:t>
            </w:r>
            <w:r w:rsidR="00491562" w:rsidRPr="004F7869">
              <w:rPr>
                <w:rFonts w:ascii="Times New Roman" w:hAnsi="Times New Roman"/>
                <w:sz w:val="24"/>
                <w:szCs w:val="24"/>
              </w:rPr>
              <w:t>витие реабилитационного потенциала у детей с РАС поср</w:t>
            </w:r>
            <w:r w:rsidR="00491562">
              <w:rPr>
                <w:rFonts w:ascii="Times New Roman" w:hAnsi="Times New Roman"/>
                <w:sz w:val="24"/>
                <w:szCs w:val="24"/>
              </w:rPr>
              <w:t>едством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62D" w:rsidRDefault="0073062D" w:rsidP="003A143E">
            <w:pPr>
              <w:ind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F7869">
              <w:rPr>
                <w:rFonts w:ascii="Times New Roman" w:hAnsi="Times New Roman" w:cs="Times New Roman"/>
              </w:rPr>
              <w:t>оздание условий для развития коммуникативной, эмоциональной и личностной сфер ребенка с РАС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062D" w:rsidRDefault="0073062D" w:rsidP="003A143E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MS Mincho"/>
                <w:color w:val="000000"/>
              </w:rPr>
            </w:pPr>
            <w:r>
              <w:rPr>
                <w:szCs w:val="20"/>
                <w:lang w:eastAsia="ar-SA"/>
              </w:rPr>
              <w:t>с</w:t>
            </w:r>
            <w:r w:rsidRPr="004F7869">
              <w:rPr>
                <w:rFonts w:eastAsia="MS Mincho"/>
                <w:color w:val="000000"/>
              </w:rPr>
              <w:t xml:space="preserve">оздание условий (средовых, кадровых, организационных) для социальной адаптации, получения общего образования и </w:t>
            </w:r>
            <w:r w:rsidRPr="004F7869">
              <w:rPr>
                <w:rFonts w:eastAsia="MS Mincho"/>
              </w:rPr>
              <w:t xml:space="preserve">коррекции нарушений развития у детей </w:t>
            </w:r>
            <w:r w:rsidRPr="004F7869">
              <w:rPr>
                <w:rFonts w:eastAsia="MS Mincho"/>
                <w:color w:val="000000"/>
              </w:rPr>
              <w:t>с РАС</w:t>
            </w:r>
            <w:r w:rsidR="00BA73C7">
              <w:rPr>
                <w:rFonts w:eastAsia="MS Mincho"/>
                <w:color w:val="000000"/>
              </w:rPr>
              <w:t>;</w:t>
            </w:r>
          </w:p>
          <w:p w:rsidR="0073062D" w:rsidRDefault="00BA73C7" w:rsidP="003A143E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р</w:t>
            </w:r>
            <w:r w:rsidR="0073062D" w:rsidRPr="004F7869">
              <w:t>азвитие реабилитационных ресурсов родителе</w:t>
            </w:r>
            <w:r w:rsidR="0073062D">
              <w:t>й, воспитывающих детей с РАС</w:t>
            </w:r>
          </w:p>
          <w:p w:rsidR="0073062D" w:rsidRPr="00336764" w:rsidRDefault="0073062D" w:rsidP="003A143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49AC" w:rsidRPr="00EC45E0" w:rsidTr="00336764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849AC" w:rsidRPr="00340D6A" w:rsidRDefault="00336764" w:rsidP="003A143E">
            <w:pPr>
              <w:pStyle w:val="af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36764" w:rsidRPr="00286E19" w:rsidRDefault="00336764" w:rsidP="003A143E">
            <w:pPr>
              <w:pStyle w:val="a7"/>
              <w:shd w:val="clear" w:color="auto" w:fill="FFFFFF"/>
              <w:spacing w:before="0" w:beforeAutospacing="0" w:after="0" w:afterAutospacing="0"/>
            </w:pPr>
            <w:r w:rsidRPr="00286E19">
              <w:t>Поддержка семей с детьми-</w:t>
            </w:r>
            <w:proofErr w:type="spellStart"/>
            <w:r w:rsidRPr="00286E19">
              <w:t>аутистами</w:t>
            </w:r>
            <w:proofErr w:type="spellEnd"/>
            <w:r w:rsidRPr="00286E19">
              <w:t>, преодоление их изолированности, создание условий для повышения уровня жизни семей и самореализации родителей детей с РАС в трудо</w:t>
            </w:r>
            <w:r>
              <w:t>вой и общественной деятельности</w:t>
            </w:r>
          </w:p>
          <w:p w:rsidR="00C849AC" w:rsidRPr="00EC45E0" w:rsidRDefault="00C849AC" w:rsidP="003A143E">
            <w:pPr>
              <w:pStyle w:val="a7"/>
              <w:shd w:val="clear" w:color="auto" w:fill="FFFFFF"/>
              <w:spacing w:before="0" w:beforeAutospacing="0" w:after="0" w:afterAutospacing="0"/>
              <w:ind w:firstLine="4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A73C7" w:rsidRDefault="00BA73C7" w:rsidP="003A143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E114FF">
              <w:rPr>
                <w:color w:val="000000" w:themeColor="text1"/>
              </w:rPr>
              <w:t>величение удельного веса семей с детьми с РАС, получивших комплексное межведомственное сопровождение, от общей численности семей с детьми-</w:t>
            </w:r>
            <w:proofErr w:type="spellStart"/>
            <w:r w:rsidRPr="00E114FF">
              <w:rPr>
                <w:color w:val="000000" w:themeColor="text1"/>
              </w:rPr>
              <w:t>аутистами</w:t>
            </w:r>
            <w:proofErr w:type="spellEnd"/>
            <w:r w:rsidRPr="00E114FF">
              <w:rPr>
                <w:color w:val="000000" w:themeColor="text1"/>
              </w:rPr>
              <w:t>, выявленных в Курганской области</w:t>
            </w:r>
            <w:r w:rsidR="003A143E">
              <w:rPr>
                <w:color w:val="000000" w:themeColor="text1"/>
              </w:rPr>
              <w:t>,</w:t>
            </w:r>
            <w:r w:rsidRPr="00E114FF">
              <w:rPr>
                <w:color w:val="000000" w:themeColor="text1"/>
              </w:rPr>
              <w:t xml:space="preserve"> на 48%</w:t>
            </w:r>
            <w:r>
              <w:rPr>
                <w:color w:val="000000" w:themeColor="text1"/>
              </w:rPr>
              <w:t>;</w:t>
            </w:r>
          </w:p>
          <w:p w:rsidR="00BA73C7" w:rsidRPr="008428C8" w:rsidRDefault="00BA73C7" w:rsidP="003A143E">
            <w:pPr>
              <w:pStyle w:val="a7"/>
              <w:spacing w:before="0" w:beforeAutospacing="0" w:after="0" w:afterAutospacing="0"/>
            </w:pPr>
            <w:r w:rsidRPr="008428C8">
              <w:t xml:space="preserve">увеличение числа детей с РАС и семей, их воспитывающих, получивших </w:t>
            </w:r>
            <w:proofErr w:type="spellStart"/>
            <w:r w:rsidRPr="008428C8">
              <w:t>здоровьесберегающие</w:t>
            </w:r>
            <w:proofErr w:type="spellEnd"/>
            <w:r w:rsidRPr="008428C8">
              <w:t xml:space="preserve"> услуги</w:t>
            </w:r>
            <w:r>
              <w:t>, не менее</w:t>
            </w:r>
            <w:r w:rsidRPr="008428C8">
              <w:t xml:space="preserve"> чем на 40 человек ежегодно;</w:t>
            </w:r>
          </w:p>
          <w:p w:rsidR="00491562" w:rsidRPr="006A4C08" w:rsidRDefault="00BA73C7" w:rsidP="003A143E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91562" w:rsidRPr="006A4C08">
              <w:rPr>
                <w:color w:val="000000" w:themeColor="text1"/>
              </w:rPr>
              <w:t>величение числа детей с РАС, получивших услуги отдыха и оздоровления с сопровождением родителей, не менее чем на 40 детей ежегодно</w:t>
            </w:r>
            <w:r>
              <w:rPr>
                <w:color w:val="000000" w:themeColor="text1"/>
              </w:rPr>
              <w:t>;</w:t>
            </w:r>
          </w:p>
          <w:p w:rsidR="00491562" w:rsidRDefault="00BA73C7" w:rsidP="003A143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491562" w:rsidRPr="006A4C08">
              <w:rPr>
                <w:rFonts w:ascii="Times New Roman" w:hAnsi="Times New Roman" w:cs="Times New Roman"/>
                <w:color w:val="000000" w:themeColor="text1"/>
              </w:rPr>
              <w:t>лучшение социального самочувствия в семьях, воспитывающих ребенка с РАС</w:t>
            </w:r>
            <w:r w:rsidR="003A143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участниках программных мероприятий </w:t>
            </w:r>
            <w:r w:rsidR="00491562" w:rsidRPr="006A4C08">
              <w:rPr>
                <w:rFonts w:ascii="Times New Roman" w:hAnsi="Times New Roman" w:cs="Times New Roman"/>
                <w:color w:val="000000" w:themeColor="text1"/>
              </w:rPr>
              <w:t xml:space="preserve"> в 75 % случаев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A73C7" w:rsidRPr="00BA73C7" w:rsidRDefault="00BA73C7" w:rsidP="003A143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491562" w:rsidRPr="006A4C08">
              <w:rPr>
                <w:rFonts w:ascii="Times New Roman" w:hAnsi="Times New Roman" w:cs="Times New Roman"/>
                <w:color w:val="000000" w:themeColor="text1"/>
              </w:rPr>
              <w:t>бучение родителей (законных представителей) навыкам эффективного взаимодействия с ребенк</w:t>
            </w:r>
            <w:r w:rsidR="00491562">
              <w:rPr>
                <w:rFonts w:ascii="Times New Roman" w:hAnsi="Times New Roman" w:cs="Times New Roman"/>
                <w:color w:val="000000" w:themeColor="text1"/>
              </w:rPr>
              <w:t xml:space="preserve">ом с РАС, не менее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="00491562">
              <w:rPr>
                <w:rFonts w:ascii="Times New Roman" w:hAnsi="Times New Roman" w:cs="Times New Roman"/>
                <w:color w:val="000000" w:themeColor="text1"/>
              </w:rPr>
              <w:t xml:space="preserve"> родителей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ежегодно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B7E93" w:rsidRDefault="008B7E93" w:rsidP="003A143E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Создание условий для преодоления</w:t>
            </w:r>
            <w:r w:rsidRPr="00286E19">
              <w:t xml:space="preserve"> изолированности,  самореализации родителей детей с РАС в трудо</w:t>
            </w:r>
            <w:r>
              <w:t>вой и общественной деятельности;</w:t>
            </w:r>
          </w:p>
          <w:p w:rsidR="00491562" w:rsidRDefault="008B7E93" w:rsidP="003A143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91562" w:rsidRPr="006A4C08">
              <w:rPr>
                <w:color w:val="000000" w:themeColor="text1"/>
              </w:rPr>
              <w:t>лучшение социального самочувствия и психологического климата в семьях, воспитывающих детей с РАС</w:t>
            </w:r>
            <w:r w:rsidR="003A143E">
              <w:rPr>
                <w:color w:val="000000" w:themeColor="text1"/>
              </w:rPr>
              <w:t>,</w:t>
            </w:r>
            <w:r w:rsidR="00491562" w:rsidRPr="006A4C08">
              <w:rPr>
                <w:color w:val="000000" w:themeColor="text1"/>
              </w:rPr>
              <w:t xml:space="preserve"> – участниках </w:t>
            </w:r>
            <w:r>
              <w:rPr>
                <w:color w:val="000000" w:themeColor="text1"/>
              </w:rPr>
              <w:t xml:space="preserve">программных </w:t>
            </w:r>
            <w:r w:rsidR="00491562" w:rsidRPr="006A4C08">
              <w:rPr>
                <w:color w:val="000000" w:themeColor="text1"/>
              </w:rPr>
              <w:t>мероприяти</w:t>
            </w:r>
            <w:r>
              <w:rPr>
                <w:color w:val="000000" w:themeColor="text1"/>
              </w:rPr>
              <w:t>й</w:t>
            </w:r>
            <w:r w:rsidR="00BA73C7">
              <w:rPr>
                <w:color w:val="000000" w:themeColor="text1"/>
              </w:rPr>
              <w:t>;</w:t>
            </w:r>
          </w:p>
          <w:p w:rsidR="00491562" w:rsidRDefault="008B7E93" w:rsidP="003A143E">
            <w:pPr>
              <w:pStyle w:val="af2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</w:t>
            </w:r>
            <w:r w:rsidR="00491562" w:rsidRPr="006A4C08">
              <w:rPr>
                <w:rFonts w:ascii="Times New Roman" w:hAnsi="Times New Roman" w:cs="Times New Roman"/>
                <w:color w:val="000000" w:themeColor="text1"/>
                <w:szCs w:val="24"/>
              </w:rPr>
              <w:t>оддержк</w:t>
            </w:r>
            <w:r w:rsidR="00491562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="00491562" w:rsidRPr="006A4C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групп родительской взаимопомощи,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клубных объединений семей </w:t>
            </w:r>
            <w:r w:rsidR="00491562" w:rsidRPr="006A4C08">
              <w:rPr>
                <w:rFonts w:ascii="Times New Roman" w:hAnsi="Times New Roman" w:cs="Times New Roman"/>
                <w:color w:val="000000" w:themeColor="text1"/>
                <w:szCs w:val="24"/>
              </w:rPr>
              <w:t>с целью социального включения семей, воспитывающих детей с РАС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491562" w:rsidRPr="006A4C08" w:rsidRDefault="008B7E93" w:rsidP="003A143E">
            <w:pPr>
              <w:pStyle w:val="af2"/>
              <w:snapToGrid w:val="0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="00491562" w:rsidRPr="006A4C08">
              <w:rPr>
                <w:rFonts w:ascii="Times New Roman" w:hAnsi="Times New Roman" w:cs="Times New Roman"/>
                <w:color w:val="000000" w:themeColor="text1"/>
                <w:szCs w:val="24"/>
              </w:rPr>
              <w:t>азвитие добровольческих инициатив, вовлечение волонтеров в оказание услуг детям и семьям с детьми с РАС</w:t>
            </w:r>
          </w:p>
          <w:p w:rsidR="00491562" w:rsidRPr="006A4C08" w:rsidRDefault="00491562" w:rsidP="003A143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73C7" w:rsidRDefault="00BA73C7" w:rsidP="003A143E">
            <w:pPr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73C7" w:rsidRDefault="00BA73C7" w:rsidP="003A143E">
            <w:pPr>
              <w:pStyle w:val="af2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73C7" w:rsidRPr="00336764" w:rsidRDefault="00BA73C7" w:rsidP="003A143E">
            <w:pPr>
              <w:ind w:firstLine="4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49AC" w:rsidRPr="00EC45E0" w:rsidTr="00336764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849AC" w:rsidRPr="00340D6A" w:rsidRDefault="00336764" w:rsidP="003A143E">
            <w:pPr>
              <w:pStyle w:val="af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49AC" w:rsidRPr="00340D6A">
              <w:rPr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849AC" w:rsidRPr="00340D6A" w:rsidRDefault="00336764" w:rsidP="003A143E">
            <w:pPr>
              <w:ind w:firstLine="4"/>
              <w:jc w:val="left"/>
              <w:rPr>
                <w:rFonts w:ascii="Times New Roman" w:hAnsi="Times New Roman" w:cs="Times New Roman"/>
              </w:rPr>
            </w:pPr>
            <w:r w:rsidRPr="00286E19">
              <w:rPr>
                <w:rFonts w:ascii="Times New Roman" w:hAnsi="Times New Roman" w:cs="Times New Roman"/>
              </w:rPr>
              <w:t>Повышение информированности населения о детях с РАС, формирование дружест</w:t>
            </w:r>
            <w:r>
              <w:rPr>
                <w:rFonts w:ascii="Times New Roman" w:hAnsi="Times New Roman" w:cs="Times New Roman"/>
              </w:rPr>
              <w:t>венного отношения к таким детям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91562" w:rsidRDefault="00491562" w:rsidP="003A143E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Охват информированием о </w:t>
            </w:r>
            <w:r w:rsidRPr="00963D1A">
              <w:t>проблемах детей с РАС</w:t>
            </w:r>
            <w:r>
              <w:t xml:space="preserve"> не менее </w:t>
            </w:r>
            <w:r w:rsidR="008B7E93">
              <w:t>8</w:t>
            </w:r>
            <w:r>
              <w:t>000 человек ежегодно</w:t>
            </w:r>
            <w:r w:rsidR="008B7E93">
              <w:t>;</w:t>
            </w:r>
          </w:p>
          <w:p w:rsidR="008B7E93" w:rsidRDefault="008B7E93" w:rsidP="003A143E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охват информированием о факторах риска РАС не менее 5000 родителей и специалистов ежегодно;</w:t>
            </w:r>
          </w:p>
          <w:p w:rsidR="00491562" w:rsidRDefault="008B7E93" w:rsidP="003A143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1562">
              <w:rPr>
                <w:rFonts w:ascii="Times New Roman" w:hAnsi="Times New Roman" w:cs="Times New Roman"/>
              </w:rPr>
              <w:t>роведение не менее 20 «уроков человечности» ежегодно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849AC" w:rsidRPr="00336764" w:rsidRDefault="008B7E93" w:rsidP="003A143E">
            <w:pPr>
              <w:ind w:firstLine="34"/>
              <w:jc w:val="left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размещение на региональном информационном ресурсе «АУТИЗМ-ИНФОРМ» не менее 100 материалов в год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91562" w:rsidRDefault="00491562" w:rsidP="003A143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2367">
              <w:rPr>
                <w:rFonts w:ascii="Times New Roman" w:hAnsi="Times New Roman" w:cs="Times New Roman"/>
              </w:rPr>
              <w:t>росвещ</w:t>
            </w:r>
            <w:r>
              <w:rPr>
                <w:rFonts w:ascii="Times New Roman" w:hAnsi="Times New Roman" w:cs="Times New Roman"/>
              </w:rPr>
              <w:t xml:space="preserve">ение населения </w:t>
            </w:r>
            <w:r w:rsidRPr="00CD2367">
              <w:rPr>
                <w:rFonts w:ascii="Times New Roman" w:hAnsi="Times New Roman" w:cs="Times New Roman"/>
              </w:rPr>
              <w:t xml:space="preserve">и профессионального сообщества о проблемах детей с РАС,  формирование </w:t>
            </w:r>
            <w:r>
              <w:rPr>
                <w:rFonts w:ascii="Times New Roman" w:hAnsi="Times New Roman" w:cs="Times New Roman"/>
              </w:rPr>
              <w:t>к ним дружественного отношения</w:t>
            </w:r>
            <w:r w:rsidR="008B7E93">
              <w:rPr>
                <w:rFonts w:ascii="Times New Roman" w:hAnsi="Times New Roman" w:cs="Times New Roman"/>
              </w:rPr>
              <w:t>;</w:t>
            </w:r>
          </w:p>
          <w:p w:rsidR="00491562" w:rsidRPr="004F7869" w:rsidRDefault="008B7E93" w:rsidP="003A143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1562" w:rsidRPr="004F7869">
              <w:rPr>
                <w:rFonts w:ascii="Times New Roman" w:hAnsi="Times New Roman" w:cs="Times New Roman"/>
              </w:rPr>
              <w:t>овлечение волонтеров, НКО в оказание услуг детям и семьям с детьми с РАС</w:t>
            </w:r>
          </w:p>
          <w:p w:rsidR="00491562" w:rsidRPr="00CD2367" w:rsidRDefault="00491562" w:rsidP="003A143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849AC" w:rsidRPr="00336764" w:rsidRDefault="00C849AC" w:rsidP="003A143E">
            <w:pPr>
              <w:pStyle w:val="a7"/>
              <w:shd w:val="clear" w:color="auto" w:fill="FFFFFF"/>
              <w:spacing w:before="0" w:beforeAutospacing="0" w:after="0" w:afterAutospacing="0"/>
              <w:ind w:firstLine="4"/>
              <w:rPr>
                <w:color w:val="FF0000"/>
              </w:rPr>
            </w:pPr>
          </w:p>
        </w:tc>
      </w:tr>
    </w:tbl>
    <w:p w:rsidR="00C849AC" w:rsidRPr="00713FB2" w:rsidRDefault="00C849AC" w:rsidP="003A143E">
      <w:pPr>
        <w:jc w:val="left"/>
        <w:rPr>
          <w:rFonts w:ascii="Times New Roman" w:hAnsi="Times New Roman" w:cs="Times New Roman"/>
        </w:rPr>
      </w:pPr>
    </w:p>
    <w:p w:rsidR="003960EA" w:rsidRDefault="00C849AC" w:rsidP="00464F12">
      <w:pPr>
        <w:ind w:firstLine="0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ab/>
        <w:t xml:space="preserve">Основные целевые индикаторы мониторинга подпрограммы, на основе которых будет возможно осуществление </w:t>
      </w:r>
      <w:proofErr w:type="gramStart"/>
      <w:r w:rsidRPr="00713FB2">
        <w:rPr>
          <w:rFonts w:ascii="Times New Roman" w:hAnsi="Times New Roman" w:cs="Times New Roman"/>
        </w:rPr>
        <w:t>контроля за</w:t>
      </w:r>
      <w:proofErr w:type="gramEnd"/>
      <w:r w:rsidRPr="00713FB2">
        <w:rPr>
          <w:rFonts w:ascii="Times New Roman" w:hAnsi="Times New Roman" w:cs="Times New Roman"/>
        </w:rPr>
        <w:t xml:space="preserve"> реализацией подпр</w:t>
      </w:r>
      <w:r w:rsidR="0070171E">
        <w:rPr>
          <w:rFonts w:ascii="Times New Roman" w:hAnsi="Times New Roman" w:cs="Times New Roman"/>
        </w:rPr>
        <w:t>ограммы и конечным результатом: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1453"/>
        <w:gridCol w:w="1453"/>
        <w:gridCol w:w="1453"/>
        <w:gridCol w:w="1453"/>
      </w:tblGrid>
      <w:tr w:rsidR="003960EA" w:rsidRPr="00CE54AB" w:rsidTr="005F1F9D">
        <w:trPr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rPr>
                <w:rFonts w:ascii="Times New Roman" w:hAnsi="Times New Roman" w:cs="Times New Roman"/>
                <w:bCs/>
              </w:rPr>
            </w:pPr>
            <w:r w:rsidRPr="00CE54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r w:rsidRPr="00CE54A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CE54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Единицы</w:t>
            </w:r>
          </w:p>
          <w:p w:rsidR="003960EA" w:rsidRDefault="003960EA" w:rsidP="005F1F9D">
            <w:pPr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CE54AB">
              <w:rPr>
                <w:rFonts w:ascii="Times New Roman" w:hAnsi="Times New Roman" w:cs="Times New Roman"/>
                <w:sz w:val="22"/>
                <w:szCs w:val="22"/>
              </w:rPr>
              <w:t>змере</w:t>
            </w:r>
            <w:proofErr w:type="spellEnd"/>
          </w:p>
          <w:p w:rsidR="003960EA" w:rsidRPr="00CE54AB" w:rsidRDefault="003960EA" w:rsidP="005F1F9D">
            <w:pPr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4A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E54A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Значение индикатора (показателя)</w:t>
            </w:r>
          </w:p>
        </w:tc>
      </w:tr>
      <w:tr w:rsidR="003960EA" w:rsidRPr="00CE54AB" w:rsidTr="005F1F9D">
        <w:trPr>
          <w:tblHeader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ind w:left="-113" w:right="-113" w:firstLine="5"/>
              <w:jc w:val="center"/>
              <w:rPr>
                <w:rFonts w:ascii="Times New Roman" w:hAnsi="Times New Roman" w:cs="Times New Roman"/>
              </w:rPr>
            </w:pPr>
            <w:r w:rsidRPr="00CE54A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54A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3960EA" w:rsidRPr="00CE54AB" w:rsidRDefault="003960EA" w:rsidP="005F1F9D">
            <w:pPr>
              <w:ind w:left="-113" w:right="-113" w:firstLine="5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54AB">
              <w:rPr>
                <w:rFonts w:ascii="Times New Roman" w:hAnsi="Times New Roman" w:cs="Times New Roman"/>
                <w:sz w:val="22"/>
                <w:szCs w:val="22"/>
              </w:rPr>
              <w:t>(базовый показатель)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ind w:left="-113" w:right="-113"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CE54AB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  <w:p w:rsidR="003960EA" w:rsidRPr="00CE54AB" w:rsidRDefault="003960EA" w:rsidP="005F1F9D">
            <w:pPr>
              <w:ind w:left="-113" w:right="-113"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CE54AB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ind w:left="-113" w:right="-113"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CE54AB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  <w:p w:rsidR="003960EA" w:rsidRPr="00CE54AB" w:rsidRDefault="003960EA" w:rsidP="005F1F9D">
            <w:pPr>
              <w:ind w:left="-113" w:right="-113"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CE54AB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ind w:left="-113" w:right="-113" w:firstLine="5"/>
              <w:jc w:val="center"/>
              <w:rPr>
                <w:rFonts w:ascii="Times New Roman" w:hAnsi="Times New Roman" w:cs="Times New Roman"/>
              </w:rPr>
            </w:pPr>
            <w:r w:rsidRPr="00CE54AB">
              <w:rPr>
                <w:rFonts w:ascii="Times New Roman" w:hAnsi="Times New Roman" w:cs="Times New Roman"/>
                <w:sz w:val="22"/>
                <w:szCs w:val="22"/>
              </w:rPr>
              <w:t>по окончании реализации программы</w:t>
            </w:r>
          </w:p>
        </w:tc>
      </w:tr>
      <w:tr w:rsidR="003960EA" w:rsidRPr="00CE1AD1" w:rsidTr="005F1F9D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1AD1" w:rsidRDefault="003960EA" w:rsidP="005F1F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E1AD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1AD1" w:rsidRDefault="003960EA" w:rsidP="005F1F9D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  <w:bCs/>
              </w:rPr>
            </w:pPr>
            <w:r w:rsidRPr="00CE1A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1AD1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E1A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1AD1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CE1A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1AD1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CE1AD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EA" w:rsidRPr="00CE1AD1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CE1AD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960EA" w:rsidRPr="00EC45E0" w:rsidTr="005F1F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E2CB7">
              <w:rPr>
                <w:color w:val="000000"/>
              </w:rPr>
              <w:t>Увеличение удельного веса детей с РАС (в возрасте до 3-х лет), включенных в систему ранней помощи, от численности выявленных таких детей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522328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2232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</w:tr>
      <w:tr w:rsidR="003960EA" w:rsidRPr="00EC45E0" w:rsidTr="005F1F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9E2CB7" w:rsidRDefault="003960EA" w:rsidP="005F1F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E2CB7">
              <w:rPr>
                <w:color w:val="000000"/>
              </w:rPr>
              <w:t>величение удельного веса семей с детьми с РАС, получивших комплексное межведомственное сопровождение, от общей численности семей с детьми-</w:t>
            </w:r>
            <w:proofErr w:type="spellStart"/>
            <w:r w:rsidRPr="009E2CB7">
              <w:rPr>
                <w:color w:val="000000"/>
              </w:rPr>
              <w:t>аутистами</w:t>
            </w:r>
            <w:proofErr w:type="spellEnd"/>
            <w:r w:rsidRPr="009E2CB7">
              <w:rPr>
                <w:color w:val="000000"/>
              </w:rPr>
              <w:t xml:space="preserve">, выявленных в Курганской области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</w:tr>
      <w:tr w:rsidR="003960EA" w:rsidRPr="00EC45E0" w:rsidTr="005F1F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</w:t>
            </w:r>
            <w:r w:rsidRPr="009E2CB7">
              <w:rPr>
                <w:color w:val="000000"/>
              </w:rPr>
              <w:t xml:space="preserve">величение удельного веса семей с детьми с РАС, получивших социальные услуги (группы кратковременного и дневного пребывания, домашний помощник и др.), от общей численности семей с детьми с РАС, выявленных в Курганской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</w:tr>
      <w:tr w:rsidR="003960EA" w:rsidRPr="00EC45E0" w:rsidTr="005F1F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</w:t>
            </w:r>
            <w:r w:rsidRPr="009E2CB7">
              <w:rPr>
                <w:color w:val="000000"/>
              </w:rPr>
              <w:t>величение удельного веса детей с РАС, охваченных услугами детских образовательных учреждений, соответствующих возрасту и уровню развития детей, от численности выявленных таких детей</w:t>
            </w:r>
            <w:r w:rsidR="00FB16C7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44,0</w:t>
            </w:r>
          </w:p>
        </w:tc>
      </w:tr>
      <w:tr w:rsidR="003960EA" w:rsidRPr="00EC45E0" w:rsidTr="005F1F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</w:t>
            </w:r>
            <w:r w:rsidRPr="009E2CB7">
              <w:rPr>
                <w:color w:val="000000"/>
              </w:rPr>
              <w:t xml:space="preserve">величение числа специалистов, прошедших специальное обучение по предоставлению реабилитационных, образовательных, социальных услуг детям с </w:t>
            </w:r>
            <w:r>
              <w:rPr>
                <w:color w:val="000000"/>
              </w:rPr>
              <w:t xml:space="preserve">РАС и семьям, их воспитывающим </w:t>
            </w:r>
            <w:r w:rsidRPr="00010094">
              <w:t>(на конец отчетного периода)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EA" w:rsidRPr="00EC45E0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</w:tr>
      <w:tr w:rsidR="003960EA" w:rsidRPr="00CE54AB" w:rsidTr="005F1F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ind w:firstLine="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CE54AB">
              <w:rPr>
                <w:rFonts w:ascii="Times New Roman" w:hAnsi="Times New Roman" w:cs="Times New Roman"/>
              </w:rPr>
              <w:t>исленность волонтеров, оказывающих услуги детям с РАС и семьям</w:t>
            </w:r>
            <w:r>
              <w:rPr>
                <w:rFonts w:ascii="Times New Roman" w:hAnsi="Times New Roman" w:cs="Times New Roman"/>
              </w:rPr>
              <w:t>,</w:t>
            </w:r>
            <w:r w:rsidRPr="00CE54AB">
              <w:rPr>
                <w:rFonts w:ascii="Times New Roman" w:hAnsi="Times New Roman" w:cs="Times New Roman"/>
              </w:rPr>
              <w:t xml:space="preserve"> их воспитывающим (на конец отчетного периода)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CE54A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EA" w:rsidRPr="00CE54AB" w:rsidRDefault="003960EA" w:rsidP="005F1F9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</w:tr>
    </w:tbl>
    <w:p w:rsidR="00C849AC" w:rsidRPr="00713FB2" w:rsidRDefault="00C849AC" w:rsidP="003C6A2B">
      <w:pPr>
        <w:suppressLineNumbers/>
        <w:ind w:firstLine="0"/>
        <w:rPr>
          <w:rFonts w:ascii="Times New Roman" w:hAnsi="Times New Roman" w:cs="Times New Roman"/>
        </w:rPr>
      </w:pPr>
    </w:p>
    <w:p w:rsidR="00C849AC" w:rsidRDefault="00C849AC" w:rsidP="0070171E">
      <w:pPr>
        <w:ind w:firstLine="0"/>
        <w:jc w:val="center"/>
        <w:rPr>
          <w:rFonts w:ascii="Times New Roman" w:hAnsi="Times New Roman" w:cs="Times New Roman"/>
          <w:b/>
        </w:rPr>
      </w:pPr>
      <w:r w:rsidRPr="00713FB2">
        <w:rPr>
          <w:rFonts w:ascii="Times New Roman" w:hAnsi="Times New Roman" w:cs="Times New Roman"/>
          <w:b/>
        </w:rPr>
        <w:t>VII. Механизм получения средств Фонда</w:t>
      </w:r>
    </w:p>
    <w:p w:rsidR="0070171E" w:rsidRPr="00713FB2" w:rsidRDefault="0070171E" w:rsidP="00713FB2">
      <w:pPr>
        <w:jc w:val="center"/>
        <w:rPr>
          <w:rFonts w:ascii="Times New Roman" w:hAnsi="Times New Roman" w:cs="Times New Roman"/>
          <w:b/>
        </w:rPr>
      </w:pPr>
    </w:p>
    <w:p w:rsidR="00C849AC" w:rsidRPr="00713FB2" w:rsidRDefault="00C849AC" w:rsidP="00464F12">
      <w:pPr>
        <w:pStyle w:val="af2"/>
        <w:jc w:val="both"/>
        <w:rPr>
          <w:rFonts w:ascii="Times New Roman" w:hAnsi="Times New Roman" w:cs="Times New Roman"/>
          <w:szCs w:val="24"/>
          <w:lang w:eastAsia="ru-RU"/>
        </w:rPr>
      </w:pPr>
      <w:r w:rsidRPr="00713FB2">
        <w:rPr>
          <w:rFonts w:ascii="Times New Roman" w:hAnsi="Times New Roman" w:cs="Times New Roman"/>
          <w:szCs w:val="24"/>
        </w:rPr>
        <w:tab/>
      </w:r>
      <w:r w:rsidRPr="00713FB2">
        <w:rPr>
          <w:rFonts w:ascii="Times New Roman" w:hAnsi="Times New Roman" w:cs="Times New Roman"/>
          <w:color w:val="000000"/>
          <w:szCs w:val="24"/>
          <w:lang w:eastAsia="ru-RU"/>
        </w:rPr>
        <w:t>В случае получения по итогам Конкурса права на финансовую поддержку Фонда поддержки детей, находящихся в трудной жизненной ситуации, Правительство Курганской области в течение 10 рабочих дней с момента получения проекта соглашения направляет в Фонд подписанное соглашение или аргументированный отказ от его подписания.</w:t>
      </w:r>
    </w:p>
    <w:p w:rsidR="00C849AC" w:rsidRPr="00713FB2" w:rsidRDefault="00C849AC" w:rsidP="007137D2">
      <w:pPr>
        <w:pStyle w:val="af2"/>
        <w:ind w:firstLine="709"/>
        <w:jc w:val="both"/>
        <w:rPr>
          <w:rFonts w:ascii="Times New Roman" w:hAnsi="Times New Roman" w:cs="Times New Roman"/>
          <w:szCs w:val="24"/>
        </w:rPr>
      </w:pPr>
      <w:r w:rsidRPr="00713FB2">
        <w:rPr>
          <w:rFonts w:ascii="Times New Roman" w:hAnsi="Times New Roman" w:cs="Times New Roman"/>
          <w:szCs w:val="24"/>
        </w:rPr>
        <w:t>После подписания соглашения целевые средства Фонда перечисляются через органы федерального казначейства на расчетный счет № 40601810400001000001 в ГРКЦ  ГУ  Банка России по Курганской обл.  г.</w:t>
      </w:r>
      <w:r w:rsidR="0070171E">
        <w:rPr>
          <w:rFonts w:ascii="Times New Roman" w:hAnsi="Times New Roman" w:cs="Times New Roman"/>
          <w:szCs w:val="24"/>
        </w:rPr>
        <w:t xml:space="preserve"> </w:t>
      </w:r>
      <w:r w:rsidRPr="00713FB2">
        <w:rPr>
          <w:rFonts w:ascii="Times New Roman" w:hAnsi="Times New Roman" w:cs="Times New Roman"/>
          <w:szCs w:val="24"/>
        </w:rPr>
        <w:t xml:space="preserve">Курган, на лицевой счет Государственного бюджетного учреждения дополнительного образования «Центр помощи детям», которое планируется определить </w:t>
      </w:r>
      <w:proofErr w:type="spellStart"/>
      <w:r w:rsidRPr="00713FB2">
        <w:rPr>
          <w:rFonts w:ascii="Times New Roman" w:hAnsi="Times New Roman" w:cs="Times New Roman"/>
          <w:szCs w:val="24"/>
        </w:rPr>
        <w:t>грантополучателем</w:t>
      </w:r>
      <w:proofErr w:type="spellEnd"/>
      <w:r w:rsidRPr="00713FB2">
        <w:rPr>
          <w:rFonts w:ascii="Times New Roman" w:hAnsi="Times New Roman" w:cs="Times New Roman"/>
          <w:szCs w:val="24"/>
        </w:rPr>
        <w:t xml:space="preserve"> средств Фонда. Юридический адрес: 640008, Курганская область, г. Курган, пр. Конституции, 68. Директор – </w:t>
      </w:r>
      <w:proofErr w:type="spellStart"/>
      <w:r w:rsidRPr="00713FB2">
        <w:rPr>
          <w:rFonts w:ascii="Times New Roman" w:hAnsi="Times New Roman" w:cs="Times New Roman"/>
          <w:szCs w:val="24"/>
        </w:rPr>
        <w:t>Саможена</w:t>
      </w:r>
      <w:proofErr w:type="spellEnd"/>
      <w:r w:rsidRPr="00713FB2">
        <w:rPr>
          <w:rFonts w:ascii="Times New Roman" w:hAnsi="Times New Roman" w:cs="Times New Roman"/>
          <w:szCs w:val="24"/>
        </w:rPr>
        <w:t xml:space="preserve"> Елена Ивановна.</w:t>
      </w:r>
    </w:p>
    <w:p w:rsidR="00C849AC" w:rsidRPr="00713FB2" w:rsidRDefault="00C849AC" w:rsidP="00713FB2">
      <w:pPr>
        <w:pStyle w:val="af2"/>
        <w:jc w:val="both"/>
        <w:rPr>
          <w:rFonts w:ascii="Times New Roman" w:hAnsi="Times New Roman" w:cs="Times New Roman"/>
          <w:szCs w:val="24"/>
        </w:rPr>
      </w:pPr>
      <w:r w:rsidRPr="00713FB2">
        <w:rPr>
          <w:rFonts w:ascii="Times New Roman" w:hAnsi="Times New Roman" w:cs="Times New Roman"/>
          <w:szCs w:val="24"/>
        </w:rPr>
        <w:tab/>
        <w:t>Расходование средств Фонда будет осуществляться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 также в строгом соответствии с финансово-экономическим обоснованием заявленных мероприятий в пределах объема финансовых средств, предусмотренных на реализацию государственной подпрограммы Курганской области «Ты не один» на 2017-2018 годы.</w:t>
      </w:r>
    </w:p>
    <w:p w:rsidR="00C849AC" w:rsidRPr="00713FB2" w:rsidRDefault="00C849AC" w:rsidP="00713FB2">
      <w:pPr>
        <w:pStyle w:val="25"/>
        <w:ind w:left="0" w:right="0" w:firstLine="0"/>
        <w:rPr>
          <w:sz w:val="24"/>
          <w:szCs w:val="24"/>
        </w:rPr>
      </w:pPr>
    </w:p>
    <w:p w:rsidR="00C849AC" w:rsidRPr="00713FB2" w:rsidRDefault="00C849AC" w:rsidP="00713FB2">
      <w:pPr>
        <w:pStyle w:val="25"/>
        <w:ind w:left="0" w:right="0" w:firstLine="0"/>
        <w:rPr>
          <w:sz w:val="24"/>
          <w:szCs w:val="24"/>
        </w:rPr>
      </w:pPr>
      <w:r w:rsidRPr="00713FB2">
        <w:rPr>
          <w:sz w:val="24"/>
          <w:szCs w:val="24"/>
        </w:rPr>
        <w:t>Подпись и расшифровка подписи</w:t>
      </w:r>
    </w:p>
    <w:p w:rsidR="00C849AC" w:rsidRPr="00713FB2" w:rsidRDefault="00C849AC" w:rsidP="00713FB2">
      <w:pPr>
        <w:pStyle w:val="25"/>
        <w:ind w:left="0" w:right="0" w:firstLine="0"/>
        <w:rPr>
          <w:sz w:val="24"/>
          <w:szCs w:val="24"/>
        </w:rPr>
      </w:pPr>
      <w:r w:rsidRPr="00713FB2">
        <w:rPr>
          <w:sz w:val="24"/>
          <w:szCs w:val="24"/>
        </w:rPr>
        <w:t>представителя Заявителя:</w:t>
      </w:r>
    </w:p>
    <w:p w:rsidR="00C849AC" w:rsidRPr="00713FB2" w:rsidRDefault="00C849AC" w:rsidP="00713FB2">
      <w:pPr>
        <w:pStyle w:val="25"/>
        <w:ind w:left="0" w:right="0" w:firstLine="0"/>
        <w:rPr>
          <w:sz w:val="24"/>
          <w:szCs w:val="24"/>
        </w:rPr>
      </w:pPr>
    </w:p>
    <w:p w:rsidR="00C849AC" w:rsidRPr="00713FB2" w:rsidRDefault="00C849AC" w:rsidP="00576BDC">
      <w:pPr>
        <w:ind w:firstLine="0"/>
        <w:rPr>
          <w:rFonts w:ascii="Times New Roman" w:hAnsi="Times New Roman" w:cs="Times New Roman"/>
        </w:rPr>
      </w:pPr>
      <w:r w:rsidRPr="00713FB2">
        <w:rPr>
          <w:rFonts w:ascii="Times New Roman" w:hAnsi="Times New Roman" w:cs="Times New Roman"/>
        </w:rPr>
        <w:t>________________ (Кудрявцева И.В.)</w:t>
      </w:r>
    </w:p>
    <w:p w:rsidR="00C849AC" w:rsidRPr="00713FB2" w:rsidRDefault="00C849AC" w:rsidP="00576BDC">
      <w:pPr>
        <w:ind w:firstLine="0"/>
        <w:rPr>
          <w:rFonts w:ascii="Times New Roman" w:hAnsi="Times New Roman" w:cs="Times New Roman"/>
        </w:rPr>
      </w:pPr>
      <w:r w:rsidRPr="00576BDC">
        <w:rPr>
          <w:rFonts w:ascii="Times New Roman" w:hAnsi="Times New Roman" w:cs="Times New Roman"/>
        </w:rPr>
        <w:t xml:space="preserve">Дата: « </w:t>
      </w:r>
      <w:r w:rsidR="0070171E" w:rsidRPr="00576BDC">
        <w:rPr>
          <w:rFonts w:ascii="Times New Roman" w:hAnsi="Times New Roman" w:cs="Times New Roman"/>
        </w:rPr>
        <w:t>28</w:t>
      </w:r>
      <w:r w:rsidRPr="00576BDC">
        <w:rPr>
          <w:rFonts w:ascii="Times New Roman" w:hAnsi="Times New Roman" w:cs="Times New Roman"/>
        </w:rPr>
        <w:t xml:space="preserve"> » июля 2016 г.</w:t>
      </w:r>
    </w:p>
    <w:p w:rsidR="00C849AC" w:rsidRPr="00713FB2" w:rsidRDefault="00C849AC" w:rsidP="005D56CB">
      <w:pPr>
        <w:rPr>
          <w:rFonts w:ascii="Times New Roman" w:hAnsi="Times New Roman" w:cs="Times New Roman"/>
        </w:rPr>
      </w:pPr>
    </w:p>
    <w:sectPr w:rsidR="00C849AC" w:rsidRPr="00713FB2" w:rsidSect="00A46A3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CC"/>
    <w:family w:val="modern"/>
    <w:pitch w:val="default"/>
  </w:font>
  <w:font w:name="Gelvetsky 12p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720" w:hanging="72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0235CC"/>
    <w:multiLevelType w:val="multilevel"/>
    <w:tmpl w:val="30F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02A6F"/>
    <w:multiLevelType w:val="hybridMultilevel"/>
    <w:tmpl w:val="4B06BDC6"/>
    <w:lvl w:ilvl="0" w:tplc="06F40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5D8B"/>
    <w:multiLevelType w:val="multilevel"/>
    <w:tmpl w:val="CE72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C6B72"/>
    <w:multiLevelType w:val="hybridMultilevel"/>
    <w:tmpl w:val="F286A388"/>
    <w:lvl w:ilvl="0" w:tplc="10DE6C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609C7"/>
    <w:multiLevelType w:val="hybridMultilevel"/>
    <w:tmpl w:val="C7E8ABFC"/>
    <w:lvl w:ilvl="0" w:tplc="F8DCBD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AF17D6"/>
    <w:multiLevelType w:val="multilevel"/>
    <w:tmpl w:val="2A0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E683E"/>
    <w:multiLevelType w:val="multilevel"/>
    <w:tmpl w:val="B19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62E20"/>
    <w:multiLevelType w:val="hybridMultilevel"/>
    <w:tmpl w:val="81529080"/>
    <w:lvl w:ilvl="0" w:tplc="083C42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3B2517"/>
    <w:multiLevelType w:val="multilevel"/>
    <w:tmpl w:val="357C4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B7074D1"/>
    <w:multiLevelType w:val="multilevel"/>
    <w:tmpl w:val="7824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3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9C4881"/>
    <w:multiLevelType w:val="hybridMultilevel"/>
    <w:tmpl w:val="8D22B740"/>
    <w:lvl w:ilvl="0" w:tplc="F9DAD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B"/>
    <w:rsid w:val="0000589F"/>
    <w:rsid w:val="00007280"/>
    <w:rsid w:val="00010094"/>
    <w:rsid w:val="00012C5B"/>
    <w:rsid w:val="00016C7F"/>
    <w:rsid w:val="0002149E"/>
    <w:rsid w:val="00027E63"/>
    <w:rsid w:val="00034079"/>
    <w:rsid w:val="00035BC3"/>
    <w:rsid w:val="00037866"/>
    <w:rsid w:val="00043F77"/>
    <w:rsid w:val="00045C55"/>
    <w:rsid w:val="00050533"/>
    <w:rsid w:val="00055776"/>
    <w:rsid w:val="000630EE"/>
    <w:rsid w:val="00070EB9"/>
    <w:rsid w:val="00081909"/>
    <w:rsid w:val="000824D3"/>
    <w:rsid w:val="0008391D"/>
    <w:rsid w:val="0008565D"/>
    <w:rsid w:val="000978A2"/>
    <w:rsid w:val="00097A65"/>
    <w:rsid w:val="000A2E46"/>
    <w:rsid w:val="000A73B7"/>
    <w:rsid w:val="000A748D"/>
    <w:rsid w:val="000B23CF"/>
    <w:rsid w:val="000B3540"/>
    <w:rsid w:val="000B3815"/>
    <w:rsid w:val="000B7CE6"/>
    <w:rsid w:val="000C239B"/>
    <w:rsid w:val="000D3647"/>
    <w:rsid w:val="000E39B0"/>
    <w:rsid w:val="000E3BC3"/>
    <w:rsid w:val="000E4D9C"/>
    <w:rsid w:val="000E5FAD"/>
    <w:rsid w:val="000E614E"/>
    <w:rsid w:val="000E7143"/>
    <w:rsid w:val="000F0367"/>
    <w:rsid w:val="00102F18"/>
    <w:rsid w:val="00107A4F"/>
    <w:rsid w:val="00107C15"/>
    <w:rsid w:val="0011179F"/>
    <w:rsid w:val="00112213"/>
    <w:rsid w:val="00114410"/>
    <w:rsid w:val="001146F4"/>
    <w:rsid w:val="00114E93"/>
    <w:rsid w:val="00127490"/>
    <w:rsid w:val="00142429"/>
    <w:rsid w:val="00142AB9"/>
    <w:rsid w:val="0015600B"/>
    <w:rsid w:val="00156B6F"/>
    <w:rsid w:val="001649AF"/>
    <w:rsid w:val="00166006"/>
    <w:rsid w:val="00176272"/>
    <w:rsid w:val="001830D4"/>
    <w:rsid w:val="00195102"/>
    <w:rsid w:val="001A2856"/>
    <w:rsid w:val="001C1FAF"/>
    <w:rsid w:val="001D115C"/>
    <w:rsid w:val="001E3E1F"/>
    <w:rsid w:val="001F4DE4"/>
    <w:rsid w:val="001F5835"/>
    <w:rsid w:val="00200936"/>
    <w:rsid w:val="0020535B"/>
    <w:rsid w:val="00211FF9"/>
    <w:rsid w:val="00212882"/>
    <w:rsid w:val="00213C82"/>
    <w:rsid w:val="0022266F"/>
    <w:rsid w:val="002244BF"/>
    <w:rsid w:val="00230615"/>
    <w:rsid w:val="00236037"/>
    <w:rsid w:val="00242948"/>
    <w:rsid w:val="00243BF4"/>
    <w:rsid w:val="0024668D"/>
    <w:rsid w:val="00250EB4"/>
    <w:rsid w:val="00251ECF"/>
    <w:rsid w:val="00251FF2"/>
    <w:rsid w:val="00262E5C"/>
    <w:rsid w:val="00263107"/>
    <w:rsid w:val="00274748"/>
    <w:rsid w:val="00276943"/>
    <w:rsid w:val="00277BFF"/>
    <w:rsid w:val="002834F2"/>
    <w:rsid w:val="00283944"/>
    <w:rsid w:val="00284C42"/>
    <w:rsid w:val="00286E19"/>
    <w:rsid w:val="00294245"/>
    <w:rsid w:val="00295E9D"/>
    <w:rsid w:val="002A2B5C"/>
    <w:rsid w:val="002B1EC6"/>
    <w:rsid w:val="002B30A9"/>
    <w:rsid w:val="002B4788"/>
    <w:rsid w:val="002C52C2"/>
    <w:rsid w:val="002D0A84"/>
    <w:rsid w:val="002E3C9B"/>
    <w:rsid w:val="002E432F"/>
    <w:rsid w:val="002E5299"/>
    <w:rsid w:val="002E756C"/>
    <w:rsid w:val="002F26FD"/>
    <w:rsid w:val="002F306C"/>
    <w:rsid w:val="002F42E8"/>
    <w:rsid w:val="002F542E"/>
    <w:rsid w:val="00301E9B"/>
    <w:rsid w:val="00311CE5"/>
    <w:rsid w:val="00314D5F"/>
    <w:rsid w:val="0031746E"/>
    <w:rsid w:val="00321376"/>
    <w:rsid w:val="00321A49"/>
    <w:rsid w:val="0032328B"/>
    <w:rsid w:val="0032399E"/>
    <w:rsid w:val="0032411E"/>
    <w:rsid w:val="00324721"/>
    <w:rsid w:val="003360BF"/>
    <w:rsid w:val="00336764"/>
    <w:rsid w:val="00340D6A"/>
    <w:rsid w:val="00340E06"/>
    <w:rsid w:val="003434DB"/>
    <w:rsid w:val="0034618C"/>
    <w:rsid w:val="0034683E"/>
    <w:rsid w:val="00361D3B"/>
    <w:rsid w:val="00370DE2"/>
    <w:rsid w:val="003774CD"/>
    <w:rsid w:val="00380C85"/>
    <w:rsid w:val="00383DDD"/>
    <w:rsid w:val="003866D2"/>
    <w:rsid w:val="00390CBD"/>
    <w:rsid w:val="00391AE5"/>
    <w:rsid w:val="00392C0B"/>
    <w:rsid w:val="003960EA"/>
    <w:rsid w:val="0039623E"/>
    <w:rsid w:val="003A143E"/>
    <w:rsid w:val="003A2E01"/>
    <w:rsid w:val="003A36A5"/>
    <w:rsid w:val="003A59B3"/>
    <w:rsid w:val="003B2B51"/>
    <w:rsid w:val="003B5010"/>
    <w:rsid w:val="003B6037"/>
    <w:rsid w:val="003C0EB9"/>
    <w:rsid w:val="003C1A5C"/>
    <w:rsid w:val="003C2B3A"/>
    <w:rsid w:val="003C6A2B"/>
    <w:rsid w:val="003D191D"/>
    <w:rsid w:val="003D31C8"/>
    <w:rsid w:val="003D3DA8"/>
    <w:rsid w:val="003F04D3"/>
    <w:rsid w:val="003F3FD4"/>
    <w:rsid w:val="003F4078"/>
    <w:rsid w:val="003F4100"/>
    <w:rsid w:val="003F450F"/>
    <w:rsid w:val="003F487B"/>
    <w:rsid w:val="003F4B5D"/>
    <w:rsid w:val="00400B6D"/>
    <w:rsid w:val="00407F50"/>
    <w:rsid w:val="004122C9"/>
    <w:rsid w:val="00415E2E"/>
    <w:rsid w:val="00424642"/>
    <w:rsid w:val="00427CDB"/>
    <w:rsid w:val="00437616"/>
    <w:rsid w:val="00440B34"/>
    <w:rsid w:val="00442635"/>
    <w:rsid w:val="0045304B"/>
    <w:rsid w:val="00456C43"/>
    <w:rsid w:val="00460969"/>
    <w:rsid w:val="00464F12"/>
    <w:rsid w:val="00465107"/>
    <w:rsid w:val="00465F32"/>
    <w:rsid w:val="00466761"/>
    <w:rsid w:val="00470A64"/>
    <w:rsid w:val="00472089"/>
    <w:rsid w:val="00480AED"/>
    <w:rsid w:val="00480E00"/>
    <w:rsid w:val="004825BE"/>
    <w:rsid w:val="00484ED0"/>
    <w:rsid w:val="00485BB8"/>
    <w:rsid w:val="00491562"/>
    <w:rsid w:val="0049540F"/>
    <w:rsid w:val="004A23F5"/>
    <w:rsid w:val="004B0657"/>
    <w:rsid w:val="004B1AE5"/>
    <w:rsid w:val="004B4D25"/>
    <w:rsid w:val="004C0D97"/>
    <w:rsid w:val="004C6B65"/>
    <w:rsid w:val="004C7684"/>
    <w:rsid w:val="004C7C1E"/>
    <w:rsid w:val="004D3AB9"/>
    <w:rsid w:val="004D4879"/>
    <w:rsid w:val="004F3ED3"/>
    <w:rsid w:val="004F58F0"/>
    <w:rsid w:val="004F629A"/>
    <w:rsid w:val="00504B61"/>
    <w:rsid w:val="005072E6"/>
    <w:rsid w:val="00512946"/>
    <w:rsid w:val="00517835"/>
    <w:rsid w:val="00523928"/>
    <w:rsid w:val="00523A93"/>
    <w:rsid w:val="00525E6E"/>
    <w:rsid w:val="00532B6A"/>
    <w:rsid w:val="00533C29"/>
    <w:rsid w:val="00537C90"/>
    <w:rsid w:val="00541816"/>
    <w:rsid w:val="0054214A"/>
    <w:rsid w:val="0054729A"/>
    <w:rsid w:val="00576BDC"/>
    <w:rsid w:val="005849EC"/>
    <w:rsid w:val="00590ECF"/>
    <w:rsid w:val="00592929"/>
    <w:rsid w:val="00594393"/>
    <w:rsid w:val="00595315"/>
    <w:rsid w:val="00597575"/>
    <w:rsid w:val="005A2534"/>
    <w:rsid w:val="005B19AD"/>
    <w:rsid w:val="005C1D89"/>
    <w:rsid w:val="005C715F"/>
    <w:rsid w:val="005D34E8"/>
    <w:rsid w:val="005D3E8C"/>
    <w:rsid w:val="005D56CB"/>
    <w:rsid w:val="005E0023"/>
    <w:rsid w:val="005E019B"/>
    <w:rsid w:val="005E5F53"/>
    <w:rsid w:val="005E6BDA"/>
    <w:rsid w:val="005F036C"/>
    <w:rsid w:val="005F1F9D"/>
    <w:rsid w:val="005F29DE"/>
    <w:rsid w:val="005F4778"/>
    <w:rsid w:val="00614CD0"/>
    <w:rsid w:val="00621B4D"/>
    <w:rsid w:val="00621C00"/>
    <w:rsid w:val="006231B8"/>
    <w:rsid w:val="0062642F"/>
    <w:rsid w:val="00627AA5"/>
    <w:rsid w:val="00630CED"/>
    <w:rsid w:val="00636394"/>
    <w:rsid w:val="00645679"/>
    <w:rsid w:val="00646D32"/>
    <w:rsid w:val="00647F86"/>
    <w:rsid w:val="00652D94"/>
    <w:rsid w:val="006570A1"/>
    <w:rsid w:val="00660AF4"/>
    <w:rsid w:val="00666599"/>
    <w:rsid w:val="006705F2"/>
    <w:rsid w:val="00670CBB"/>
    <w:rsid w:val="00674700"/>
    <w:rsid w:val="00676FD8"/>
    <w:rsid w:val="00680565"/>
    <w:rsid w:val="00681276"/>
    <w:rsid w:val="006857CB"/>
    <w:rsid w:val="006914B5"/>
    <w:rsid w:val="00691E3D"/>
    <w:rsid w:val="00697DE7"/>
    <w:rsid w:val="006A249C"/>
    <w:rsid w:val="006A600F"/>
    <w:rsid w:val="006A761D"/>
    <w:rsid w:val="006B5AE4"/>
    <w:rsid w:val="006D2CF9"/>
    <w:rsid w:val="006E68DC"/>
    <w:rsid w:val="006E73AB"/>
    <w:rsid w:val="006F0120"/>
    <w:rsid w:val="006F2FFF"/>
    <w:rsid w:val="0070171E"/>
    <w:rsid w:val="0070619D"/>
    <w:rsid w:val="0071027B"/>
    <w:rsid w:val="007137D2"/>
    <w:rsid w:val="00713FB2"/>
    <w:rsid w:val="00714270"/>
    <w:rsid w:val="00717B85"/>
    <w:rsid w:val="00720E4E"/>
    <w:rsid w:val="007215B5"/>
    <w:rsid w:val="007250D3"/>
    <w:rsid w:val="00727503"/>
    <w:rsid w:val="0073062D"/>
    <w:rsid w:val="00730721"/>
    <w:rsid w:val="00730FD6"/>
    <w:rsid w:val="007329C2"/>
    <w:rsid w:val="00737F91"/>
    <w:rsid w:val="007550FF"/>
    <w:rsid w:val="007637B3"/>
    <w:rsid w:val="00773587"/>
    <w:rsid w:val="00774AE2"/>
    <w:rsid w:val="00776BF1"/>
    <w:rsid w:val="00777F72"/>
    <w:rsid w:val="00787EC5"/>
    <w:rsid w:val="007A0339"/>
    <w:rsid w:val="007A1EEC"/>
    <w:rsid w:val="007A3860"/>
    <w:rsid w:val="007A6837"/>
    <w:rsid w:val="007B5DBE"/>
    <w:rsid w:val="007C0BED"/>
    <w:rsid w:val="007C1F3D"/>
    <w:rsid w:val="007C1F8B"/>
    <w:rsid w:val="007C2C99"/>
    <w:rsid w:val="007C3EE2"/>
    <w:rsid w:val="007C452D"/>
    <w:rsid w:val="007C47FF"/>
    <w:rsid w:val="007C7809"/>
    <w:rsid w:val="007D6219"/>
    <w:rsid w:val="007D6EA9"/>
    <w:rsid w:val="007E0C0B"/>
    <w:rsid w:val="007E1407"/>
    <w:rsid w:val="007E552F"/>
    <w:rsid w:val="007F1BE0"/>
    <w:rsid w:val="00801CF9"/>
    <w:rsid w:val="008057A3"/>
    <w:rsid w:val="00807B56"/>
    <w:rsid w:val="0082745C"/>
    <w:rsid w:val="00830D21"/>
    <w:rsid w:val="00836B10"/>
    <w:rsid w:val="00840E91"/>
    <w:rsid w:val="0084256A"/>
    <w:rsid w:val="00845250"/>
    <w:rsid w:val="008540AB"/>
    <w:rsid w:val="00854A21"/>
    <w:rsid w:val="00857866"/>
    <w:rsid w:val="00862917"/>
    <w:rsid w:val="0086488A"/>
    <w:rsid w:val="00866252"/>
    <w:rsid w:val="008678AE"/>
    <w:rsid w:val="008678D1"/>
    <w:rsid w:val="00872AE9"/>
    <w:rsid w:val="00872F10"/>
    <w:rsid w:val="00874871"/>
    <w:rsid w:val="00876F57"/>
    <w:rsid w:val="008878AC"/>
    <w:rsid w:val="00890F26"/>
    <w:rsid w:val="00891058"/>
    <w:rsid w:val="008917CB"/>
    <w:rsid w:val="008960E2"/>
    <w:rsid w:val="008A27C0"/>
    <w:rsid w:val="008B321E"/>
    <w:rsid w:val="008B46D5"/>
    <w:rsid w:val="008B4ADD"/>
    <w:rsid w:val="008B5956"/>
    <w:rsid w:val="008B60E6"/>
    <w:rsid w:val="008B7E93"/>
    <w:rsid w:val="008C0C34"/>
    <w:rsid w:val="008D050C"/>
    <w:rsid w:val="008D5558"/>
    <w:rsid w:val="008E42F0"/>
    <w:rsid w:val="008F0453"/>
    <w:rsid w:val="00913845"/>
    <w:rsid w:val="009158DD"/>
    <w:rsid w:val="00930612"/>
    <w:rsid w:val="00931596"/>
    <w:rsid w:val="00936628"/>
    <w:rsid w:val="009367B4"/>
    <w:rsid w:val="0094626A"/>
    <w:rsid w:val="00946F42"/>
    <w:rsid w:val="00954702"/>
    <w:rsid w:val="009637D5"/>
    <w:rsid w:val="00966E49"/>
    <w:rsid w:val="009708C9"/>
    <w:rsid w:val="00975125"/>
    <w:rsid w:val="00977E8C"/>
    <w:rsid w:val="0098094B"/>
    <w:rsid w:val="0098702B"/>
    <w:rsid w:val="00987B05"/>
    <w:rsid w:val="00990953"/>
    <w:rsid w:val="00992247"/>
    <w:rsid w:val="00994263"/>
    <w:rsid w:val="009A169C"/>
    <w:rsid w:val="009A1E8D"/>
    <w:rsid w:val="009A3B5B"/>
    <w:rsid w:val="009C051C"/>
    <w:rsid w:val="009D3B46"/>
    <w:rsid w:val="009D6E28"/>
    <w:rsid w:val="009E00A0"/>
    <w:rsid w:val="009E23EA"/>
    <w:rsid w:val="009E2CB7"/>
    <w:rsid w:val="009F495E"/>
    <w:rsid w:val="009F4DF5"/>
    <w:rsid w:val="00A01368"/>
    <w:rsid w:val="00A0387B"/>
    <w:rsid w:val="00A04873"/>
    <w:rsid w:val="00A05170"/>
    <w:rsid w:val="00A05DDD"/>
    <w:rsid w:val="00A11767"/>
    <w:rsid w:val="00A21449"/>
    <w:rsid w:val="00A31E90"/>
    <w:rsid w:val="00A350DC"/>
    <w:rsid w:val="00A3670F"/>
    <w:rsid w:val="00A4609A"/>
    <w:rsid w:val="00A46201"/>
    <w:rsid w:val="00A46A3F"/>
    <w:rsid w:val="00A71163"/>
    <w:rsid w:val="00A71F9A"/>
    <w:rsid w:val="00A848DC"/>
    <w:rsid w:val="00A92DAD"/>
    <w:rsid w:val="00A93967"/>
    <w:rsid w:val="00AA0DE3"/>
    <w:rsid w:val="00AA6DBD"/>
    <w:rsid w:val="00AA7D5E"/>
    <w:rsid w:val="00AB2441"/>
    <w:rsid w:val="00AB3352"/>
    <w:rsid w:val="00AB5E13"/>
    <w:rsid w:val="00AD611B"/>
    <w:rsid w:val="00AE1CBD"/>
    <w:rsid w:val="00AE2BFB"/>
    <w:rsid w:val="00AE5924"/>
    <w:rsid w:val="00AE5F6D"/>
    <w:rsid w:val="00AF1C55"/>
    <w:rsid w:val="00B0465D"/>
    <w:rsid w:val="00B057B0"/>
    <w:rsid w:val="00B07205"/>
    <w:rsid w:val="00B15BB8"/>
    <w:rsid w:val="00B23EE3"/>
    <w:rsid w:val="00B33D95"/>
    <w:rsid w:val="00B35A59"/>
    <w:rsid w:val="00B43369"/>
    <w:rsid w:val="00B468CA"/>
    <w:rsid w:val="00B532A3"/>
    <w:rsid w:val="00B607D8"/>
    <w:rsid w:val="00B6355A"/>
    <w:rsid w:val="00B64EAF"/>
    <w:rsid w:val="00B87738"/>
    <w:rsid w:val="00B91AB7"/>
    <w:rsid w:val="00B928BD"/>
    <w:rsid w:val="00B94064"/>
    <w:rsid w:val="00B967FE"/>
    <w:rsid w:val="00BA0275"/>
    <w:rsid w:val="00BA1252"/>
    <w:rsid w:val="00BA28C5"/>
    <w:rsid w:val="00BA2EFB"/>
    <w:rsid w:val="00BA41DF"/>
    <w:rsid w:val="00BA73C7"/>
    <w:rsid w:val="00BB0877"/>
    <w:rsid w:val="00BB5476"/>
    <w:rsid w:val="00BB54E9"/>
    <w:rsid w:val="00BB7538"/>
    <w:rsid w:val="00BC0787"/>
    <w:rsid w:val="00BC0E3E"/>
    <w:rsid w:val="00BD0B55"/>
    <w:rsid w:val="00BD1B38"/>
    <w:rsid w:val="00BD1F7E"/>
    <w:rsid w:val="00BE04FD"/>
    <w:rsid w:val="00BE3FF1"/>
    <w:rsid w:val="00BE5929"/>
    <w:rsid w:val="00BE65B1"/>
    <w:rsid w:val="00BE6991"/>
    <w:rsid w:val="00BF35D8"/>
    <w:rsid w:val="00BF3D2F"/>
    <w:rsid w:val="00BF3E55"/>
    <w:rsid w:val="00C01AED"/>
    <w:rsid w:val="00C02B25"/>
    <w:rsid w:val="00C03386"/>
    <w:rsid w:val="00C04EE3"/>
    <w:rsid w:val="00C05431"/>
    <w:rsid w:val="00C07777"/>
    <w:rsid w:val="00C123A0"/>
    <w:rsid w:val="00C13EA8"/>
    <w:rsid w:val="00C1462C"/>
    <w:rsid w:val="00C30271"/>
    <w:rsid w:val="00C36572"/>
    <w:rsid w:val="00C40ECE"/>
    <w:rsid w:val="00C457B9"/>
    <w:rsid w:val="00C45B1F"/>
    <w:rsid w:val="00C478EA"/>
    <w:rsid w:val="00C556E2"/>
    <w:rsid w:val="00C5584D"/>
    <w:rsid w:val="00C63705"/>
    <w:rsid w:val="00C64A95"/>
    <w:rsid w:val="00C66294"/>
    <w:rsid w:val="00C666DD"/>
    <w:rsid w:val="00C708F3"/>
    <w:rsid w:val="00C732C3"/>
    <w:rsid w:val="00C737E1"/>
    <w:rsid w:val="00C7751C"/>
    <w:rsid w:val="00C849AC"/>
    <w:rsid w:val="00C860E8"/>
    <w:rsid w:val="00C87710"/>
    <w:rsid w:val="00C92B72"/>
    <w:rsid w:val="00C92F7A"/>
    <w:rsid w:val="00C9524C"/>
    <w:rsid w:val="00CA02AF"/>
    <w:rsid w:val="00CA06F4"/>
    <w:rsid w:val="00CA2B33"/>
    <w:rsid w:val="00CB0220"/>
    <w:rsid w:val="00CC21F9"/>
    <w:rsid w:val="00CC44F2"/>
    <w:rsid w:val="00CC5E8F"/>
    <w:rsid w:val="00CD1CC9"/>
    <w:rsid w:val="00CD2367"/>
    <w:rsid w:val="00CD551B"/>
    <w:rsid w:val="00CD5AD6"/>
    <w:rsid w:val="00CD6AAB"/>
    <w:rsid w:val="00CD6BDC"/>
    <w:rsid w:val="00CD79D0"/>
    <w:rsid w:val="00CD7A2C"/>
    <w:rsid w:val="00CE0281"/>
    <w:rsid w:val="00CE0E39"/>
    <w:rsid w:val="00CE18B3"/>
    <w:rsid w:val="00CE1AD1"/>
    <w:rsid w:val="00CE20AF"/>
    <w:rsid w:val="00CE54AB"/>
    <w:rsid w:val="00D03710"/>
    <w:rsid w:val="00D0705D"/>
    <w:rsid w:val="00D1517B"/>
    <w:rsid w:val="00D17460"/>
    <w:rsid w:val="00D23C2B"/>
    <w:rsid w:val="00D256FE"/>
    <w:rsid w:val="00D312DE"/>
    <w:rsid w:val="00D37C1D"/>
    <w:rsid w:val="00D404F4"/>
    <w:rsid w:val="00D4700E"/>
    <w:rsid w:val="00D53592"/>
    <w:rsid w:val="00D54D6F"/>
    <w:rsid w:val="00D565D6"/>
    <w:rsid w:val="00D648E9"/>
    <w:rsid w:val="00D67A06"/>
    <w:rsid w:val="00D758F2"/>
    <w:rsid w:val="00D75B35"/>
    <w:rsid w:val="00D919EE"/>
    <w:rsid w:val="00D9299F"/>
    <w:rsid w:val="00D941E7"/>
    <w:rsid w:val="00D965A3"/>
    <w:rsid w:val="00D96D8B"/>
    <w:rsid w:val="00DA5855"/>
    <w:rsid w:val="00DA6789"/>
    <w:rsid w:val="00DB11D8"/>
    <w:rsid w:val="00DB2C07"/>
    <w:rsid w:val="00DB50CF"/>
    <w:rsid w:val="00DB7D5F"/>
    <w:rsid w:val="00DC79A9"/>
    <w:rsid w:val="00DD14C6"/>
    <w:rsid w:val="00DD4753"/>
    <w:rsid w:val="00DD576E"/>
    <w:rsid w:val="00DE455E"/>
    <w:rsid w:val="00DE5DEC"/>
    <w:rsid w:val="00DE7E97"/>
    <w:rsid w:val="00DF5D7F"/>
    <w:rsid w:val="00DF67C2"/>
    <w:rsid w:val="00DF691D"/>
    <w:rsid w:val="00DF6F6B"/>
    <w:rsid w:val="00E027A9"/>
    <w:rsid w:val="00E03664"/>
    <w:rsid w:val="00E10D9F"/>
    <w:rsid w:val="00E11F6D"/>
    <w:rsid w:val="00E12582"/>
    <w:rsid w:val="00E13D6E"/>
    <w:rsid w:val="00E215AA"/>
    <w:rsid w:val="00E22E33"/>
    <w:rsid w:val="00E27D76"/>
    <w:rsid w:val="00E3047B"/>
    <w:rsid w:val="00E3204A"/>
    <w:rsid w:val="00E37F67"/>
    <w:rsid w:val="00E41523"/>
    <w:rsid w:val="00E428EF"/>
    <w:rsid w:val="00E47950"/>
    <w:rsid w:val="00E56DC6"/>
    <w:rsid w:val="00E623AD"/>
    <w:rsid w:val="00E651AF"/>
    <w:rsid w:val="00E90FEB"/>
    <w:rsid w:val="00E92A39"/>
    <w:rsid w:val="00E94551"/>
    <w:rsid w:val="00EA4799"/>
    <w:rsid w:val="00EB3287"/>
    <w:rsid w:val="00EB3716"/>
    <w:rsid w:val="00EB78A5"/>
    <w:rsid w:val="00EC1BD2"/>
    <w:rsid w:val="00EC1BD9"/>
    <w:rsid w:val="00EC3A10"/>
    <w:rsid w:val="00EC45E0"/>
    <w:rsid w:val="00ED22E6"/>
    <w:rsid w:val="00ED4042"/>
    <w:rsid w:val="00EE0E8C"/>
    <w:rsid w:val="00EE5BFA"/>
    <w:rsid w:val="00EF242A"/>
    <w:rsid w:val="00EF4264"/>
    <w:rsid w:val="00F07820"/>
    <w:rsid w:val="00F1315B"/>
    <w:rsid w:val="00F13490"/>
    <w:rsid w:val="00F142C3"/>
    <w:rsid w:val="00F224BA"/>
    <w:rsid w:val="00F23989"/>
    <w:rsid w:val="00F24980"/>
    <w:rsid w:val="00F268AF"/>
    <w:rsid w:val="00F30F44"/>
    <w:rsid w:val="00F31E77"/>
    <w:rsid w:val="00F32A0B"/>
    <w:rsid w:val="00F356BC"/>
    <w:rsid w:val="00F3727F"/>
    <w:rsid w:val="00F37488"/>
    <w:rsid w:val="00F44B8D"/>
    <w:rsid w:val="00F52ED7"/>
    <w:rsid w:val="00F530E2"/>
    <w:rsid w:val="00F609F4"/>
    <w:rsid w:val="00F614C5"/>
    <w:rsid w:val="00F656DD"/>
    <w:rsid w:val="00F66542"/>
    <w:rsid w:val="00F70794"/>
    <w:rsid w:val="00F72BD0"/>
    <w:rsid w:val="00F74126"/>
    <w:rsid w:val="00F77364"/>
    <w:rsid w:val="00F91B36"/>
    <w:rsid w:val="00F9490E"/>
    <w:rsid w:val="00F94AA8"/>
    <w:rsid w:val="00F964E2"/>
    <w:rsid w:val="00FA6553"/>
    <w:rsid w:val="00FB110A"/>
    <w:rsid w:val="00FB1629"/>
    <w:rsid w:val="00FB16C7"/>
    <w:rsid w:val="00FC014C"/>
    <w:rsid w:val="00FC0179"/>
    <w:rsid w:val="00FC2D1D"/>
    <w:rsid w:val="00FD21C0"/>
    <w:rsid w:val="00FE1DBB"/>
    <w:rsid w:val="00FE34E8"/>
    <w:rsid w:val="00FF026D"/>
    <w:rsid w:val="00FF1630"/>
    <w:rsid w:val="00FF46F5"/>
    <w:rsid w:val="00FF5832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56C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56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713FB2"/>
    <w:pPr>
      <w:keepNext/>
      <w:widowControl/>
      <w:tabs>
        <w:tab w:val="center" w:pos="4590"/>
      </w:tabs>
      <w:suppressAutoHyphens/>
      <w:autoSpaceDE/>
      <w:autoSpaceDN/>
      <w:adjustRightInd/>
      <w:ind w:firstLine="567"/>
      <w:outlineLvl w:val="1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13FB2"/>
    <w:pPr>
      <w:keepNext/>
      <w:widowControl/>
      <w:tabs>
        <w:tab w:val="left" w:pos="1260"/>
        <w:tab w:val="left" w:pos="1865"/>
        <w:tab w:val="left" w:pos="2700"/>
        <w:tab w:val="left" w:pos="4140"/>
      </w:tabs>
      <w:suppressAutoHyphens/>
      <w:autoSpaceDE/>
      <w:autoSpaceDN/>
      <w:adjustRightInd/>
      <w:ind w:firstLine="567"/>
      <w:outlineLvl w:val="2"/>
    </w:pPr>
    <w:rPr>
      <w:rFonts w:ascii="Times New Roman" w:hAnsi="Times New Roman" w:cs="Times New Roman"/>
      <w:i/>
      <w:spacing w:val="-3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13FB2"/>
    <w:pPr>
      <w:keepNext/>
      <w:widowControl/>
      <w:suppressAutoHyphens/>
      <w:autoSpaceDE/>
      <w:autoSpaceDN/>
      <w:adjustRightInd/>
      <w:ind w:firstLine="567"/>
      <w:jc w:val="center"/>
      <w:outlineLvl w:val="3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13FB2"/>
    <w:pPr>
      <w:keepNext/>
      <w:widowControl/>
      <w:tabs>
        <w:tab w:val="left" w:pos="0"/>
      </w:tabs>
      <w:suppressAutoHyphens/>
      <w:autoSpaceDE/>
      <w:autoSpaceDN/>
      <w:adjustRightInd/>
      <w:ind w:firstLine="7513"/>
      <w:outlineLvl w:val="4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13FB2"/>
    <w:pPr>
      <w:keepNext/>
      <w:widowControl/>
      <w:suppressAutoHyphens/>
      <w:autoSpaceDE/>
      <w:autoSpaceDN/>
      <w:adjustRightInd/>
      <w:ind w:firstLine="0"/>
      <w:jc w:val="center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13FB2"/>
    <w:pPr>
      <w:keepNext/>
      <w:widowControl/>
      <w:tabs>
        <w:tab w:val="center" w:pos="4513"/>
      </w:tabs>
      <w:suppressAutoHyphens/>
      <w:autoSpaceDE/>
      <w:autoSpaceDN/>
      <w:adjustRightInd/>
      <w:ind w:right="42" w:firstLine="0"/>
      <w:jc w:val="center"/>
      <w:outlineLvl w:val="6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13FB2"/>
    <w:pPr>
      <w:keepNext/>
      <w:widowControl/>
      <w:suppressAutoHyphens/>
      <w:autoSpaceDE/>
      <w:autoSpaceDN/>
      <w:adjustRightInd/>
      <w:ind w:firstLine="0"/>
      <w:jc w:val="center"/>
      <w:outlineLvl w:val="7"/>
    </w:pPr>
    <w:rPr>
      <w:rFonts w:ascii="Times New Roman" w:hAnsi="Times New Roman" w:cs="Times New Roman"/>
      <w:color w:val="00FF00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13FB2"/>
    <w:pPr>
      <w:keepNext/>
      <w:widowControl/>
      <w:suppressAutoHyphens/>
      <w:autoSpaceDE/>
      <w:autoSpaceDN/>
      <w:adjustRightInd/>
      <w:ind w:firstLine="0"/>
      <w:jc w:val="left"/>
      <w:outlineLvl w:val="8"/>
    </w:pPr>
    <w:rPr>
      <w:rFonts w:ascii="Times New Roman" w:hAnsi="Times New Roman" w:cs="Times New Roman"/>
      <w:b/>
      <w:color w:val="00FF0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56C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3F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13FB2"/>
    <w:rPr>
      <w:rFonts w:ascii="Times New Roman" w:hAnsi="Times New Roman" w:cs="Times New Roman"/>
      <w:i/>
      <w:spacing w:val="-3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13F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13F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713F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713F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13FB2"/>
    <w:rPr>
      <w:rFonts w:ascii="Times New Roman" w:hAnsi="Times New Roman" w:cs="Times New Roman"/>
      <w:color w:val="00FF0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13FB2"/>
    <w:rPr>
      <w:rFonts w:ascii="Times New Roman" w:hAnsi="Times New Roman" w:cs="Times New Roman"/>
      <w:b/>
      <w:color w:val="00FF00"/>
      <w:sz w:val="20"/>
      <w:szCs w:val="20"/>
      <w:lang w:eastAsia="ar-SA" w:bidi="ar-SA"/>
    </w:rPr>
  </w:style>
  <w:style w:type="character" w:customStyle="1" w:styleId="a3">
    <w:name w:val="Цветовое выделение"/>
    <w:uiPriority w:val="99"/>
    <w:rsid w:val="005D56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56CB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56C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D56CB"/>
    <w:pPr>
      <w:ind w:firstLine="0"/>
      <w:jc w:val="left"/>
    </w:pPr>
  </w:style>
  <w:style w:type="paragraph" w:styleId="a7">
    <w:name w:val="Normal (Web)"/>
    <w:aliases w:val="Обычный (Web)"/>
    <w:basedOn w:val="a"/>
    <w:uiPriority w:val="99"/>
    <w:qFormat/>
    <w:rsid w:val="005D56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rsid w:val="005E5F53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2D0A84"/>
    <w:rPr>
      <w:lang w:eastAsia="en-US"/>
    </w:rPr>
  </w:style>
  <w:style w:type="character" w:customStyle="1" w:styleId="WW8Num2z0">
    <w:name w:val="WW8Num2z0"/>
    <w:uiPriority w:val="99"/>
    <w:rsid w:val="00713FB2"/>
    <w:rPr>
      <w:rFonts w:ascii="Tahoma" w:hAnsi="Tahoma"/>
    </w:rPr>
  </w:style>
  <w:style w:type="character" w:customStyle="1" w:styleId="WW8Num2z1">
    <w:name w:val="WW8Num2z1"/>
    <w:uiPriority w:val="99"/>
    <w:rsid w:val="00713FB2"/>
    <w:rPr>
      <w:rFonts w:ascii="OpenSymbol" w:hAnsi="OpenSymbol"/>
    </w:rPr>
  </w:style>
  <w:style w:type="character" w:customStyle="1" w:styleId="WW8Num2z3">
    <w:name w:val="WW8Num2z3"/>
    <w:uiPriority w:val="99"/>
    <w:rsid w:val="00713FB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13FB2"/>
  </w:style>
  <w:style w:type="character" w:customStyle="1" w:styleId="91">
    <w:name w:val="Основной шрифт абзаца9"/>
    <w:uiPriority w:val="99"/>
    <w:rsid w:val="00713FB2"/>
  </w:style>
  <w:style w:type="character" w:customStyle="1" w:styleId="81">
    <w:name w:val="Основной шрифт абзаца8"/>
    <w:uiPriority w:val="99"/>
    <w:rsid w:val="00713FB2"/>
  </w:style>
  <w:style w:type="character" w:customStyle="1" w:styleId="WW-Absatz-Standardschriftart">
    <w:name w:val="WW-Absatz-Standardschriftart"/>
    <w:uiPriority w:val="99"/>
    <w:rsid w:val="00713FB2"/>
  </w:style>
  <w:style w:type="character" w:customStyle="1" w:styleId="WW-Absatz-Standardschriftart1">
    <w:name w:val="WW-Absatz-Standardschriftart1"/>
    <w:uiPriority w:val="99"/>
    <w:rsid w:val="00713FB2"/>
  </w:style>
  <w:style w:type="character" w:customStyle="1" w:styleId="WW-Absatz-Standardschriftart11">
    <w:name w:val="WW-Absatz-Standardschriftart11"/>
    <w:uiPriority w:val="99"/>
    <w:rsid w:val="00713FB2"/>
  </w:style>
  <w:style w:type="character" w:customStyle="1" w:styleId="WW-Absatz-Standardschriftart111">
    <w:name w:val="WW-Absatz-Standardschriftart111"/>
    <w:uiPriority w:val="99"/>
    <w:rsid w:val="00713FB2"/>
  </w:style>
  <w:style w:type="character" w:customStyle="1" w:styleId="71">
    <w:name w:val="Основной шрифт абзаца7"/>
    <w:uiPriority w:val="99"/>
    <w:rsid w:val="00713FB2"/>
  </w:style>
  <w:style w:type="character" w:customStyle="1" w:styleId="61">
    <w:name w:val="Основной шрифт абзаца6"/>
    <w:rsid w:val="00713FB2"/>
  </w:style>
  <w:style w:type="character" w:customStyle="1" w:styleId="WW-Absatz-Standardschriftart1111">
    <w:name w:val="WW-Absatz-Standardschriftart1111"/>
    <w:uiPriority w:val="99"/>
    <w:rsid w:val="00713FB2"/>
  </w:style>
  <w:style w:type="character" w:customStyle="1" w:styleId="WW-Absatz-Standardschriftart11111">
    <w:name w:val="WW-Absatz-Standardschriftart11111"/>
    <w:rsid w:val="00713FB2"/>
  </w:style>
  <w:style w:type="character" w:customStyle="1" w:styleId="51">
    <w:name w:val="Основной шрифт абзаца5"/>
    <w:rsid w:val="00713FB2"/>
  </w:style>
  <w:style w:type="character" w:customStyle="1" w:styleId="41">
    <w:name w:val="Основной шрифт абзаца4"/>
    <w:uiPriority w:val="99"/>
    <w:rsid w:val="00713FB2"/>
  </w:style>
  <w:style w:type="character" w:customStyle="1" w:styleId="WW8Num3z0">
    <w:name w:val="WW8Num3z0"/>
    <w:uiPriority w:val="99"/>
    <w:rsid w:val="00713FB2"/>
    <w:rPr>
      <w:rFonts w:ascii="Symbol" w:hAnsi="Symbol"/>
    </w:rPr>
  </w:style>
  <w:style w:type="character" w:customStyle="1" w:styleId="WW8Num3z1">
    <w:name w:val="WW8Num3z1"/>
    <w:uiPriority w:val="99"/>
    <w:rsid w:val="00713FB2"/>
    <w:rPr>
      <w:rFonts w:ascii="OpenSymbol" w:hAnsi="OpenSymbol"/>
    </w:rPr>
  </w:style>
  <w:style w:type="character" w:customStyle="1" w:styleId="WW8Num3z3">
    <w:name w:val="WW8Num3z3"/>
    <w:uiPriority w:val="99"/>
    <w:rsid w:val="00713FB2"/>
    <w:rPr>
      <w:rFonts w:ascii="Symbol" w:hAnsi="Symbol"/>
    </w:rPr>
  </w:style>
  <w:style w:type="character" w:customStyle="1" w:styleId="WW8Num6z0">
    <w:name w:val="WW8Num6z0"/>
    <w:uiPriority w:val="99"/>
    <w:rsid w:val="00713FB2"/>
    <w:rPr>
      <w:rFonts w:ascii="Tahoma" w:hAnsi="Tahoma"/>
    </w:rPr>
  </w:style>
  <w:style w:type="character" w:customStyle="1" w:styleId="WW8Num6z1">
    <w:name w:val="WW8Num6z1"/>
    <w:uiPriority w:val="99"/>
    <w:rsid w:val="00713FB2"/>
    <w:rPr>
      <w:rFonts w:ascii="OpenSymbol" w:hAnsi="OpenSymbol"/>
    </w:rPr>
  </w:style>
  <w:style w:type="character" w:customStyle="1" w:styleId="WW8Num6z3">
    <w:name w:val="WW8Num6z3"/>
    <w:uiPriority w:val="99"/>
    <w:rsid w:val="00713FB2"/>
    <w:rPr>
      <w:rFonts w:ascii="Symbol" w:hAnsi="Symbol"/>
    </w:rPr>
  </w:style>
  <w:style w:type="character" w:customStyle="1" w:styleId="WW8Num8z0">
    <w:name w:val="WW8Num8z0"/>
    <w:uiPriority w:val="99"/>
    <w:rsid w:val="00713FB2"/>
    <w:rPr>
      <w:rFonts w:ascii="Tahoma" w:hAnsi="Tahoma"/>
    </w:rPr>
  </w:style>
  <w:style w:type="character" w:customStyle="1" w:styleId="WW8Num8z1">
    <w:name w:val="WW8Num8z1"/>
    <w:uiPriority w:val="99"/>
    <w:rsid w:val="00713FB2"/>
    <w:rPr>
      <w:rFonts w:ascii="OpenSymbol" w:hAnsi="OpenSymbol"/>
    </w:rPr>
  </w:style>
  <w:style w:type="character" w:customStyle="1" w:styleId="WW8Num8z3">
    <w:name w:val="WW8Num8z3"/>
    <w:uiPriority w:val="99"/>
    <w:rsid w:val="00713FB2"/>
    <w:rPr>
      <w:rFonts w:ascii="Symbol" w:hAnsi="Symbol"/>
    </w:rPr>
  </w:style>
  <w:style w:type="character" w:customStyle="1" w:styleId="WW8Num9z0">
    <w:name w:val="WW8Num9z0"/>
    <w:uiPriority w:val="99"/>
    <w:rsid w:val="00713FB2"/>
    <w:rPr>
      <w:rFonts w:ascii="Tahoma" w:hAnsi="Tahoma"/>
    </w:rPr>
  </w:style>
  <w:style w:type="character" w:customStyle="1" w:styleId="WW8Num9z1">
    <w:name w:val="WW8Num9z1"/>
    <w:uiPriority w:val="99"/>
    <w:rsid w:val="00713FB2"/>
    <w:rPr>
      <w:rFonts w:ascii="OpenSymbol" w:hAnsi="OpenSymbol"/>
    </w:rPr>
  </w:style>
  <w:style w:type="character" w:customStyle="1" w:styleId="WW8Num9z3">
    <w:name w:val="WW8Num9z3"/>
    <w:uiPriority w:val="99"/>
    <w:rsid w:val="00713FB2"/>
    <w:rPr>
      <w:rFonts w:ascii="Symbol" w:hAnsi="Symbol"/>
    </w:rPr>
  </w:style>
  <w:style w:type="character" w:customStyle="1" w:styleId="WW8Num10z0">
    <w:name w:val="WW8Num10z0"/>
    <w:uiPriority w:val="99"/>
    <w:rsid w:val="00713FB2"/>
    <w:rPr>
      <w:rFonts w:ascii="Symbol" w:hAnsi="Symbol"/>
      <w:sz w:val="20"/>
    </w:rPr>
  </w:style>
  <w:style w:type="character" w:customStyle="1" w:styleId="WW8Num10z1">
    <w:name w:val="WW8Num10z1"/>
    <w:uiPriority w:val="99"/>
    <w:rsid w:val="00713F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713FB2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713FB2"/>
    <w:rPr>
      <w:rFonts w:ascii="Symbol" w:hAnsi="Symbol"/>
    </w:rPr>
  </w:style>
  <w:style w:type="character" w:customStyle="1" w:styleId="WW8Num12z0">
    <w:name w:val="WW8Num12z0"/>
    <w:uiPriority w:val="99"/>
    <w:rsid w:val="00713FB2"/>
    <w:rPr>
      <w:rFonts w:ascii="Tahoma" w:hAnsi="Tahoma"/>
    </w:rPr>
  </w:style>
  <w:style w:type="character" w:customStyle="1" w:styleId="WW8Num12z1">
    <w:name w:val="WW8Num12z1"/>
    <w:uiPriority w:val="99"/>
    <w:rsid w:val="00713FB2"/>
    <w:rPr>
      <w:rFonts w:ascii="OpenSymbol" w:hAnsi="OpenSymbol"/>
    </w:rPr>
  </w:style>
  <w:style w:type="character" w:customStyle="1" w:styleId="WW8Num12z2">
    <w:name w:val="WW8Num12z2"/>
    <w:uiPriority w:val="99"/>
    <w:rsid w:val="00713FB2"/>
    <w:rPr>
      <w:rFonts w:ascii="Wingdings" w:hAnsi="Wingdings"/>
    </w:rPr>
  </w:style>
  <w:style w:type="character" w:customStyle="1" w:styleId="WW8Num12z3">
    <w:name w:val="WW8Num12z3"/>
    <w:uiPriority w:val="99"/>
    <w:rsid w:val="00713FB2"/>
    <w:rPr>
      <w:rFonts w:ascii="Symbol" w:hAnsi="Symbol"/>
    </w:rPr>
  </w:style>
  <w:style w:type="character" w:customStyle="1" w:styleId="WW8NumSt10z0">
    <w:name w:val="WW8NumSt10z0"/>
    <w:uiPriority w:val="99"/>
    <w:rsid w:val="00713FB2"/>
    <w:rPr>
      <w:rFonts w:ascii="Symbol" w:hAnsi="Symbol"/>
    </w:rPr>
  </w:style>
  <w:style w:type="character" w:customStyle="1" w:styleId="31">
    <w:name w:val="Основной шрифт абзаца3"/>
    <w:rsid w:val="00713FB2"/>
  </w:style>
  <w:style w:type="character" w:customStyle="1" w:styleId="WW8Num5z0">
    <w:name w:val="WW8Num5z0"/>
    <w:uiPriority w:val="99"/>
    <w:rsid w:val="00713FB2"/>
    <w:rPr>
      <w:rFonts w:ascii="Symbol" w:hAnsi="Symbol"/>
    </w:rPr>
  </w:style>
  <w:style w:type="character" w:customStyle="1" w:styleId="WW8Num5z1">
    <w:name w:val="WW8Num5z1"/>
    <w:uiPriority w:val="99"/>
    <w:rsid w:val="00713FB2"/>
    <w:rPr>
      <w:rFonts w:ascii="OpenSymbol" w:hAnsi="OpenSymbol"/>
    </w:rPr>
  </w:style>
  <w:style w:type="character" w:customStyle="1" w:styleId="WW8Num5z3">
    <w:name w:val="WW8Num5z3"/>
    <w:uiPriority w:val="99"/>
    <w:rsid w:val="00713FB2"/>
    <w:rPr>
      <w:rFonts w:ascii="Symbol" w:hAnsi="Symbol"/>
    </w:rPr>
  </w:style>
  <w:style w:type="character" w:customStyle="1" w:styleId="WW8Num7z0">
    <w:name w:val="WW8Num7z0"/>
    <w:uiPriority w:val="99"/>
    <w:rsid w:val="00713FB2"/>
    <w:rPr>
      <w:rFonts w:ascii="Symbol" w:hAnsi="Symbol"/>
      <w:sz w:val="20"/>
    </w:rPr>
  </w:style>
  <w:style w:type="character" w:customStyle="1" w:styleId="WW8Num7z1">
    <w:name w:val="WW8Num7z1"/>
    <w:uiPriority w:val="99"/>
    <w:rsid w:val="00713F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713FB2"/>
    <w:rPr>
      <w:rFonts w:ascii="Wingdings" w:hAnsi="Wingdings"/>
      <w:sz w:val="20"/>
    </w:rPr>
  </w:style>
  <w:style w:type="character" w:customStyle="1" w:styleId="21">
    <w:name w:val="Основной шрифт абзаца2"/>
    <w:uiPriority w:val="99"/>
    <w:rsid w:val="00713FB2"/>
  </w:style>
  <w:style w:type="character" w:customStyle="1" w:styleId="WW-Absatz-Standardschriftart111111">
    <w:name w:val="WW-Absatz-Standardschriftart111111"/>
    <w:uiPriority w:val="99"/>
    <w:rsid w:val="00713FB2"/>
  </w:style>
  <w:style w:type="character" w:customStyle="1" w:styleId="WW-Absatz-Standardschriftart1111111">
    <w:name w:val="WW-Absatz-Standardschriftart1111111"/>
    <w:uiPriority w:val="99"/>
    <w:rsid w:val="00713FB2"/>
  </w:style>
  <w:style w:type="character" w:customStyle="1" w:styleId="WW-Absatz-Standardschriftart11111111">
    <w:name w:val="WW-Absatz-Standardschriftart11111111"/>
    <w:uiPriority w:val="99"/>
    <w:rsid w:val="00713FB2"/>
  </w:style>
  <w:style w:type="character" w:customStyle="1" w:styleId="WW-Absatz-Standardschriftart111111111">
    <w:name w:val="WW-Absatz-Standardschriftart111111111"/>
    <w:uiPriority w:val="99"/>
    <w:rsid w:val="00713FB2"/>
  </w:style>
  <w:style w:type="character" w:customStyle="1" w:styleId="WW8Num15z0">
    <w:name w:val="WW8Num15z0"/>
    <w:uiPriority w:val="99"/>
    <w:rsid w:val="00713FB2"/>
    <w:rPr>
      <w:rFonts w:ascii="Symbol" w:hAnsi="Symbol"/>
    </w:rPr>
  </w:style>
  <w:style w:type="character" w:customStyle="1" w:styleId="WW8Num18z0">
    <w:name w:val="WW8Num18z0"/>
    <w:uiPriority w:val="99"/>
    <w:rsid w:val="00713FB2"/>
    <w:rPr>
      <w:rFonts w:ascii="Tahoma" w:hAnsi="Tahoma"/>
    </w:rPr>
  </w:style>
  <w:style w:type="character" w:customStyle="1" w:styleId="WW8Num18z1">
    <w:name w:val="WW8Num18z1"/>
    <w:uiPriority w:val="99"/>
    <w:rsid w:val="00713FB2"/>
    <w:rPr>
      <w:rFonts w:ascii="OpenSymbol" w:hAnsi="OpenSymbol"/>
    </w:rPr>
  </w:style>
  <w:style w:type="character" w:customStyle="1" w:styleId="WW8Num18z3">
    <w:name w:val="WW8Num18z3"/>
    <w:uiPriority w:val="99"/>
    <w:rsid w:val="00713FB2"/>
    <w:rPr>
      <w:rFonts w:ascii="Symbol" w:hAnsi="Symbol"/>
    </w:rPr>
  </w:style>
  <w:style w:type="character" w:customStyle="1" w:styleId="WW8Num19z0">
    <w:name w:val="WW8Num19z0"/>
    <w:uiPriority w:val="99"/>
    <w:rsid w:val="00713FB2"/>
    <w:rPr>
      <w:rFonts w:ascii="Symbol" w:hAnsi="Symbol"/>
    </w:rPr>
  </w:style>
  <w:style w:type="character" w:customStyle="1" w:styleId="WW8Num20z0">
    <w:name w:val="WW8Num20z0"/>
    <w:uiPriority w:val="99"/>
    <w:rsid w:val="00713FB2"/>
    <w:rPr>
      <w:rFonts w:ascii="Symbol" w:hAnsi="Symbol"/>
    </w:rPr>
  </w:style>
  <w:style w:type="character" w:customStyle="1" w:styleId="WW8Num21z0">
    <w:name w:val="WW8Num21z0"/>
    <w:uiPriority w:val="99"/>
    <w:rsid w:val="00713FB2"/>
    <w:rPr>
      <w:rFonts w:ascii="Symbol" w:hAnsi="Symbol"/>
    </w:rPr>
  </w:style>
  <w:style w:type="character" w:customStyle="1" w:styleId="WW8Num22z0">
    <w:name w:val="WW8Num22z0"/>
    <w:uiPriority w:val="99"/>
    <w:rsid w:val="00713FB2"/>
    <w:rPr>
      <w:rFonts w:ascii="Symbol" w:hAnsi="Symbol"/>
    </w:rPr>
  </w:style>
  <w:style w:type="character" w:customStyle="1" w:styleId="WW8Num23z0">
    <w:name w:val="WW8Num23z0"/>
    <w:uiPriority w:val="99"/>
    <w:rsid w:val="00713FB2"/>
    <w:rPr>
      <w:rFonts w:ascii="Symbol" w:hAnsi="Symbol"/>
    </w:rPr>
  </w:style>
  <w:style w:type="character" w:customStyle="1" w:styleId="WW8Num24z0">
    <w:name w:val="WW8Num24z0"/>
    <w:uiPriority w:val="99"/>
    <w:rsid w:val="00713FB2"/>
    <w:rPr>
      <w:sz w:val="20"/>
    </w:rPr>
  </w:style>
  <w:style w:type="character" w:customStyle="1" w:styleId="WW8Num25z0">
    <w:name w:val="WW8Num25z0"/>
    <w:uiPriority w:val="99"/>
    <w:rsid w:val="00713FB2"/>
    <w:rPr>
      <w:rFonts w:ascii="Symbol" w:hAnsi="Symbol"/>
    </w:rPr>
  </w:style>
  <w:style w:type="character" w:customStyle="1" w:styleId="WW8Num26z0">
    <w:name w:val="WW8Num26z0"/>
    <w:uiPriority w:val="99"/>
    <w:rsid w:val="00713FB2"/>
    <w:rPr>
      <w:rFonts w:ascii="Symbol" w:hAnsi="Symbol"/>
    </w:rPr>
  </w:style>
  <w:style w:type="character" w:customStyle="1" w:styleId="WW8Num27z0">
    <w:name w:val="WW8Num27z0"/>
    <w:uiPriority w:val="99"/>
    <w:rsid w:val="00713FB2"/>
    <w:rPr>
      <w:rFonts w:ascii="Symbol" w:hAnsi="Symbol"/>
    </w:rPr>
  </w:style>
  <w:style w:type="character" w:customStyle="1" w:styleId="WW8Num28z0">
    <w:name w:val="WW8Num28z0"/>
    <w:uiPriority w:val="99"/>
    <w:rsid w:val="00713FB2"/>
    <w:rPr>
      <w:rFonts w:ascii="Symbol" w:hAnsi="Symbol"/>
    </w:rPr>
  </w:style>
  <w:style w:type="character" w:customStyle="1" w:styleId="WW8Num29z0">
    <w:name w:val="WW8Num29z0"/>
    <w:uiPriority w:val="99"/>
    <w:rsid w:val="00713FB2"/>
    <w:rPr>
      <w:rFonts w:ascii="Symbol" w:hAnsi="Symbol"/>
    </w:rPr>
  </w:style>
  <w:style w:type="character" w:customStyle="1" w:styleId="WW8Num30z0">
    <w:name w:val="WW8Num30z0"/>
    <w:uiPriority w:val="99"/>
    <w:rsid w:val="00713FB2"/>
    <w:rPr>
      <w:rFonts w:ascii="Symbol" w:hAnsi="Symbol"/>
    </w:rPr>
  </w:style>
  <w:style w:type="character" w:customStyle="1" w:styleId="WW-Absatz-Standardschriftart1111111111">
    <w:name w:val="WW-Absatz-Standardschriftart1111111111"/>
    <w:uiPriority w:val="99"/>
    <w:rsid w:val="00713FB2"/>
  </w:style>
  <w:style w:type="character" w:customStyle="1" w:styleId="WW8Num13z0">
    <w:name w:val="WW8Num13z0"/>
    <w:uiPriority w:val="99"/>
    <w:rsid w:val="00713FB2"/>
    <w:rPr>
      <w:sz w:val="20"/>
    </w:rPr>
  </w:style>
  <w:style w:type="character" w:customStyle="1" w:styleId="WW8Num23z1">
    <w:name w:val="WW8Num23z1"/>
    <w:uiPriority w:val="99"/>
    <w:rsid w:val="00713FB2"/>
    <w:rPr>
      <w:rFonts w:ascii="Courier New" w:hAnsi="Courier New"/>
    </w:rPr>
  </w:style>
  <w:style w:type="character" w:customStyle="1" w:styleId="WW8Num23z2">
    <w:name w:val="WW8Num23z2"/>
    <w:uiPriority w:val="99"/>
    <w:rsid w:val="00713FB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713FB2"/>
  </w:style>
  <w:style w:type="character" w:styleId="aa">
    <w:name w:val="page number"/>
    <w:basedOn w:val="11"/>
    <w:uiPriority w:val="99"/>
    <w:rsid w:val="00713FB2"/>
    <w:rPr>
      <w:rFonts w:cs="Times New Roman"/>
    </w:rPr>
  </w:style>
  <w:style w:type="character" w:styleId="ab">
    <w:name w:val="FollowedHyperlink"/>
    <w:basedOn w:val="a0"/>
    <w:uiPriority w:val="99"/>
    <w:rsid w:val="00713FB2"/>
    <w:rPr>
      <w:rFonts w:cs="Times New Roman"/>
      <w:color w:val="800080"/>
      <w:u w:val="single"/>
    </w:rPr>
  </w:style>
  <w:style w:type="character" w:customStyle="1" w:styleId="ac">
    <w:name w:val="Символ сноски"/>
    <w:uiPriority w:val="99"/>
    <w:rsid w:val="00713FB2"/>
    <w:rPr>
      <w:vertAlign w:val="superscript"/>
    </w:rPr>
  </w:style>
  <w:style w:type="character" w:customStyle="1" w:styleId="ad">
    <w:name w:val="Маркеры списка"/>
    <w:uiPriority w:val="99"/>
    <w:rsid w:val="00713FB2"/>
    <w:rPr>
      <w:rFonts w:ascii="OpenSymbol" w:hAnsi="OpenSymbol"/>
    </w:rPr>
  </w:style>
  <w:style w:type="character" w:customStyle="1" w:styleId="ae">
    <w:name w:val="Символ нумерации"/>
    <w:uiPriority w:val="99"/>
    <w:rsid w:val="00713FB2"/>
  </w:style>
  <w:style w:type="character" w:styleId="af">
    <w:name w:val="Emphasis"/>
    <w:basedOn w:val="a0"/>
    <w:uiPriority w:val="99"/>
    <w:qFormat/>
    <w:rsid w:val="00713FB2"/>
    <w:rPr>
      <w:rFonts w:cs="Times New Roman"/>
      <w:i/>
    </w:rPr>
  </w:style>
  <w:style w:type="character" w:customStyle="1" w:styleId="RTFNum21">
    <w:name w:val="RTF_Num 2 1"/>
    <w:uiPriority w:val="99"/>
    <w:rsid w:val="00713FB2"/>
    <w:rPr>
      <w:rFonts w:ascii="OpenSymbol" w:hAnsi="OpenSymbol"/>
    </w:rPr>
  </w:style>
  <w:style w:type="character" w:customStyle="1" w:styleId="RTFNum22">
    <w:name w:val="RTF_Num 2 2"/>
    <w:uiPriority w:val="99"/>
    <w:rsid w:val="00713FB2"/>
    <w:rPr>
      <w:rFonts w:ascii="OpenSymbol" w:hAnsi="OpenSymbol"/>
    </w:rPr>
  </w:style>
  <w:style w:type="character" w:customStyle="1" w:styleId="RTFNum23">
    <w:name w:val="RTF_Num 2 3"/>
    <w:uiPriority w:val="99"/>
    <w:rsid w:val="00713FB2"/>
    <w:rPr>
      <w:rFonts w:ascii="OpenSymbol" w:hAnsi="OpenSymbol"/>
    </w:rPr>
  </w:style>
  <w:style w:type="character" w:customStyle="1" w:styleId="RTFNum24">
    <w:name w:val="RTF_Num 2 4"/>
    <w:uiPriority w:val="99"/>
    <w:rsid w:val="00713FB2"/>
    <w:rPr>
      <w:rFonts w:ascii="OpenSymbol" w:hAnsi="OpenSymbol"/>
    </w:rPr>
  </w:style>
  <w:style w:type="character" w:customStyle="1" w:styleId="RTFNum25">
    <w:name w:val="RTF_Num 2 5"/>
    <w:uiPriority w:val="99"/>
    <w:rsid w:val="00713FB2"/>
    <w:rPr>
      <w:rFonts w:ascii="OpenSymbol" w:hAnsi="OpenSymbol"/>
    </w:rPr>
  </w:style>
  <w:style w:type="character" w:customStyle="1" w:styleId="RTFNum26">
    <w:name w:val="RTF_Num 2 6"/>
    <w:uiPriority w:val="99"/>
    <w:rsid w:val="00713FB2"/>
    <w:rPr>
      <w:rFonts w:ascii="OpenSymbol" w:hAnsi="OpenSymbol"/>
    </w:rPr>
  </w:style>
  <w:style w:type="character" w:customStyle="1" w:styleId="RTFNum27">
    <w:name w:val="RTF_Num 2 7"/>
    <w:uiPriority w:val="99"/>
    <w:rsid w:val="00713FB2"/>
    <w:rPr>
      <w:rFonts w:ascii="OpenSymbol" w:hAnsi="OpenSymbol"/>
    </w:rPr>
  </w:style>
  <w:style w:type="character" w:customStyle="1" w:styleId="RTFNum28">
    <w:name w:val="RTF_Num 2 8"/>
    <w:uiPriority w:val="99"/>
    <w:rsid w:val="00713FB2"/>
    <w:rPr>
      <w:rFonts w:ascii="OpenSymbol" w:hAnsi="OpenSymbol"/>
    </w:rPr>
  </w:style>
  <w:style w:type="character" w:customStyle="1" w:styleId="RTFNum29">
    <w:name w:val="RTF_Num 2 9"/>
    <w:uiPriority w:val="99"/>
    <w:rsid w:val="00713FB2"/>
    <w:rPr>
      <w:rFonts w:ascii="OpenSymbol" w:hAnsi="OpenSymbol"/>
    </w:rPr>
  </w:style>
  <w:style w:type="character" w:customStyle="1" w:styleId="RTFNum210">
    <w:name w:val="RTF_Num 2 10"/>
    <w:uiPriority w:val="99"/>
    <w:rsid w:val="00713FB2"/>
    <w:rPr>
      <w:rFonts w:ascii="OpenSymbol" w:hAnsi="OpenSymbol"/>
    </w:rPr>
  </w:style>
  <w:style w:type="character" w:customStyle="1" w:styleId="RTFNum31">
    <w:name w:val="RTF_Num 3 1"/>
    <w:uiPriority w:val="99"/>
    <w:rsid w:val="00713FB2"/>
    <w:rPr>
      <w:rFonts w:ascii="OpenSymbol" w:hAnsi="OpenSymbol"/>
    </w:rPr>
  </w:style>
  <w:style w:type="character" w:customStyle="1" w:styleId="RTFNum32">
    <w:name w:val="RTF_Num 3 2"/>
    <w:uiPriority w:val="99"/>
    <w:rsid w:val="00713FB2"/>
    <w:rPr>
      <w:rFonts w:ascii="OpenSymbol" w:hAnsi="OpenSymbol"/>
    </w:rPr>
  </w:style>
  <w:style w:type="character" w:customStyle="1" w:styleId="RTFNum33">
    <w:name w:val="RTF_Num 3 3"/>
    <w:uiPriority w:val="99"/>
    <w:rsid w:val="00713FB2"/>
    <w:rPr>
      <w:rFonts w:ascii="OpenSymbol" w:hAnsi="OpenSymbol"/>
    </w:rPr>
  </w:style>
  <w:style w:type="character" w:customStyle="1" w:styleId="RTFNum34">
    <w:name w:val="RTF_Num 3 4"/>
    <w:uiPriority w:val="99"/>
    <w:rsid w:val="00713FB2"/>
    <w:rPr>
      <w:rFonts w:ascii="OpenSymbol" w:hAnsi="OpenSymbol"/>
    </w:rPr>
  </w:style>
  <w:style w:type="character" w:customStyle="1" w:styleId="RTFNum35">
    <w:name w:val="RTF_Num 3 5"/>
    <w:uiPriority w:val="99"/>
    <w:rsid w:val="00713FB2"/>
    <w:rPr>
      <w:rFonts w:ascii="OpenSymbol" w:hAnsi="OpenSymbol"/>
    </w:rPr>
  </w:style>
  <w:style w:type="character" w:customStyle="1" w:styleId="RTFNum36">
    <w:name w:val="RTF_Num 3 6"/>
    <w:uiPriority w:val="99"/>
    <w:rsid w:val="00713FB2"/>
    <w:rPr>
      <w:rFonts w:ascii="OpenSymbol" w:hAnsi="OpenSymbol"/>
    </w:rPr>
  </w:style>
  <w:style w:type="character" w:customStyle="1" w:styleId="RTFNum37">
    <w:name w:val="RTF_Num 3 7"/>
    <w:uiPriority w:val="99"/>
    <w:rsid w:val="00713FB2"/>
    <w:rPr>
      <w:rFonts w:ascii="OpenSymbol" w:hAnsi="OpenSymbol"/>
    </w:rPr>
  </w:style>
  <w:style w:type="character" w:customStyle="1" w:styleId="RTFNum38">
    <w:name w:val="RTF_Num 3 8"/>
    <w:uiPriority w:val="99"/>
    <w:rsid w:val="00713FB2"/>
    <w:rPr>
      <w:rFonts w:ascii="OpenSymbol" w:hAnsi="OpenSymbol"/>
    </w:rPr>
  </w:style>
  <w:style w:type="character" w:customStyle="1" w:styleId="RTFNum39">
    <w:name w:val="RTF_Num 3 9"/>
    <w:uiPriority w:val="99"/>
    <w:rsid w:val="00713FB2"/>
    <w:rPr>
      <w:rFonts w:ascii="OpenSymbol" w:hAnsi="OpenSymbol"/>
    </w:rPr>
  </w:style>
  <w:style w:type="character" w:customStyle="1" w:styleId="RTFNum310">
    <w:name w:val="RTF_Num 3 10"/>
    <w:uiPriority w:val="99"/>
    <w:rsid w:val="00713FB2"/>
    <w:rPr>
      <w:rFonts w:ascii="OpenSymbol" w:hAnsi="OpenSymbol"/>
    </w:rPr>
  </w:style>
  <w:style w:type="character" w:customStyle="1" w:styleId="RTFNum41">
    <w:name w:val="RTF_Num 4 1"/>
    <w:uiPriority w:val="99"/>
    <w:rsid w:val="00713FB2"/>
    <w:rPr>
      <w:rFonts w:ascii="OpenSymbol" w:hAnsi="OpenSymbol"/>
    </w:rPr>
  </w:style>
  <w:style w:type="character" w:customStyle="1" w:styleId="RTFNum42">
    <w:name w:val="RTF_Num 4 2"/>
    <w:uiPriority w:val="99"/>
    <w:rsid w:val="00713FB2"/>
    <w:rPr>
      <w:rFonts w:ascii="OpenSymbol" w:hAnsi="OpenSymbol"/>
    </w:rPr>
  </w:style>
  <w:style w:type="character" w:customStyle="1" w:styleId="RTFNum43">
    <w:name w:val="RTF_Num 4 3"/>
    <w:uiPriority w:val="99"/>
    <w:rsid w:val="00713FB2"/>
    <w:rPr>
      <w:rFonts w:ascii="OpenSymbol" w:hAnsi="OpenSymbol"/>
    </w:rPr>
  </w:style>
  <w:style w:type="character" w:customStyle="1" w:styleId="RTFNum44">
    <w:name w:val="RTF_Num 4 4"/>
    <w:uiPriority w:val="99"/>
    <w:rsid w:val="00713FB2"/>
    <w:rPr>
      <w:rFonts w:ascii="OpenSymbol" w:hAnsi="OpenSymbol"/>
    </w:rPr>
  </w:style>
  <w:style w:type="character" w:customStyle="1" w:styleId="RTFNum45">
    <w:name w:val="RTF_Num 4 5"/>
    <w:uiPriority w:val="99"/>
    <w:rsid w:val="00713FB2"/>
    <w:rPr>
      <w:rFonts w:ascii="OpenSymbol" w:hAnsi="OpenSymbol"/>
    </w:rPr>
  </w:style>
  <w:style w:type="character" w:customStyle="1" w:styleId="RTFNum46">
    <w:name w:val="RTF_Num 4 6"/>
    <w:uiPriority w:val="99"/>
    <w:rsid w:val="00713FB2"/>
    <w:rPr>
      <w:rFonts w:ascii="OpenSymbol" w:hAnsi="OpenSymbol"/>
    </w:rPr>
  </w:style>
  <w:style w:type="character" w:customStyle="1" w:styleId="RTFNum47">
    <w:name w:val="RTF_Num 4 7"/>
    <w:uiPriority w:val="99"/>
    <w:rsid w:val="00713FB2"/>
    <w:rPr>
      <w:rFonts w:ascii="OpenSymbol" w:hAnsi="OpenSymbol"/>
    </w:rPr>
  </w:style>
  <w:style w:type="character" w:customStyle="1" w:styleId="RTFNum48">
    <w:name w:val="RTF_Num 4 8"/>
    <w:uiPriority w:val="99"/>
    <w:rsid w:val="00713FB2"/>
    <w:rPr>
      <w:rFonts w:ascii="OpenSymbol" w:hAnsi="OpenSymbol"/>
    </w:rPr>
  </w:style>
  <w:style w:type="character" w:customStyle="1" w:styleId="RTFNum49">
    <w:name w:val="RTF_Num 4 9"/>
    <w:uiPriority w:val="99"/>
    <w:rsid w:val="00713FB2"/>
    <w:rPr>
      <w:rFonts w:ascii="OpenSymbol" w:hAnsi="OpenSymbol"/>
    </w:rPr>
  </w:style>
  <w:style w:type="character" w:customStyle="1" w:styleId="RTFNum410">
    <w:name w:val="RTF_Num 4 10"/>
    <w:uiPriority w:val="99"/>
    <w:rsid w:val="00713FB2"/>
    <w:rPr>
      <w:rFonts w:ascii="OpenSymbol" w:hAnsi="OpenSymbol"/>
    </w:rPr>
  </w:style>
  <w:style w:type="character" w:customStyle="1" w:styleId="RTFNum51">
    <w:name w:val="RTF_Num 5 1"/>
    <w:uiPriority w:val="99"/>
    <w:rsid w:val="00713FB2"/>
    <w:rPr>
      <w:rFonts w:ascii="OpenSymbol" w:hAnsi="OpenSymbol"/>
    </w:rPr>
  </w:style>
  <w:style w:type="character" w:customStyle="1" w:styleId="RTFNum52">
    <w:name w:val="RTF_Num 5 2"/>
    <w:uiPriority w:val="99"/>
    <w:rsid w:val="00713FB2"/>
    <w:rPr>
      <w:rFonts w:ascii="OpenSymbol" w:hAnsi="OpenSymbol"/>
    </w:rPr>
  </w:style>
  <w:style w:type="character" w:customStyle="1" w:styleId="RTFNum53">
    <w:name w:val="RTF_Num 5 3"/>
    <w:uiPriority w:val="99"/>
    <w:rsid w:val="00713FB2"/>
    <w:rPr>
      <w:rFonts w:ascii="OpenSymbol" w:hAnsi="OpenSymbol"/>
    </w:rPr>
  </w:style>
  <w:style w:type="character" w:customStyle="1" w:styleId="RTFNum54">
    <w:name w:val="RTF_Num 5 4"/>
    <w:uiPriority w:val="99"/>
    <w:rsid w:val="00713FB2"/>
    <w:rPr>
      <w:rFonts w:ascii="OpenSymbol" w:hAnsi="OpenSymbol"/>
    </w:rPr>
  </w:style>
  <w:style w:type="character" w:customStyle="1" w:styleId="RTFNum55">
    <w:name w:val="RTF_Num 5 5"/>
    <w:uiPriority w:val="99"/>
    <w:rsid w:val="00713FB2"/>
    <w:rPr>
      <w:rFonts w:ascii="OpenSymbol" w:hAnsi="OpenSymbol"/>
    </w:rPr>
  </w:style>
  <w:style w:type="character" w:customStyle="1" w:styleId="RTFNum56">
    <w:name w:val="RTF_Num 5 6"/>
    <w:uiPriority w:val="99"/>
    <w:rsid w:val="00713FB2"/>
    <w:rPr>
      <w:rFonts w:ascii="OpenSymbol" w:hAnsi="OpenSymbol"/>
    </w:rPr>
  </w:style>
  <w:style w:type="character" w:customStyle="1" w:styleId="RTFNum57">
    <w:name w:val="RTF_Num 5 7"/>
    <w:uiPriority w:val="99"/>
    <w:rsid w:val="00713FB2"/>
    <w:rPr>
      <w:rFonts w:ascii="OpenSymbol" w:hAnsi="OpenSymbol"/>
    </w:rPr>
  </w:style>
  <w:style w:type="character" w:customStyle="1" w:styleId="RTFNum58">
    <w:name w:val="RTF_Num 5 8"/>
    <w:uiPriority w:val="99"/>
    <w:rsid w:val="00713FB2"/>
    <w:rPr>
      <w:rFonts w:ascii="OpenSymbol" w:hAnsi="OpenSymbol"/>
    </w:rPr>
  </w:style>
  <w:style w:type="character" w:customStyle="1" w:styleId="RTFNum59">
    <w:name w:val="RTF_Num 5 9"/>
    <w:uiPriority w:val="99"/>
    <w:rsid w:val="00713FB2"/>
    <w:rPr>
      <w:rFonts w:ascii="OpenSymbol" w:hAnsi="OpenSymbol"/>
    </w:rPr>
  </w:style>
  <w:style w:type="character" w:customStyle="1" w:styleId="RTFNum510">
    <w:name w:val="RTF_Num 5 10"/>
    <w:uiPriority w:val="99"/>
    <w:rsid w:val="00713FB2"/>
    <w:rPr>
      <w:rFonts w:ascii="OpenSymbol" w:hAnsi="OpenSymbol"/>
    </w:rPr>
  </w:style>
  <w:style w:type="character" w:customStyle="1" w:styleId="RTFNum61">
    <w:name w:val="RTF_Num 6 1"/>
    <w:uiPriority w:val="99"/>
    <w:rsid w:val="00713FB2"/>
    <w:rPr>
      <w:rFonts w:ascii="OpenSymbol" w:hAnsi="OpenSymbol"/>
    </w:rPr>
  </w:style>
  <w:style w:type="character" w:customStyle="1" w:styleId="RTFNum62">
    <w:name w:val="RTF_Num 6 2"/>
    <w:uiPriority w:val="99"/>
    <w:rsid w:val="00713FB2"/>
    <w:rPr>
      <w:rFonts w:ascii="OpenSymbol" w:hAnsi="OpenSymbol"/>
    </w:rPr>
  </w:style>
  <w:style w:type="character" w:customStyle="1" w:styleId="RTFNum63">
    <w:name w:val="RTF_Num 6 3"/>
    <w:uiPriority w:val="99"/>
    <w:rsid w:val="00713FB2"/>
    <w:rPr>
      <w:rFonts w:ascii="OpenSymbol" w:hAnsi="OpenSymbol"/>
    </w:rPr>
  </w:style>
  <w:style w:type="character" w:customStyle="1" w:styleId="RTFNum64">
    <w:name w:val="RTF_Num 6 4"/>
    <w:uiPriority w:val="99"/>
    <w:rsid w:val="00713FB2"/>
    <w:rPr>
      <w:rFonts w:ascii="OpenSymbol" w:hAnsi="OpenSymbol"/>
    </w:rPr>
  </w:style>
  <w:style w:type="character" w:customStyle="1" w:styleId="RTFNum65">
    <w:name w:val="RTF_Num 6 5"/>
    <w:uiPriority w:val="99"/>
    <w:rsid w:val="00713FB2"/>
    <w:rPr>
      <w:rFonts w:ascii="OpenSymbol" w:hAnsi="OpenSymbol"/>
    </w:rPr>
  </w:style>
  <w:style w:type="character" w:customStyle="1" w:styleId="RTFNum66">
    <w:name w:val="RTF_Num 6 6"/>
    <w:uiPriority w:val="99"/>
    <w:rsid w:val="00713FB2"/>
    <w:rPr>
      <w:rFonts w:ascii="OpenSymbol" w:hAnsi="OpenSymbol"/>
    </w:rPr>
  </w:style>
  <w:style w:type="character" w:customStyle="1" w:styleId="RTFNum67">
    <w:name w:val="RTF_Num 6 7"/>
    <w:uiPriority w:val="99"/>
    <w:rsid w:val="00713FB2"/>
    <w:rPr>
      <w:rFonts w:ascii="OpenSymbol" w:hAnsi="OpenSymbol"/>
    </w:rPr>
  </w:style>
  <w:style w:type="character" w:customStyle="1" w:styleId="RTFNum68">
    <w:name w:val="RTF_Num 6 8"/>
    <w:uiPriority w:val="99"/>
    <w:rsid w:val="00713FB2"/>
    <w:rPr>
      <w:rFonts w:ascii="OpenSymbol" w:hAnsi="OpenSymbol"/>
    </w:rPr>
  </w:style>
  <w:style w:type="character" w:customStyle="1" w:styleId="RTFNum69">
    <w:name w:val="RTF_Num 6 9"/>
    <w:uiPriority w:val="99"/>
    <w:rsid w:val="00713FB2"/>
    <w:rPr>
      <w:rFonts w:ascii="OpenSymbol" w:hAnsi="OpenSymbol"/>
    </w:rPr>
  </w:style>
  <w:style w:type="character" w:customStyle="1" w:styleId="RTFNum610">
    <w:name w:val="RTF_Num 6 10"/>
    <w:uiPriority w:val="99"/>
    <w:rsid w:val="00713FB2"/>
    <w:rPr>
      <w:rFonts w:ascii="OpenSymbol" w:hAnsi="OpenSymbol"/>
    </w:rPr>
  </w:style>
  <w:style w:type="character" w:customStyle="1" w:styleId="RTFNum71">
    <w:name w:val="RTF_Num 7 1"/>
    <w:uiPriority w:val="99"/>
    <w:rsid w:val="00713FB2"/>
    <w:rPr>
      <w:rFonts w:ascii="OpenSymbol" w:hAnsi="OpenSymbol"/>
    </w:rPr>
  </w:style>
  <w:style w:type="character" w:customStyle="1" w:styleId="RTFNum72">
    <w:name w:val="RTF_Num 7 2"/>
    <w:uiPriority w:val="99"/>
    <w:rsid w:val="00713FB2"/>
    <w:rPr>
      <w:rFonts w:ascii="OpenSymbol" w:hAnsi="OpenSymbol"/>
    </w:rPr>
  </w:style>
  <w:style w:type="character" w:customStyle="1" w:styleId="RTFNum73">
    <w:name w:val="RTF_Num 7 3"/>
    <w:uiPriority w:val="99"/>
    <w:rsid w:val="00713FB2"/>
    <w:rPr>
      <w:rFonts w:ascii="OpenSymbol" w:hAnsi="OpenSymbol"/>
    </w:rPr>
  </w:style>
  <w:style w:type="character" w:customStyle="1" w:styleId="RTFNum74">
    <w:name w:val="RTF_Num 7 4"/>
    <w:uiPriority w:val="99"/>
    <w:rsid w:val="00713FB2"/>
    <w:rPr>
      <w:rFonts w:ascii="OpenSymbol" w:hAnsi="OpenSymbol"/>
    </w:rPr>
  </w:style>
  <w:style w:type="character" w:customStyle="1" w:styleId="RTFNum75">
    <w:name w:val="RTF_Num 7 5"/>
    <w:uiPriority w:val="99"/>
    <w:rsid w:val="00713FB2"/>
    <w:rPr>
      <w:rFonts w:ascii="OpenSymbol" w:hAnsi="OpenSymbol"/>
    </w:rPr>
  </w:style>
  <w:style w:type="character" w:customStyle="1" w:styleId="RTFNum76">
    <w:name w:val="RTF_Num 7 6"/>
    <w:uiPriority w:val="99"/>
    <w:rsid w:val="00713FB2"/>
    <w:rPr>
      <w:rFonts w:ascii="OpenSymbol" w:hAnsi="OpenSymbol"/>
    </w:rPr>
  </w:style>
  <w:style w:type="character" w:customStyle="1" w:styleId="RTFNum77">
    <w:name w:val="RTF_Num 7 7"/>
    <w:uiPriority w:val="99"/>
    <w:rsid w:val="00713FB2"/>
    <w:rPr>
      <w:rFonts w:ascii="OpenSymbol" w:hAnsi="OpenSymbol"/>
    </w:rPr>
  </w:style>
  <w:style w:type="character" w:customStyle="1" w:styleId="RTFNum78">
    <w:name w:val="RTF_Num 7 8"/>
    <w:uiPriority w:val="99"/>
    <w:rsid w:val="00713FB2"/>
    <w:rPr>
      <w:rFonts w:ascii="OpenSymbol" w:hAnsi="OpenSymbol"/>
    </w:rPr>
  </w:style>
  <w:style w:type="character" w:customStyle="1" w:styleId="RTFNum79">
    <w:name w:val="RTF_Num 7 9"/>
    <w:uiPriority w:val="99"/>
    <w:rsid w:val="00713FB2"/>
    <w:rPr>
      <w:rFonts w:ascii="OpenSymbol" w:hAnsi="OpenSymbol"/>
    </w:rPr>
  </w:style>
  <w:style w:type="character" w:customStyle="1" w:styleId="RTFNum710">
    <w:name w:val="RTF_Num 7 10"/>
    <w:uiPriority w:val="99"/>
    <w:rsid w:val="00713FB2"/>
    <w:rPr>
      <w:rFonts w:ascii="OpenSymbol" w:hAnsi="OpenSymbol"/>
    </w:rPr>
  </w:style>
  <w:style w:type="character" w:customStyle="1" w:styleId="RTFNum81">
    <w:name w:val="RTF_Num 8 1"/>
    <w:uiPriority w:val="99"/>
    <w:rsid w:val="00713FB2"/>
    <w:rPr>
      <w:rFonts w:ascii="OpenSymbol" w:hAnsi="OpenSymbol"/>
    </w:rPr>
  </w:style>
  <w:style w:type="character" w:customStyle="1" w:styleId="RTFNum82">
    <w:name w:val="RTF_Num 8 2"/>
    <w:uiPriority w:val="99"/>
    <w:rsid w:val="00713FB2"/>
    <w:rPr>
      <w:rFonts w:ascii="OpenSymbol" w:hAnsi="OpenSymbol"/>
    </w:rPr>
  </w:style>
  <w:style w:type="character" w:customStyle="1" w:styleId="RTFNum83">
    <w:name w:val="RTF_Num 8 3"/>
    <w:uiPriority w:val="99"/>
    <w:rsid w:val="00713FB2"/>
    <w:rPr>
      <w:rFonts w:ascii="OpenSymbol" w:hAnsi="OpenSymbol"/>
    </w:rPr>
  </w:style>
  <w:style w:type="character" w:customStyle="1" w:styleId="RTFNum84">
    <w:name w:val="RTF_Num 8 4"/>
    <w:uiPriority w:val="99"/>
    <w:rsid w:val="00713FB2"/>
    <w:rPr>
      <w:rFonts w:ascii="OpenSymbol" w:hAnsi="OpenSymbol"/>
    </w:rPr>
  </w:style>
  <w:style w:type="character" w:customStyle="1" w:styleId="RTFNum85">
    <w:name w:val="RTF_Num 8 5"/>
    <w:uiPriority w:val="99"/>
    <w:rsid w:val="00713FB2"/>
    <w:rPr>
      <w:rFonts w:ascii="OpenSymbol" w:hAnsi="OpenSymbol"/>
    </w:rPr>
  </w:style>
  <w:style w:type="character" w:customStyle="1" w:styleId="RTFNum86">
    <w:name w:val="RTF_Num 8 6"/>
    <w:uiPriority w:val="99"/>
    <w:rsid w:val="00713FB2"/>
    <w:rPr>
      <w:rFonts w:ascii="OpenSymbol" w:hAnsi="OpenSymbol"/>
    </w:rPr>
  </w:style>
  <w:style w:type="character" w:customStyle="1" w:styleId="RTFNum87">
    <w:name w:val="RTF_Num 8 7"/>
    <w:uiPriority w:val="99"/>
    <w:rsid w:val="00713FB2"/>
    <w:rPr>
      <w:rFonts w:ascii="OpenSymbol" w:hAnsi="OpenSymbol"/>
    </w:rPr>
  </w:style>
  <w:style w:type="character" w:customStyle="1" w:styleId="RTFNum88">
    <w:name w:val="RTF_Num 8 8"/>
    <w:uiPriority w:val="99"/>
    <w:rsid w:val="00713FB2"/>
    <w:rPr>
      <w:rFonts w:ascii="OpenSymbol" w:hAnsi="OpenSymbol"/>
    </w:rPr>
  </w:style>
  <w:style w:type="character" w:customStyle="1" w:styleId="RTFNum89">
    <w:name w:val="RTF_Num 8 9"/>
    <w:uiPriority w:val="99"/>
    <w:rsid w:val="00713FB2"/>
    <w:rPr>
      <w:rFonts w:ascii="OpenSymbol" w:hAnsi="OpenSymbol"/>
    </w:rPr>
  </w:style>
  <w:style w:type="character" w:customStyle="1" w:styleId="RTFNum810">
    <w:name w:val="RTF_Num 8 10"/>
    <w:uiPriority w:val="99"/>
    <w:rsid w:val="00713FB2"/>
    <w:rPr>
      <w:rFonts w:ascii="OpenSymbol" w:hAnsi="OpenSymbol"/>
    </w:rPr>
  </w:style>
  <w:style w:type="character" w:customStyle="1" w:styleId="RTFNum91">
    <w:name w:val="RTF_Num 9 1"/>
    <w:uiPriority w:val="99"/>
    <w:rsid w:val="00713FB2"/>
    <w:rPr>
      <w:rFonts w:ascii="OpenSymbol" w:hAnsi="OpenSymbol"/>
    </w:rPr>
  </w:style>
  <w:style w:type="character" w:customStyle="1" w:styleId="RTFNum92">
    <w:name w:val="RTF_Num 9 2"/>
    <w:uiPriority w:val="99"/>
    <w:rsid w:val="00713FB2"/>
    <w:rPr>
      <w:rFonts w:ascii="OpenSymbol" w:hAnsi="OpenSymbol"/>
    </w:rPr>
  </w:style>
  <w:style w:type="character" w:customStyle="1" w:styleId="RTFNum93">
    <w:name w:val="RTF_Num 9 3"/>
    <w:uiPriority w:val="99"/>
    <w:rsid w:val="00713FB2"/>
    <w:rPr>
      <w:rFonts w:ascii="OpenSymbol" w:hAnsi="OpenSymbol"/>
    </w:rPr>
  </w:style>
  <w:style w:type="character" w:customStyle="1" w:styleId="RTFNum94">
    <w:name w:val="RTF_Num 9 4"/>
    <w:uiPriority w:val="99"/>
    <w:rsid w:val="00713FB2"/>
    <w:rPr>
      <w:rFonts w:ascii="OpenSymbol" w:hAnsi="OpenSymbol"/>
    </w:rPr>
  </w:style>
  <w:style w:type="character" w:customStyle="1" w:styleId="RTFNum95">
    <w:name w:val="RTF_Num 9 5"/>
    <w:uiPriority w:val="99"/>
    <w:rsid w:val="00713FB2"/>
    <w:rPr>
      <w:rFonts w:ascii="OpenSymbol" w:hAnsi="OpenSymbol"/>
    </w:rPr>
  </w:style>
  <w:style w:type="character" w:customStyle="1" w:styleId="RTFNum96">
    <w:name w:val="RTF_Num 9 6"/>
    <w:uiPriority w:val="99"/>
    <w:rsid w:val="00713FB2"/>
    <w:rPr>
      <w:rFonts w:ascii="OpenSymbol" w:hAnsi="OpenSymbol"/>
    </w:rPr>
  </w:style>
  <w:style w:type="character" w:customStyle="1" w:styleId="RTFNum97">
    <w:name w:val="RTF_Num 9 7"/>
    <w:uiPriority w:val="99"/>
    <w:rsid w:val="00713FB2"/>
    <w:rPr>
      <w:rFonts w:ascii="OpenSymbol" w:hAnsi="OpenSymbol"/>
    </w:rPr>
  </w:style>
  <w:style w:type="character" w:customStyle="1" w:styleId="RTFNum98">
    <w:name w:val="RTF_Num 9 8"/>
    <w:uiPriority w:val="99"/>
    <w:rsid w:val="00713FB2"/>
    <w:rPr>
      <w:rFonts w:ascii="OpenSymbol" w:hAnsi="OpenSymbol"/>
    </w:rPr>
  </w:style>
  <w:style w:type="character" w:customStyle="1" w:styleId="RTFNum99">
    <w:name w:val="RTF_Num 9 9"/>
    <w:uiPriority w:val="99"/>
    <w:rsid w:val="00713FB2"/>
    <w:rPr>
      <w:rFonts w:ascii="OpenSymbol" w:hAnsi="OpenSymbol"/>
    </w:rPr>
  </w:style>
  <w:style w:type="character" w:customStyle="1" w:styleId="RTFNum910">
    <w:name w:val="RTF_Num 9 10"/>
    <w:uiPriority w:val="99"/>
    <w:rsid w:val="00713FB2"/>
    <w:rPr>
      <w:rFonts w:ascii="OpenSymbol" w:hAnsi="OpenSymbol"/>
    </w:rPr>
  </w:style>
  <w:style w:type="character" w:customStyle="1" w:styleId="RTFNum101">
    <w:name w:val="RTF_Num 10 1"/>
    <w:uiPriority w:val="99"/>
    <w:rsid w:val="00713FB2"/>
    <w:rPr>
      <w:rFonts w:ascii="OpenSymbol" w:hAnsi="OpenSymbol"/>
    </w:rPr>
  </w:style>
  <w:style w:type="character" w:customStyle="1" w:styleId="RTFNum102">
    <w:name w:val="RTF_Num 10 2"/>
    <w:uiPriority w:val="99"/>
    <w:rsid w:val="00713FB2"/>
    <w:rPr>
      <w:rFonts w:ascii="OpenSymbol" w:hAnsi="OpenSymbol"/>
    </w:rPr>
  </w:style>
  <w:style w:type="character" w:customStyle="1" w:styleId="RTFNum103">
    <w:name w:val="RTF_Num 10 3"/>
    <w:uiPriority w:val="99"/>
    <w:rsid w:val="00713FB2"/>
    <w:rPr>
      <w:rFonts w:ascii="OpenSymbol" w:hAnsi="OpenSymbol"/>
    </w:rPr>
  </w:style>
  <w:style w:type="character" w:customStyle="1" w:styleId="RTFNum104">
    <w:name w:val="RTF_Num 10 4"/>
    <w:uiPriority w:val="99"/>
    <w:rsid w:val="00713FB2"/>
    <w:rPr>
      <w:rFonts w:ascii="OpenSymbol" w:hAnsi="OpenSymbol"/>
    </w:rPr>
  </w:style>
  <w:style w:type="character" w:customStyle="1" w:styleId="RTFNum105">
    <w:name w:val="RTF_Num 10 5"/>
    <w:uiPriority w:val="99"/>
    <w:rsid w:val="00713FB2"/>
    <w:rPr>
      <w:rFonts w:ascii="OpenSymbol" w:hAnsi="OpenSymbol"/>
    </w:rPr>
  </w:style>
  <w:style w:type="character" w:customStyle="1" w:styleId="RTFNum106">
    <w:name w:val="RTF_Num 10 6"/>
    <w:uiPriority w:val="99"/>
    <w:rsid w:val="00713FB2"/>
    <w:rPr>
      <w:rFonts w:ascii="OpenSymbol" w:hAnsi="OpenSymbol"/>
    </w:rPr>
  </w:style>
  <w:style w:type="character" w:customStyle="1" w:styleId="RTFNum107">
    <w:name w:val="RTF_Num 10 7"/>
    <w:uiPriority w:val="99"/>
    <w:rsid w:val="00713FB2"/>
    <w:rPr>
      <w:rFonts w:ascii="OpenSymbol" w:hAnsi="OpenSymbol"/>
    </w:rPr>
  </w:style>
  <w:style w:type="character" w:customStyle="1" w:styleId="RTFNum108">
    <w:name w:val="RTF_Num 10 8"/>
    <w:uiPriority w:val="99"/>
    <w:rsid w:val="00713FB2"/>
    <w:rPr>
      <w:rFonts w:ascii="OpenSymbol" w:hAnsi="OpenSymbol"/>
    </w:rPr>
  </w:style>
  <w:style w:type="character" w:customStyle="1" w:styleId="RTFNum109">
    <w:name w:val="RTF_Num 10 9"/>
    <w:uiPriority w:val="99"/>
    <w:rsid w:val="00713FB2"/>
    <w:rPr>
      <w:rFonts w:ascii="OpenSymbol" w:hAnsi="OpenSymbol"/>
    </w:rPr>
  </w:style>
  <w:style w:type="character" w:customStyle="1" w:styleId="RTFNum1010">
    <w:name w:val="RTF_Num 10 10"/>
    <w:uiPriority w:val="99"/>
    <w:rsid w:val="00713FB2"/>
    <w:rPr>
      <w:rFonts w:ascii="OpenSymbol" w:hAnsi="OpenSymbol"/>
    </w:rPr>
  </w:style>
  <w:style w:type="character" w:customStyle="1" w:styleId="RTFNum111">
    <w:name w:val="RTF_Num 11 1"/>
    <w:uiPriority w:val="99"/>
    <w:rsid w:val="00713FB2"/>
    <w:rPr>
      <w:rFonts w:ascii="OpenSymbol" w:hAnsi="OpenSymbol"/>
    </w:rPr>
  </w:style>
  <w:style w:type="character" w:customStyle="1" w:styleId="RTFNum112">
    <w:name w:val="RTF_Num 11 2"/>
    <w:uiPriority w:val="99"/>
    <w:rsid w:val="00713FB2"/>
    <w:rPr>
      <w:rFonts w:ascii="OpenSymbol" w:hAnsi="OpenSymbol"/>
    </w:rPr>
  </w:style>
  <w:style w:type="character" w:customStyle="1" w:styleId="RTFNum113">
    <w:name w:val="RTF_Num 11 3"/>
    <w:uiPriority w:val="99"/>
    <w:rsid w:val="00713FB2"/>
    <w:rPr>
      <w:rFonts w:ascii="OpenSymbol" w:hAnsi="OpenSymbol"/>
    </w:rPr>
  </w:style>
  <w:style w:type="character" w:customStyle="1" w:styleId="RTFNum114">
    <w:name w:val="RTF_Num 11 4"/>
    <w:uiPriority w:val="99"/>
    <w:rsid w:val="00713FB2"/>
    <w:rPr>
      <w:rFonts w:ascii="OpenSymbol" w:hAnsi="OpenSymbol"/>
    </w:rPr>
  </w:style>
  <w:style w:type="character" w:customStyle="1" w:styleId="RTFNum115">
    <w:name w:val="RTF_Num 11 5"/>
    <w:uiPriority w:val="99"/>
    <w:rsid w:val="00713FB2"/>
    <w:rPr>
      <w:rFonts w:ascii="OpenSymbol" w:hAnsi="OpenSymbol"/>
    </w:rPr>
  </w:style>
  <w:style w:type="character" w:customStyle="1" w:styleId="RTFNum116">
    <w:name w:val="RTF_Num 11 6"/>
    <w:uiPriority w:val="99"/>
    <w:rsid w:val="00713FB2"/>
    <w:rPr>
      <w:rFonts w:ascii="OpenSymbol" w:hAnsi="OpenSymbol"/>
    </w:rPr>
  </w:style>
  <w:style w:type="character" w:customStyle="1" w:styleId="RTFNum117">
    <w:name w:val="RTF_Num 11 7"/>
    <w:uiPriority w:val="99"/>
    <w:rsid w:val="00713FB2"/>
    <w:rPr>
      <w:rFonts w:ascii="OpenSymbol" w:hAnsi="OpenSymbol"/>
    </w:rPr>
  </w:style>
  <w:style w:type="character" w:customStyle="1" w:styleId="RTFNum118">
    <w:name w:val="RTF_Num 11 8"/>
    <w:uiPriority w:val="99"/>
    <w:rsid w:val="00713FB2"/>
    <w:rPr>
      <w:rFonts w:ascii="OpenSymbol" w:hAnsi="OpenSymbol"/>
    </w:rPr>
  </w:style>
  <w:style w:type="character" w:customStyle="1" w:styleId="RTFNum119">
    <w:name w:val="RTF_Num 11 9"/>
    <w:uiPriority w:val="99"/>
    <w:rsid w:val="00713FB2"/>
    <w:rPr>
      <w:rFonts w:ascii="OpenSymbol" w:hAnsi="OpenSymbol"/>
    </w:rPr>
  </w:style>
  <w:style w:type="character" w:customStyle="1" w:styleId="RTFNum1110">
    <w:name w:val="RTF_Num 11 10"/>
    <w:uiPriority w:val="99"/>
    <w:rsid w:val="00713FB2"/>
    <w:rPr>
      <w:rFonts w:ascii="OpenSymbol" w:hAnsi="OpenSymbol"/>
    </w:rPr>
  </w:style>
  <w:style w:type="character" w:customStyle="1" w:styleId="RTFNum121">
    <w:name w:val="RTF_Num 12 1"/>
    <w:uiPriority w:val="99"/>
    <w:rsid w:val="00713FB2"/>
    <w:rPr>
      <w:rFonts w:ascii="OpenSymbol" w:hAnsi="OpenSymbol"/>
    </w:rPr>
  </w:style>
  <w:style w:type="character" w:customStyle="1" w:styleId="RTFNum122">
    <w:name w:val="RTF_Num 12 2"/>
    <w:uiPriority w:val="99"/>
    <w:rsid w:val="00713FB2"/>
    <w:rPr>
      <w:rFonts w:ascii="OpenSymbol" w:hAnsi="OpenSymbol"/>
    </w:rPr>
  </w:style>
  <w:style w:type="character" w:customStyle="1" w:styleId="RTFNum123">
    <w:name w:val="RTF_Num 12 3"/>
    <w:uiPriority w:val="99"/>
    <w:rsid w:val="00713FB2"/>
    <w:rPr>
      <w:rFonts w:ascii="OpenSymbol" w:hAnsi="OpenSymbol"/>
    </w:rPr>
  </w:style>
  <w:style w:type="character" w:customStyle="1" w:styleId="RTFNum124">
    <w:name w:val="RTF_Num 12 4"/>
    <w:uiPriority w:val="99"/>
    <w:rsid w:val="00713FB2"/>
    <w:rPr>
      <w:rFonts w:ascii="OpenSymbol" w:hAnsi="OpenSymbol"/>
    </w:rPr>
  </w:style>
  <w:style w:type="character" w:customStyle="1" w:styleId="RTFNum125">
    <w:name w:val="RTF_Num 12 5"/>
    <w:uiPriority w:val="99"/>
    <w:rsid w:val="00713FB2"/>
    <w:rPr>
      <w:rFonts w:ascii="OpenSymbol" w:hAnsi="OpenSymbol"/>
    </w:rPr>
  </w:style>
  <w:style w:type="character" w:customStyle="1" w:styleId="RTFNum126">
    <w:name w:val="RTF_Num 12 6"/>
    <w:uiPriority w:val="99"/>
    <w:rsid w:val="00713FB2"/>
    <w:rPr>
      <w:rFonts w:ascii="OpenSymbol" w:hAnsi="OpenSymbol"/>
    </w:rPr>
  </w:style>
  <w:style w:type="character" w:customStyle="1" w:styleId="RTFNum127">
    <w:name w:val="RTF_Num 12 7"/>
    <w:uiPriority w:val="99"/>
    <w:rsid w:val="00713FB2"/>
    <w:rPr>
      <w:rFonts w:ascii="OpenSymbol" w:hAnsi="OpenSymbol"/>
    </w:rPr>
  </w:style>
  <w:style w:type="character" w:customStyle="1" w:styleId="RTFNum128">
    <w:name w:val="RTF_Num 12 8"/>
    <w:uiPriority w:val="99"/>
    <w:rsid w:val="00713FB2"/>
    <w:rPr>
      <w:rFonts w:ascii="OpenSymbol" w:hAnsi="OpenSymbol"/>
    </w:rPr>
  </w:style>
  <w:style w:type="character" w:customStyle="1" w:styleId="RTFNum129">
    <w:name w:val="RTF_Num 12 9"/>
    <w:uiPriority w:val="99"/>
    <w:rsid w:val="00713FB2"/>
    <w:rPr>
      <w:rFonts w:ascii="OpenSymbol" w:hAnsi="OpenSymbol"/>
    </w:rPr>
  </w:style>
  <w:style w:type="character" w:customStyle="1" w:styleId="RTFNum1210">
    <w:name w:val="RTF_Num 12 10"/>
    <w:uiPriority w:val="99"/>
    <w:rsid w:val="00713FB2"/>
    <w:rPr>
      <w:rFonts w:ascii="OpenSymbol" w:hAnsi="OpenSymbol"/>
    </w:rPr>
  </w:style>
  <w:style w:type="character" w:customStyle="1" w:styleId="RTFNum131">
    <w:name w:val="RTF_Num 13 1"/>
    <w:uiPriority w:val="99"/>
    <w:rsid w:val="00713FB2"/>
    <w:rPr>
      <w:rFonts w:ascii="OpenSymbol" w:hAnsi="OpenSymbol"/>
    </w:rPr>
  </w:style>
  <w:style w:type="character" w:customStyle="1" w:styleId="RTFNum132">
    <w:name w:val="RTF_Num 13 2"/>
    <w:uiPriority w:val="99"/>
    <w:rsid w:val="00713FB2"/>
    <w:rPr>
      <w:rFonts w:ascii="OpenSymbol" w:hAnsi="OpenSymbol"/>
    </w:rPr>
  </w:style>
  <w:style w:type="character" w:customStyle="1" w:styleId="RTFNum133">
    <w:name w:val="RTF_Num 13 3"/>
    <w:uiPriority w:val="99"/>
    <w:rsid w:val="00713FB2"/>
    <w:rPr>
      <w:rFonts w:ascii="OpenSymbol" w:hAnsi="OpenSymbol"/>
    </w:rPr>
  </w:style>
  <w:style w:type="character" w:customStyle="1" w:styleId="RTFNum134">
    <w:name w:val="RTF_Num 13 4"/>
    <w:uiPriority w:val="99"/>
    <w:rsid w:val="00713FB2"/>
    <w:rPr>
      <w:rFonts w:ascii="OpenSymbol" w:hAnsi="OpenSymbol"/>
    </w:rPr>
  </w:style>
  <w:style w:type="character" w:customStyle="1" w:styleId="RTFNum135">
    <w:name w:val="RTF_Num 13 5"/>
    <w:uiPriority w:val="99"/>
    <w:rsid w:val="00713FB2"/>
    <w:rPr>
      <w:rFonts w:ascii="OpenSymbol" w:hAnsi="OpenSymbol"/>
    </w:rPr>
  </w:style>
  <w:style w:type="character" w:customStyle="1" w:styleId="RTFNum136">
    <w:name w:val="RTF_Num 13 6"/>
    <w:uiPriority w:val="99"/>
    <w:rsid w:val="00713FB2"/>
    <w:rPr>
      <w:rFonts w:ascii="OpenSymbol" w:hAnsi="OpenSymbol"/>
    </w:rPr>
  </w:style>
  <w:style w:type="character" w:customStyle="1" w:styleId="RTFNum137">
    <w:name w:val="RTF_Num 13 7"/>
    <w:uiPriority w:val="99"/>
    <w:rsid w:val="00713FB2"/>
    <w:rPr>
      <w:rFonts w:ascii="OpenSymbol" w:hAnsi="OpenSymbol"/>
    </w:rPr>
  </w:style>
  <w:style w:type="character" w:customStyle="1" w:styleId="RTFNum138">
    <w:name w:val="RTF_Num 13 8"/>
    <w:uiPriority w:val="99"/>
    <w:rsid w:val="00713FB2"/>
    <w:rPr>
      <w:rFonts w:ascii="OpenSymbol" w:hAnsi="OpenSymbol"/>
    </w:rPr>
  </w:style>
  <w:style w:type="character" w:customStyle="1" w:styleId="RTFNum139">
    <w:name w:val="RTF_Num 13 9"/>
    <w:uiPriority w:val="99"/>
    <w:rsid w:val="00713FB2"/>
    <w:rPr>
      <w:rFonts w:ascii="OpenSymbol" w:hAnsi="OpenSymbol"/>
    </w:rPr>
  </w:style>
  <w:style w:type="character" w:customStyle="1" w:styleId="RTFNum1310">
    <w:name w:val="RTF_Num 13 10"/>
    <w:uiPriority w:val="99"/>
    <w:rsid w:val="00713FB2"/>
    <w:rPr>
      <w:rFonts w:ascii="OpenSymbol" w:hAnsi="OpenSymbol"/>
    </w:rPr>
  </w:style>
  <w:style w:type="character" w:customStyle="1" w:styleId="RTFNum141">
    <w:name w:val="RTF_Num 14 1"/>
    <w:uiPriority w:val="99"/>
    <w:rsid w:val="00713FB2"/>
    <w:rPr>
      <w:rFonts w:ascii="Tahoma" w:hAnsi="Tahoma"/>
      <w:sz w:val="28"/>
    </w:rPr>
  </w:style>
  <w:style w:type="character" w:customStyle="1" w:styleId="RTFNum142">
    <w:name w:val="RTF_Num 14 2"/>
    <w:uiPriority w:val="99"/>
    <w:rsid w:val="00713FB2"/>
    <w:rPr>
      <w:rFonts w:ascii="OpenSymbol" w:hAnsi="OpenSymbol"/>
    </w:rPr>
  </w:style>
  <w:style w:type="character" w:customStyle="1" w:styleId="RTFNum143">
    <w:name w:val="RTF_Num 14 3"/>
    <w:uiPriority w:val="99"/>
    <w:rsid w:val="00713FB2"/>
    <w:rPr>
      <w:rFonts w:ascii="OpenSymbol" w:hAnsi="OpenSymbol"/>
    </w:rPr>
  </w:style>
  <w:style w:type="character" w:customStyle="1" w:styleId="RTFNum144">
    <w:name w:val="RTF_Num 14 4"/>
    <w:uiPriority w:val="99"/>
    <w:rsid w:val="00713FB2"/>
    <w:rPr>
      <w:rFonts w:ascii="OpenSymbol" w:hAnsi="OpenSymbol"/>
    </w:rPr>
  </w:style>
  <w:style w:type="character" w:customStyle="1" w:styleId="RTFNum145">
    <w:name w:val="RTF_Num 14 5"/>
    <w:uiPriority w:val="99"/>
    <w:rsid w:val="00713FB2"/>
    <w:rPr>
      <w:rFonts w:ascii="OpenSymbol" w:hAnsi="OpenSymbol"/>
    </w:rPr>
  </w:style>
  <w:style w:type="character" w:customStyle="1" w:styleId="RTFNum146">
    <w:name w:val="RTF_Num 14 6"/>
    <w:uiPriority w:val="99"/>
    <w:rsid w:val="00713FB2"/>
    <w:rPr>
      <w:rFonts w:ascii="OpenSymbol" w:hAnsi="OpenSymbol"/>
    </w:rPr>
  </w:style>
  <w:style w:type="character" w:customStyle="1" w:styleId="RTFNum147">
    <w:name w:val="RTF_Num 14 7"/>
    <w:uiPriority w:val="99"/>
    <w:rsid w:val="00713FB2"/>
    <w:rPr>
      <w:rFonts w:ascii="OpenSymbol" w:hAnsi="OpenSymbol"/>
    </w:rPr>
  </w:style>
  <w:style w:type="character" w:customStyle="1" w:styleId="RTFNum148">
    <w:name w:val="RTF_Num 14 8"/>
    <w:uiPriority w:val="99"/>
    <w:rsid w:val="00713FB2"/>
    <w:rPr>
      <w:rFonts w:ascii="OpenSymbol" w:hAnsi="OpenSymbol"/>
    </w:rPr>
  </w:style>
  <w:style w:type="character" w:customStyle="1" w:styleId="RTFNum149">
    <w:name w:val="RTF_Num 14 9"/>
    <w:uiPriority w:val="99"/>
    <w:rsid w:val="00713FB2"/>
    <w:rPr>
      <w:rFonts w:ascii="OpenSymbol" w:hAnsi="OpenSymbol"/>
    </w:rPr>
  </w:style>
  <w:style w:type="character" w:customStyle="1" w:styleId="RTFNum1410">
    <w:name w:val="RTF_Num 14 10"/>
    <w:uiPriority w:val="99"/>
    <w:rsid w:val="00713FB2"/>
    <w:rPr>
      <w:rFonts w:ascii="OpenSymbol" w:hAnsi="OpenSymbol"/>
    </w:rPr>
  </w:style>
  <w:style w:type="character" w:customStyle="1" w:styleId="RTFNum151">
    <w:name w:val="RTF_Num 15 1"/>
    <w:uiPriority w:val="99"/>
    <w:rsid w:val="00713FB2"/>
  </w:style>
  <w:style w:type="character" w:customStyle="1" w:styleId="RTFNum152">
    <w:name w:val="RTF_Num 15 2"/>
    <w:uiPriority w:val="99"/>
    <w:rsid w:val="00713FB2"/>
    <w:rPr>
      <w:sz w:val="28"/>
    </w:rPr>
  </w:style>
  <w:style w:type="character" w:customStyle="1" w:styleId="RTFNum153">
    <w:name w:val="RTF_Num 15 3"/>
    <w:uiPriority w:val="99"/>
    <w:rsid w:val="00713FB2"/>
  </w:style>
  <w:style w:type="character" w:customStyle="1" w:styleId="RTFNum154">
    <w:name w:val="RTF_Num 15 4"/>
    <w:uiPriority w:val="99"/>
    <w:rsid w:val="00713FB2"/>
  </w:style>
  <w:style w:type="character" w:customStyle="1" w:styleId="RTFNum155">
    <w:name w:val="RTF_Num 15 5"/>
    <w:uiPriority w:val="99"/>
    <w:rsid w:val="00713FB2"/>
  </w:style>
  <w:style w:type="character" w:customStyle="1" w:styleId="RTFNum156">
    <w:name w:val="RTF_Num 15 6"/>
    <w:uiPriority w:val="99"/>
    <w:rsid w:val="00713FB2"/>
  </w:style>
  <w:style w:type="character" w:customStyle="1" w:styleId="RTFNum157">
    <w:name w:val="RTF_Num 15 7"/>
    <w:uiPriority w:val="99"/>
    <w:rsid w:val="00713FB2"/>
  </w:style>
  <w:style w:type="character" w:customStyle="1" w:styleId="RTFNum158">
    <w:name w:val="RTF_Num 15 8"/>
    <w:uiPriority w:val="99"/>
    <w:rsid w:val="00713FB2"/>
  </w:style>
  <w:style w:type="character" w:customStyle="1" w:styleId="RTFNum159">
    <w:name w:val="RTF_Num 15 9"/>
    <w:uiPriority w:val="99"/>
    <w:rsid w:val="00713FB2"/>
  </w:style>
  <w:style w:type="character" w:customStyle="1" w:styleId="RTFNum1510">
    <w:name w:val="RTF_Num 15 10"/>
    <w:uiPriority w:val="99"/>
    <w:rsid w:val="00713FB2"/>
  </w:style>
  <w:style w:type="character" w:customStyle="1" w:styleId="RTFNum161">
    <w:name w:val="RTF_Num 16 1"/>
    <w:uiPriority w:val="99"/>
    <w:rsid w:val="00713FB2"/>
  </w:style>
  <w:style w:type="character" w:customStyle="1" w:styleId="RTFNum162">
    <w:name w:val="RTF_Num 16 2"/>
    <w:uiPriority w:val="99"/>
    <w:rsid w:val="00713FB2"/>
  </w:style>
  <w:style w:type="character" w:customStyle="1" w:styleId="RTFNum163">
    <w:name w:val="RTF_Num 16 3"/>
    <w:uiPriority w:val="99"/>
    <w:rsid w:val="00713FB2"/>
  </w:style>
  <w:style w:type="character" w:customStyle="1" w:styleId="RTFNum164">
    <w:name w:val="RTF_Num 16 4"/>
    <w:uiPriority w:val="99"/>
    <w:rsid w:val="00713FB2"/>
  </w:style>
  <w:style w:type="character" w:customStyle="1" w:styleId="RTFNum165">
    <w:name w:val="RTF_Num 16 5"/>
    <w:uiPriority w:val="99"/>
    <w:rsid w:val="00713FB2"/>
  </w:style>
  <w:style w:type="character" w:customStyle="1" w:styleId="RTFNum166">
    <w:name w:val="RTF_Num 16 6"/>
    <w:uiPriority w:val="99"/>
    <w:rsid w:val="00713FB2"/>
  </w:style>
  <w:style w:type="character" w:customStyle="1" w:styleId="RTFNum167">
    <w:name w:val="RTF_Num 16 7"/>
    <w:uiPriority w:val="99"/>
    <w:rsid w:val="00713FB2"/>
  </w:style>
  <w:style w:type="character" w:customStyle="1" w:styleId="RTFNum168">
    <w:name w:val="RTF_Num 16 8"/>
    <w:uiPriority w:val="99"/>
    <w:rsid w:val="00713FB2"/>
  </w:style>
  <w:style w:type="character" w:customStyle="1" w:styleId="RTFNum169">
    <w:name w:val="RTF_Num 16 9"/>
    <w:uiPriority w:val="99"/>
    <w:rsid w:val="00713FB2"/>
    <w:rPr>
      <w:sz w:val="28"/>
    </w:rPr>
  </w:style>
  <w:style w:type="character" w:customStyle="1" w:styleId="RTFNum1610">
    <w:name w:val="RTF_Num 16 10"/>
    <w:uiPriority w:val="99"/>
    <w:rsid w:val="00713FB2"/>
  </w:style>
  <w:style w:type="character" w:customStyle="1" w:styleId="RTFNum171">
    <w:name w:val="RTF_Num 17 1"/>
    <w:uiPriority w:val="99"/>
    <w:rsid w:val="00713FB2"/>
    <w:rPr>
      <w:rFonts w:ascii="OpenSymbol" w:hAnsi="OpenSymbol"/>
    </w:rPr>
  </w:style>
  <w:style w:type="character" w:customStyle="1" w:styleId="RTFNum172">
    <w:name w:val="RTF_Num 17 2"/>
    <w:uiPriority w:val="99"/>
    <w:rsid w:val="00713FB2"/>
    <w:rPr>
      <w:rFonts w:ascii="OpenSymbol" w:hAnsi="OpenSymbol"/>
    </w:rPr>
  </w:style>
  <w:style w:type="character" w:customStyle="1" w:styleId="RTFNum173">
    <w:name w:val="RTF_Num 17 3"/>
    <w:uiPriority w:val="99"/>
    <w:rsid w:val="00713FB2"/>
    <w:rPr>
      <w:rFonts w:ascii="OpenSymbol" w:hAnsi="OpenSymbol"/>
    </w:rPr>
  </w:style>
  <w:style w:type="character" w:customStyle="1" w:styleId="RTFNum174">
    <w:name w:val="RTF_Num 17 4"/>
    <w:uiPriority w:val="99"/>
    <w:rsid w:val="00713FB2"/>
    <w:rPr>
      <w:rFonts w:ascii="OpenSymbol" w:hAnsi="OpenSymbol"/>
    </w:rPr>
  </w:style>
  <w:style w:type="character" w:customStyle="1" w:styleId="RTFNum175">
    <w:name w:val="RTF_Num 17 5"/>
    <w:uiPriority w:val="99"/>
    <w:rsid w:val="00713FB2"/>
    <w:rPr>
      <w:rFonts w:ascii="OpenSymbol" w:hAnsi="OpenSymbol"/>
    </w:rPr>
  </w:style>
  <w:style w:type="character" w:customStyle="1" w:styleId="RTFNum176">
    <w:name w:val="RTF_Num 17 6"/>
    <w:uiPriority w:val="99"/>
    <w:rsid w:val="00713FB2"/>
    <w:rPr>
      <w:rFonts w:ascii="OpenSymbol" w:hAnsi="OpenSymbol"/>
    </w:rPr>
  </w:style>
  <w:style w:type="character" w:customStyle="1" w:styleId="RTFNum177">
    <w:name w:val="RTF_Num 17 7"/>
    <w:uiPriority w:val="99"/>
    <w:rsid w:val="00713FB2"/>
    <w:rPr>
      <w:rFonts w:ascii="OpenSymbol" w:hAnsi="OpenSymbol"/>
    </w:rPr>
  </w:style>
  <w:style w:type="character" w:customStyle="1" w:styleId="RTFNum178">
    <w:name w:val="RTF_Num 17 8"/>
    <w:uiPriority w:val="99"/>
    <w:rsid w:val="00713FB2"/>
    <w:rPr>
      <w:rFonts w:ascii="OpenSymbol" w:hAnsi="OpenSymbol"/>
    </w:rPr>
  </w:style>
  <w:style w:type="character" w:customStyle="1" w:styleId="RTFNum179">
    <w:name w:val="RTF_Num 17 9"/>
    <w:uiPriority w:val="99"/>
    <w:rsid w:val="00713FB2"/>
    <w:rPr>
      <w:rFonts w:ascii="OpenSymbol" w:hAnsi="OpenSymbol"/>
    </w:rPr>
  </w:style>
  <w:style w:type="character" w:customStyle="1" w:styleId="RTFNum1710">
    <w:name w:val="RTF_Num 17 10"/>
    <w:uiPriority w:val="99"/>
    <w:rsid w:val="00713FB2"/>
    <w:rPr>
      <w:rFonts w:ascii="OpenSymbol" w:hAnsi="OpenSymbol"/>
    </w:rPr>
  </w:style>
  <w:style w:type="character" w:customStyle="1" w:styleId="RTFNum181">
    <w:name w:val="RTF_Num 18 1"/>
    <w:uiPriority w:val="99"/>
    <w:rsid w:val="00713FB2"/>
  </w:style>
  <w:style w:type="character" w:customStyle="1" w:styleId="RTFNum182">
    <w:name w:val="RTF_Num 18 2"/>
    <w:uiPriority w:val="99"/>
    <w:rsid w:val="00713FB2"/>
  </w:style>
  <w:style w:type="character" w:customStyle="1" w:styleId="RTFNum183">
    <w:name w:val="RTF_Num 18 3"/>
    <w:uiPriority w:val="99"/>
    <w:rsid w:val="00713FB2"/>
  </w:style>
  <w:style w:type="character" w:customStyle="1" w:styleId="RTFNum184">
    <w:name w:val="RTF_Num 18 4"/>
    <w:uiPriority w:val="99"/>
    <w:rsid w:val="00713FB2"/>
  </w:style>
  <w:style w:type="character" w:customStyle="1" w:styleId="RTFNum185">
    <w:name w:val="RTF_Num 18 5"/>
    <w:uiPriority w:val="99"/>
    <w:rsid w:val="00713FB2"/>
  </w:style>
  <w:style w:type="character" w:customStyle="1" w:styleId="RTFNum186">
    <w:name w:val="RTF_Num 18 6"/>
    <w:uiPriority w:val="99"/>
    <w:rsid w:val="00713FB2"/>
  </w:style>
  <w:style w:type="character" w:customStyle="1" w:styleId="RTFNum187">
    <w:name w:val="RTF_Num 18 7"/>
    <w:uiPriority w:val="99"/>
    <w:rsid w:val="00713FB2"/>
  </w:style>
  <w:style w:type="character" w:customStyle="1" w:styleId="RTFNum188">
    <w:name w:val="RTF_Num 18 8"/>
    <w:uiPriority w:val="99"/>
    <w:rsid w:val="00713FB2"/>
  </w:style>
  <w:style w:type="character" w:customStyle="1" w:styleId="RTFNum189">
    <w:name w:val="RTF_Num 18 9"/>
    <w:uiPriority w:val="99"/>
    <w:rsid w:val="00713FB2"/>
    <w:rPr>
      <w:sz w:val="28"/>
    </w:rPr>
  </w:style>
  <w:style w:type="character" w:customStyle="1" w:styleId="RTFNum1810">
    <w:name w:val="RTF_Num 18 10"/>
    <w:uiPriority w:val="99"/>
    <w:rsid w:val="00713FB2"/>
  </w:style>
  <w:style w:type="character" w:customStyle="1" w:styleId="RTFNum191">
    <w:name w:val="RTF_Num 19 1"/>
    <w:uiPriority w:val="99"/>
    <w:rsid w:val="00713FB2"/>
  </w:style>
  <w:style w:type="character" w:customStyle="1" w:styleId="RTFNum192">
    <w:name w:val="RTF_Num 19 2"/>
    <w:uiPriority w:val="99"/>
    <w:rsid w:val="00713FB2"/>
  </w:style>
  <w:style w:type="character" w:customStyle="1" w:styleId="RTFNum193">
    <w:name w:val="RTF_Num 19 3"/>
    <w:uiPriority w:val="99"/>
    <w:rsid w:val="00713FB2"/>
  </w:style>
  <w:style w:type="character" w:customStyle="1" w:styleId="RTFNum194">
    <w:name w:val="RTF_Num 19 4"/>
    <w:uiPriority w:val="99"/>
    <w:rsid w:val="00713FB2"/>
    <w:rPr>
      <w:sz w:val="28"/>
    </w:rPr>
  </w:style>
  <w:style w:type="character" w:customStyle="1" w:styleId="RTFNum195">
    <w:name w:val="RTF_Num 19 5"/>
    <w:uiPriority w:val="99"/>
    <w:rsid w:val="00713FB2"/>
  </w:style>
  <w:style w:type="character" w:customStyle="1" w:styleId="RTFNum196">
    <w:name w:val="RTF_Num 19 6"/>
    <w:uiPriority w:val="99"/>
    <w:rsid w:val="00713FB2"/>
  </w:style>
  <w:style w:type="character" w:customStyle="1" w:styleId="RTFNum197">
    <w:name w:val="RTF_Num 19 7"/>
    <w:uiPriority w:val="99"/>
    <w:rsid w:val="00713FB2"/>
  </w:style>
  <w:style w:type="character" w:customStyle="1" w:styleId="RTFNum198">
    <w:name w:val="RTF_Num 19 8"/>
    <w:uiPriority w:val="99"/>
    <w:rsid w:val="00713FB2"/>
  </w:style>
  <w:style w:type="character" w:customStyle="1" w:styleId="RTFNum199">
    <w:name w:val="RTF_Num 19 9"/>
    <w:uiPriority w:val="99"/>
    <w:rsid w:val="00713FB2"/>
  </w:style>
  <w:style w:type="character" w:customStyle="1" w:styleId="RTFNum1910">
    <w:name w:val="RTF_Num 19 10"/>
    <w:uiPriority w:val="99"/>
    <w:rsid w:val="00713FB2"/>
  </w:style>
  <w:style w:type="character" w:customStyle="1" w:styleId="RTFNum201">
    <w:name w:val="RTF_Num 20 1"/>
    <w:uiPriority w:val="99"/>
    <w:rsid w:val="00713FB2"/>
  </w:style>
  <w:style w:type="character" w:customStyle="1" w:styleId="RTFNum202">
    <w:name w:val="RTF_Num 20 2"/>
    <w:uiPriority w:val="99"/>
    <w:rsid w:val="00713FB2"/>
    <w:rPr>
      <w:sz w:val="28"/>
    </w:rPr>
  </w:style>
  <w:style w:type="character" w:customStyle="1" w:styleId="RTFNum203">
    <w:name w:val="RTF_Num 20 3"/>
    <w:uiPriority w:val="99"/>
    <w:rsid w:val="00713FB2"/>
  </w:style>
  <w:style w:type="character" w:customStyle="1" w:styleId="RTFNum204">
    <w:name w:val="RTF_Num 20 4"/>
    <w:uiPriority w:val="99"/>
    <w:rsid w:val="00713FB2"/>
  </w:style>
  <w:style w:type="character" w:customStyle="1" w:styleId="RTFNum205">
    <w:name w:val="RTF_Num 20 5"/>
    <w:uiPriority w:val="99"/>
    <w:rsid w:val="00713FB2"/>
  </w:style>
  <w:style w:type="character" w:customStyle="1" w:styleId="RTFNum206">
    <w:name w:val="RTF_Num 20 6"/>
    <w:uiPriority w:val="99"/>
    <w:rsid w:val="00713FB2"/>
  </w:style>
  <w:style w:type="character" w:customStyle="1" w:styleId="RTFNum207">
    <w:name w:val="RTF_Num 20 7"/>
    <w:uiPriority w:val="99"/>
    <w:rsid w:val="00713FB2"/>
  </w:style>
  <w:style w:type="character" w:customStyle="1" w:styleId="RTFNum208">
    <w:name w:val="RTF_Num 20 8"/>
    <w:uiPriority w:val="99"/>
    <w:rsid w:val="00713FB2"/>
  </w:style>
  <w:style w:type="character" w:customStyle="1" w:styleId="RTFNum209">
    <w:name w:val="RTF_Num 20 9"/>
    <w:uiPriority w:val="99"/>
    <w:rsid w:val="00713FB2"/>
  </w:style>
  <w:style w:type="character" w:customStyle="1" w:styleId="RTFNum2010">
    <w:name w:val="RTF_Num 20 10"/>
    <w:uiPriority w:val="99"/>
    <w:rsid w:val="00713FB2"/>
  </w:style>
  <w:style w:type="character" w:customStyle="1" w:styleId="NumberingSymbols">
    <w:name w:val="Numbering Symbols"/>
    <w:uiPriority w:val="99"/>
    <w:rsid w:val="00713FB2"/>
    <w:rPr>
      <w:sz w:val="24"/>
      <w:lang w:val="en-US"/>
    </w:rPr>
  </w:style>
  <w:style w:type="character" w:customStyle="1" w:styleId="BulletSymbols">
    <w:name w:val="Bullet Symbols"/>
    <w:uiPriority w:val="99"/>
    <w:rsid w:val="00713FB2"/>
    <w:rPr>
      <w:rFonts w:ascii="OpenSymbol" w:hAnsi="OpenSymbol"/>
      <w:sz w:val="24"/>
      <w:lang w:val="en-US"/>
    </w:rPr>
  </w:style>
  <w:style w:type="character" w:customStyle="1" w:styleId="12">
    <w:name w:val="Знак Знак1"/>
    <w:uiPriority w:val="99"/>
    <w:rsid w:val="00713FB2"/>
    <w:rPr>
      <w:rFonts w:ascii="Arial" w:hAnsi="Arial"/>
      <w:sz w:val="28"/>
      <w:lang w:val="ru-RU" w:eastAsia="ar-SA" w:bidi="ar-SA"/>
    </w:rPr>
  </w:style>
  <w:style w:type="character" w:customStyle="1" w:styleId="FontStyle19">
    <w:name w:val="Font Style19"/>
    <w:uiPriority w:val="99"/>
    <w:rsid w:val="00713FB2"/>
    <w:rPr>
      <w:rFonts w:ascii="Arial" w:hAnsi="Arial"/>
      <w:b/>
      <w:sz w:val="22"/>
    </w:rPr>
  </w:style>
  <w:style w:type="character" w:customStyle="1" w:styleId="FontStyle20">
    <w:name w:val="Font Style20"/>
    <w:uiPriority w:val="99"/>
    <w:rsid w:val="00713FB2"/>
    <w:rPr>
      <w:rFonts w:ascii="Arial" w:hAnsi="Arial"/>
      <w:sz w:val="22"/>
    </w:rPr>
  </w:style>
  <w:style w:type="character" w:styleId="af0">
    <w:name w:val="Strong"/>
    <w:basedOn w:val="a0"/>
    <w:uiPriority w:val="99"/>
    <w:qFormat/>
    <w:rsid w:val="00713FB2"/>
    <w:rPr>
      <w:rFonts w:cs="Times New Roman"/>
      <w:b/>
    </w:rPr>
  </w:style>
  <w:style w:type="character" w:customStyle="1" w:styleId="zagol1">
    <w:name w:val="zagol1"/>
    <w:uiPriority w:val="99"/>
    <w:rsid w:val="00713FB2"/>
    <w:rPr>
      <w:rFonts w:ascii="Arial" w:hAnsi="Arial"/>
      <w:b/>
      <w:color w:val="003399"/>
      <w:sz w:val="24"/>
      <w:u w:val="none"/>
    </w:rPr>
  </w:style>
  <w:style w:type="paragraph" w:customStyle="1" w:styleId="af1">
    <w:name w:val="Заголовок"/>
    <w:basedOn w:val="a"/>
    <w:next w:val="af2"/>
    <w:uiPriority w:val="99"/>
    <w:rsid w:val="00713FB2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Calibri" w:cs="Tahoma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rsid w:val="00713FB2"/>
    <w:pPr>
      <w:widowControl/>
      <w:suppressAutoHyphens/>
      <w:autoSpaceDE/>
      <w:autoSpaceDN/>
      <w:adjustRightInd/>
      <w:ind w:firstLine="0"/>
      <w:jc w:val="center"/>
    </w:pPr>
    <w:rPr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locked/>
    <w:rsid w:val="00713FB2"/>
    <w:rPr>
      <w:rFonts w:ascii="Arial" w:hAnsi="Arial" w:cs="Arial"/>
      <w:sz w:val="20"/>
      <w:szCs w:val="20"/>
      <w:lang w:eastAsia="ar-SA" w:bidi="ar-SA"/>
    </w:rPr>
  </w:style>
  <w:style w:type="paragraph" w:styleId="af4">
    <w:name w:val="List"/>
    <w:basedOn w:val="af2"/>
    <w:uiPriority w:val="99"/>
    <w:rsid w:val="00713FB2"/>
    <w:rPr>
      <w:rFonts w:cs="Tahoma"/>
    </w:rPr>
  </w:style>
  <w:style w:type="paragraph" w:customStyle="1" w:styleId="92">
    <w:name w:val="Название9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93">
    <w:name w:val="Указатель9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82">
    <w:name w:val="Название8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83">
    <w:name w:val="Указатель8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72">
    <w:name w:val="Название7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73">
    <w:name w:val="Указатель7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63">
    <w:name w:val="Указатель6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53">
    <w:name w:val="Указатель5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43">
    <w:name w:val="Указатель4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32">
    <w:name w:val="Название3"/>
    <w:basedOn w:val="af1"/>
    <w:next w:val="af5"/>
    <w:uiPriority w:val="99"/>
    <w:rsid w:val="00713FB2"/>
  </w:style>
  <w:style w:type="paragraph" w:styleId="af5">
    <w:name w:val="Subtitle"/>
    <w:basedOn w:val="af1"/>
    <w:next w:val="af2"/>
    <w:link w:val="af6"/>
    <w:uiPriority w:val="99"/>
    <w:qFormat/>
    <w:rsid w:val="00713FB2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locked/>
    <w:rsid w:val="00713FB2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33">
    <w:name w:val="Указатель3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23">
    <w:name w:val="Указатель2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14">
    <w:name w:val="Указатель1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cs="Tahoma"/>
      <w:sz w:val="20"/>
      <w:szCs w:val="20"/>
      <w:lang w:eastAsia="ar-SA"/>
    </w:rPr>
  </w:style>
  <w:style w:type="paragraph" w:styleId="af7">
    <w:name w:val="Body Text Indent"/>
    <w:basedOn w:val="a"/>
    <w:link w:val="af8"/>
    <w:uiPriority w:val="99"/>
    <w:rsid w:val="00713FB2"/>
    <w:pPr>
      <w:widowControl/>
      <w:suppressAutoHyphens/>
      <w:autoSpaceDE/>
      <w:autoSpaceDN/>
      <w:adjustRightInd/>
      <w:ind w:firstLine="567"/>
    </w:pPr>
    <w:rPr>
      <w:rFonts w:ascii="Times New Roman" w:hAnsi="Times New Roman" w:cs="Times New Roman"/>
      <w:spacing w:val="-4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713FB2"/>
    <w:rPr>
      <w:rFonts w:ascii="Times New Roman" w:hAnsi="Times New Roman" w:cs="Times New Roman"/>
      <w:spacing w:val="-4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713FB2"/>
    <w:pPr>
      <w:widowControl/>
      <w:tabs>
        <w:tab w:val="left" w:pos="0"/>
      </w:tabs>
      <w:suppressAutoHyphens/>
      <w:autoSpaceDE/>
      <w:autoSpaceDN/>
      <w:adjustRightInd/>
      <w:ind w:firstLine="567"/>
    </w:pPr>
    <w:rPr>
      <w:rFonts w:ascii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713FB2"/>
    <w:pPr>
      <w:widowControl/>
      <w:tabs>
        <w:tab w:val="left" w:pos="0"/>
        <w:tab w:val="left" w:pos="1418"/>
      </w:tabs>
      <w:suppressAutoHyphens/>
      <w:autoSpaceDE/>
      <w:autoSpaceDN/>
      <w:adjustRightInd/>
      <w:ind w:firstLine="709"/>
    </w:pPr>
    <w:rPr>
      <w:rFonts w:ascii="Times New Roman" w:hAnsi="Times New Roman" w:cs="Times New Roman"/>
      <w:szCs w:val="20"/>
      <w:lang w:eastAsia="ar-SA"/>
    </w:rPr>
  </w:style>
  <w:style w:type="paragraph" w:styleId="af9">
    <w:name w:val="header"/>
    <w:basedOn w:val="a"/>
    <w:link w:val="afa"/>
    <w:uiPriority w:val="99"/>
    <w:rsid w:val="00713FB2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713F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2">
    <w:name w:val="FR2"/>
    <w:uiPriority w:val="99"/>
    <w:rsid w:val="00713FB2"/>
    <w:pPr>
      <w:widowControl w:val="0"/>
      <w:suppressAutoHyphens/>
      <w:ind w:firstLine="280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15">
    <w:name w:val="Обычный1"/>
    <w:uiPriority w:val="99"/>
    <w:rsid w:val="00713FB2"/>
    <w:pPr>
      <w:widowControl w:val="0"/>
      <w:suppressAutoHyphens/>
      <w:ind w:firstLine="40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left">
    <w:name w:val="left"/>
    <w:uiPriority w:val="99"/>
    <w:rsid w:val="00713FB2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styleId="16">
    <w:name w:val="toc 1"/>
    <w:basedOn w:val="a"/>
    <w:next w:val="a"/>
    <w:uiPriority w:val="99"/>
    <w:rsid w:val="00713FB2"/>
    <w:pPr>
      <w:widowControl/>
      <w:tabs>
        <w:tab w:val="left" w:pos="1276"/>
        <w:tab w:val="left" w:pos="1400"/>
        <w:tab w:val="left" w:pos="1560"/>
        <w:tab w:val="right" w:leader="dot" w:pos="9678"/>
      </w:tabs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b/>
      <w:caps/>
      <w:szCs w:val="20"/>
      <w:lang w:eastAsia="ar-SA"/>
    </w:rPr>
  </w:style>
  <w:style w:type="paragraph" w:customStyle="1" w:styleId="ConsNormal">
    <w:name w:val="ConsNormal"/>
    <w:uiPriority w:val="99"/>
    <w:rsid w:val="00713FB2"/>
    <w:pPr>
      <w:widowControl w:val="0"/>
      <w:suppressAutoHyphens/>
      <w:ind w:firstLine="720"/>
    </w:pPr>
    <w:rPr>
      <w:rFonts w:ascii="Consultant" w:hAnsi="Consultant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13FB2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paragraph" w:customStyle="1" w:styleId="ConsCell">
    <w:name w:val="ConsCell"/>
    <w:uiPriority w:val="99"/>
    <w:rsid w:val="00713FB2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styleId="24">
    <w:name w:val="toc 2"/>
    <w:basedOn w:val="a"/>
    <w:next w:val="a"/>
    <w:uiPriority w:val="99"/>
    <w:rsid w:val="00713FB2"/>
    <w:pPr>
      <w:widowControl/>
      <w:tabs>
        <w:tab w:val="left" w:pos="567"/>
        <w:tab w:val="left" w:pos="800"/>
        <w:tab w:val="right" w:leader="dot" w:pos="9639"/>
      </w:tabs>
      <w:suppressAutoHyphens/>
      <w:autoSpaceDE/>
      <w:autoSpaceDN/>
      <w:adjustRightInd/>
      <w:ind w:left="240" w:firstLine="0"/>
      <w:jc w:val="left"/>
    </w:pPr>
    <w:rPr>
      <w:rFonts w:ascii="Times New Roman" w:hAnsi="Times New Roman" w:cs="Times New Roman"/>
      <w:b/>
      <w:smallCaps/>
      <w:sz w:val="28"/>
      <w:szCs w:val="20"/>
      <w:lang w:eastAsia="ar-SA"/>
    </w:rPr>
  </w:style>
  <w:style w:type="paragraph" w:styleId="34">
    <w:name w:val="toc 3"/>
    <w:basedOn w:val="a"/>
    <w:next w:val="a"/>
    <w:uiPriority w:val="99"/>
    <w:rsid w:val="00713FB2"/>
    <w:pPr>
      <w:widowControl/>
      <w:tabs>
        <w:tab w:val="left" w:pos="960"/>
        <w:tab w:val="right" w:leader="dot" w:pos="9639"/>
      </w:tabs>
      <w:suppressAutoHyphens/>
      <w:autoSpaceDE/>
      <w:autoSpaceDN/>
      <w:adjustRightInd/>
      <w:ind w:left="480" w:firstLine="0"/>
      <w:jc w:val="left"/>
    </w:pPr>
    <w:rPr>
      <w:rFonts w:ascii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afb">
    <w:name w:val="текст сноски"/>
    <w:basedOn w:val="a"/>
    <w:uiPriority w:val="99"/>
    <w:rsid w:val="00713FB2"/>
    <w:pPr>
      <w:suppressAutoHyphens/>
      <w:autoSpaceDE/>
      <w:autoSpaceDN/>
      <w:adjustRightInd/>
      <w:ind w:firstLine="0"/>
      <w:jc w:val="left"/>
    </w:pPr>
    <w:rPr>
      <w:rFonts w:ascii="Gelvetsky 12pt" w:hAnsi="Gelvetsky 12pt" w:cs="Gelvetsky 12pt"/>
      <w:szCs w:val="20"/>
      <w:lang w:val="en-US" w:eastAsia="ar-SA"/>
    </w:rPr>
  </w:style>
  <w:style w:type="paragraph" w:customStyle="1" w:styleId="311">
    <w:name w:val="Основной текст 31"/>
    <w:basedOn w:val="a"/>
    <w:uiPriority w:val="99"/>
    <w:rsid w:val="00713FB2"/>
    <w:pPr>
      <w:suppressAutoHyphens/>
      <w:autoSpaceDN/>
      <w:adjustRightInd/>
      <w:ind w:firstLine="0"/>
    </w:pPr>
    <w:rPr>
      <w:rFonts w:ascii="Times New Roman" w:hAnsi="Times New Roman" w:cs="Times New Roman"/>
      <w:color w:val="FF0000"/>
      <w:sz w:val="22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713FB2"/>
    <w:pPr>
      <w:suppressAutoHyphens/>
      <w:autoSpaceDN/>
      <w:adjustRightInd/>
      <w:ind w:firstLine="0"/>
    </w:pPr>
    <w:rPr>
      <w:rFonts w:ascii="Times New Roman" w:hAnsi="Times New Roman" w:cs="Times New Roman"/>
      <w:i/>
      <w:sz w:val="22"/>
      <w:szCs w:val="20"/>
      <w:lang w:val="en-US" w:eastAsia="ar-SA"/>
    </w:rPr>
  </w:style>
  <w:style w:type="paragraph" w:customStyle="1" w:styleId="17">
    <w:name w:val="Дата1"/>
    <w:basedOn w:val="a"/>
    <w:next w:val="a"/>
    <w:uiPriority w:val="99"/>
    <w:rsid w:val="00713FB2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uiPriority w:val="99"/>
    <w:rsid w:val="00713FB2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713FB2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H2">
    <w:name w:val="H2"/>
    <w:basedOn w:val="a"/>
    <w:next w:val="a"/>
    <w:uiPriority w:val="99"/>
    <w:rsid w:val="00713FB2"/>
    <w:pPr>
      <w:keepNext/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b/>
      <w:sz w:val="36"/>
      <w:szCs w:val="20"/>
      <w:lang w:eastAsia="ar-SA"/>
    </w:rPr>
  </w:style>
  <w:style w:type="paragraph" w:customStyle="1" w:styleId="110">
    <w:name w:val="заголовок 11"/>
    <w:basedOn w:val="a"/>
    <w:next w:val="a"/>
    <w:uiPriority w:val="99"/>
    <w:rsid w:val="00713FB2"/>
    <w:pPr>
      <w:keepNext/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paragraph" w:styleId="afc">
    <w:name w:val="footer"/>
    <w:basedOn w:val="a"/>
    <w:link w:val="afd"/>
    <w:uiPriority w:val="99"/>
    <w:rsid w:val="00713FB2"/>
    <w:pPr>
      <w:widowControl/>
      <w:tabs>
        <w:tab w:val="center" w:pos="4153"/>
        <w:tab w:val="right" w:pos="8306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locked/>
    <w:rsid w:val="00713F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5">
    <w:name w:val="Цитата2"/>
    <w:basedOn w:val="a"/>
    <w:uiPriority w:val="99"/>
    <w:rsid w:val="00713FB2"/>
    <w:pPr>
      <w:widowControl/>
      <w:suppressAutoHyphens/>
      <w:autoSpaceDE/>
      <w:autoSpaceDN/>
      <w:adjustRightInd/>
      <w:ind w:left="-142" w:right="-285" w:firstLine="284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713FB2"/>
    <w:pPr>
      <w:widowControl/>
      <w:suppressAutoHyphens/>
      <w:autoSpaceDE/>
      <w:autoSpaceDN/>
      <w:adjustRightInd/>
      <w:spacing w:line="216" w:lineRule="auto"/>
      <w:ind w:right="-5" w:firstLine="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44">
    <w:name w:val="заголовок 4"/>
    <w:basedOn w:val="a"/>
    <w:next w:val="a"/>
    <w:uiPriority w:val="99"/>
    <w:rsid w:val="00713FB2"/>
    <w:pPr>
      <w:keepNext/>
      <w:widowControl/>
      <w:tabs>
        <w:tab w:val="num" w:pos="360"/>
      </w:tabs>
      <w:suppressAutoHyphens/>
      <w:autoSpaceDE/>
      <w:autoSpaceDN/>
      <w:adjustRightInd/>
      <w:spacing w:before="240" w:after="60"/>
      <w:ind w:left="360" w:hanging="360"/>
      <w:jc w:val="left"/>
      <w:outlineLvl w:val="3"/>
    </w:pPr>
    <w:rPr>
      <w:b/>
      <w:szCs w:val="20"/>
      <w:lang w:eastAsia="ar-SA"/>
    </w:rPr>
  </w:style>
  <w:style w:type="paragraph" w:customStyle="1" w:styleId="Nonformat">
    <w:name w:val="Nonformat"/>
    <w:basedOn w:val="a"/>
    <w:uiPriority w:val="99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Consultant" w:hAnsi="Consultant" w:cs="Consultant"/>
      <w:sz w:val="20"/>
      <w:szCs w:val="20"/>
      <w:lang w:eastAsia="ar-SA"/>
    </w:rPr>
  </w:style>
  <w:style w:type="paragraph" w:customStyle="1" w:styleId="Cell">
    <w:name w:val="Cell"/>
    <w:basedOn w:val="a"/>
    <w:uiPriority w:val="99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c2">
    <w:name w:val="c2"/>
    <w:basedOn w:val="a"/>
    <w:uiPriority w:val="99"/>
    <w:rsid w:val="00713FB2"/>
    <w:pPr>
      <w:suppressAutoHyphens/>
      <w:autoSpaceDE/>
      <w:autoSpaceDN/>
      <w:adjustRightInd/>
      <w:spacing w:line="240" w:lineRule="atLeast"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paragraph" w:customStyle="1" w:styleId="212">
    <w:name w:val="Список 21"/>
    <w:basedOn w:val="a"/>
    <w:uiPriority w:val="99"/>
    <w:rsid w:val="00713FB2"/>
    <w:pPr>
      <w:suppressAutoHyphens/>
      <w:autoSpaceDN/>
      <w:adjustRightInd/>
      <w:ind w:left="566" w:hanging="283"/>
      <w:jc w:val="left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customStyle="1" w:styleId="213">
    <w:name w:val="Продолжение списка 21"/>
    <w:basedOn w:val="a"/>
    <w:uiPriority w:val="99"/>
    <w:rsid w:val="00713FB2"/>
    <w:pPr>
      <w:suppressAutoHyphens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customStyle="1" w:styleId="312">
    <w:name w:val="Список 31"/>
    <w:basedOn w:val="a"/>
    <w:uiPriority w:val="99"/>
    <w:rsid w:val="00713FB2"/>
    <w:pPr>
      <w:suppressAutoHyphens/>
      <w:autoSpaceDN/>
      <w:adjustRightInd/>
      <w:ind w:left="849" w:hanging="283"/>
      <w:jc w:val="left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customStyle="1" w:styleId="p4">
    <w:name w:val="p4"/>
    <w:basedOn w:val="a"/>
    <w:uiPriority w:val="99"/>
    <w:rsid w:val="00713FB2"/>
    <w:pPr>
      <w:tabs>
        <w:tab w:val="left" w:pos="760"/>
      </w:tabs>
      <w:suppressAutoHyphens/>
      <w:autoSpaceDE/>
      <w:autoSpaceDN/>
      <w:adjustRightInd/>
      <w:spacing w:line="280" w:lineRule="atLeast"/>
      <w:ind w:left="680" w:firstLine="0"/>
    </w:pPr>
    <w:rPr>
      <w:rFonts w:ascii="Times New Roman" w:hAnsi="Times New Roman" w:cs="Times New Roman"/>
      <w:szCs w:val="20"/>
      <w:lang w:eastAsia="ar-SA"/>
    </w:rPr>
  </w:style>
  <w:style w:type="paragraph" w:styleId="45">
    <w:name w:val="toc 4"/>
    <w:basedOn w:val="a"/>
    <w:next w:val="a"/>
    <w:uiPriority w:val="99"/>
    <w:rsid w:val="00713FB2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lang w:eastAsia="ar-SA"/>
    </w:rPr>
  </w:style>
  <w:style w:type="paragraph" w:styleId="54">
    <w:name w:val="toc 5"/>
    <w:basedOn w:val="a"/>
    <w:next w:val="a"/>
    <w:uiPriority w:val="99"/>
    <w:rsid w:val="00713FB2"/>
    <w:pPr>
      <w:widowControl/>
      <w:suppressAutoHyphens/>
      <w:autoSpaceDE/>
      <w:autoSpaceDN/>
      <w:adjustRightInd/>
      <w:ind w:left="960" w:firstLine="0"/>
      <w:jc w:val="left"/>
    </w:pPr>
    <w:rPr>
      <w:rFonts w:ascii="Times New Roman" w:hAnsi="Times New Roman" w:cs="Times New Roman"/>
      <w:lang w:eastAsia="ar-SA"/>
    </w:rPr>
  </w:style>
  <w:style w:type="paragraph" w:styleId="64">
    <w:name w:val="toc 6"/>
    <w:basedOn w:val="a"/>
    <w:next w:val="a"/>
    <w:uiPriority w:val="99"/>
    <w:rsid w:val="00713FB2"/>
    <w:pPr>
      <w:widowControl/>
      <w:suppressAutoHyphens/>
      <w:autoSpaceDE/>
      <w:autoSpaceDN/>
      <w:adjustRightInd/>
      <w:ind w:left="1200" w:firstLine="0"/>
      <w:jc w:val="left"/>
    </w:pPr>
    <w:rPr>
      <w:rFonts w:ascii="Times New Roman" w:hAnsi="Times New Roman" w:cs="Times New Roman"/>
      <w:lang w:eastAsia="ar-SA"/>
    </w:rPr>
  </w:style>
  <w:style w:type="paragraph" w:styleId="74">
    <w:name w:val="toc 7"/>
    <w:basedOn w:val="a"/>
    <w:next w:val="a"/>
    <w:uiPriority w:val="99"/>
    <w:rsid w:val="00713FB2"/>
    <w:pPr>
      <w:widowControl/>
      <w:suppressAutoHyphens/>
      <w:autoSpaceDE/>
      <w:autoSpaceDN/>
      <w:adjustRightInd/>
      <w:ind w:left="1440" w:firstLine="0"/>
      <w:jc w:val="left"/>
    </w:pPr>
    <w:rPr>
      <w:rFonts w:ascii="Times New Roman" w:hAnsi="Times New Roman" w:cs="Times New Roman"/>
      <w:lang w:eastAsia="ar-SA"/>
    </w:rPr>
  </w:style>
  <w:style w:type="paragraph" w:styleId="84">
    <w:name w:val="toc 8"/>
    <w:basedOn w:val="a"/>
    <w:next w:val="a"/>
    <w:uiPriority w:val="99"/>
    <w:rsid w:val="00713FB2"/>
    <w:pPr>
      <w:widowControl/>
      <w:suppressAutoHyphens/>
      <w:autoSpaceDE/>
      <w:autoSpaceDN/>
      <w:adjustRightInd/>
      <w:ind w:left="1680" w:firstLine="0"/>
      <w:jc w:val="left"/>
    </w:pPr>
    <w:rPr>
      <w:rFonts w:ascii="Times New Roman" w:hAnsi="Times New Roman" w:cs="Times New Roman"/>
      <w:lang w:eastAsia="ar-SA"/>
    </w:rPr>
  </w:style>
  <w:style w:type="paragraph" w:styleId="94">
    <w:name w:val="toc 9"/>
    <w:basedOn w:val="a"/>
    <w:next w:val="a"/>
    <w:uiPriority w:val="99"/>
    <w:rsid w:val="00713FB2"/>
    <w:pPr>
      <w:widowControl/>
      <w:suppressAutoHyphens/>
      <w:autoSpaceDE/>
      <w:autoSpaceDN/>
      <w:adjustRightInd/>
      <w:ind w:left="1920" w:firstLine="0"/>
      <w:jc w:val="left"/>
    </w:pPr>
    <w:rPr>
      <w:rFonts w:ascii="Times New Roman" w:hAnsi="Times New Roman" w:cs="Times New Roman"/>
      <w:lang w:eastAsia="ar-SA"/>
    </w:rPr>
  </w:style>
  <w:style w:type="paragraph" w:styleId="afe">
    <w:name w:val="footnote text"/>
    <w:basedOn w:val="a"/>
    <w:link w:val="aff"/>
    <w:uiPriority w:val="99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locked/>
    <w:rsid w:val="00713F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0">
    <w:name w:val="Balloon Text"/>
    <w:basedOn w:val="a"/>
    <w:link w:val="aff1"/>
    <w:uiPriority w:val="99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uiPriority w:val="99"/>
    <w:locked/>
    <w:rsid w:val="00713FB2"/>
    <w:rPr>
      <w:rFonts w:ascii="Tahoma" w:hAnsi="Tahoma" w:cs="Tahoma"/>
      <w:sz w:val="16"/>
      <w:szCs w:val="16"/>
      <w:lang w:eastAsia="ar-SA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Знак"/>
    <w:basedOn w:val="a"/>
    <w:uiPriority w:val="99"/>
    <w:rsid w:val="00713FB2"/>
    <w:pPr>
      <w:widowControl/>
      <w:suppressAutoHyphens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713FB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rialNarrow10pt125">
    <w:name w:val="Стиль Arial Narrow 10 pt по ширине Первая строка:  125 см"/>
    <w:basedOn w:val="a"/>
    <w:uiPriority w:val="99"/>
    <w:rsid w:val="00713FB2"/>
    <w:pPr>
      <w:widowControl/>
      <w:suppressAutoHyphens/>
      <w:autoSpaceDE/>
      <w:autoSpaceDN/>
      <w:adjustRightInd/>
      <w:ind w:right="-6"/>
    </w:pPr>
    <w:rPr>
      <w:rFonts w:ascii="Times New Roman" w:hAnsi="Times New Roman" w:cs="Times New Roman"/>
      <w:lang w:eastAsia="ar-SA"/>
    </w:rPr>
  </w:style>
  <w:style w:type="paragraph" w:customStyle="1" w:styleId="BodyText21">
    <w:name w:val="Body Text 21"/>
    <w:basedOn w:val="a"/>
    <w:uiPriority w:val="99"/>
    <w:rsid w:val="00713FB2"/>
    <w:pPr>
      <w:widowControl/>
      <w:suppressAutoHyphens/>
      <w:autoSpaceDN/>
      <w:adjustRightInd/>
      <w:ind w:firstLine="0"/>
    </w:pPr>
    <w:rPr>
      <w:rFonts w:ascii="Times New Roman" w:hAnsi="Times New Roman" w:cs="Times New Roman"/>
      <w:lang w:eastAsia="ar-SA"/>
    </w:rPr>
  </w:style>
  <w:style w:type="paragraph" w:customStyle="1" w:styleId="ConsPlusNonformat">
    <w:name w:val="ConsPlusNonformat"/>
    <w:uiPriority w:val="99"/>
    <w:rsid w:val="00713FB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9">
    <w:name w:val="Цитата1"/>
    <w:basedOn w:val="a"/>
    <w:uiPriority w:val="99"/>
    <w:rsid w:val="00713FB2"/>
    <w:pPr>
      <w:widowControl/>
      <w:suppressAutoHyphens/>
      <w:autoSpaceDE/>
      <w:autoSpaceDN/>
      <w:adjustRightInd/>
      <w:ind w:left="360" w:right="-81" w:firstLine="0"/>
    </w:pPr>
    <w:rPr>
      <w:rFonts w:ascii="Times New Roman" w:hAnsi="Times New Roman" w:cs="Times New Roman"/>
      <w:sz w:val="28"/>
      <w:lang w:eastAsia="ar-SA"/>
    </w:rPr>
  </w:style>
  <w:style w:type="paragraph" w:customStyle="1" w:styleId="h20">
    <w:name w:val="h2"/>
    <w:basedOn w:val="a"/>
    <w:uiPriority w:val="99"/>
    <w:rsid w:val="00713FB2"/>
    <w:pPr>
      <w:widowControl/>
      <w:suppressAutoHyphens/>
      <w:autoSpaceDE/>
      <w:autoSpaceDN/>
      <w:adjustRightInd/>
      <w:spacing w:before="240" w:after="48"/>
      <w:jc w:val="left"/>
    </w:pPr>
    <w:rPr>
      <w:rFonts w:ascii="Times New Roman" w:hAnsi="Times New Roman" w:cs="Times New Roman"/>
      <w:b/>
      <w:bCs/>
      <w:lang w:eastAsia="ar-SA"/>
    </w:rPr>
  </w:style>
  <w:style w:type="paragraph" w:customStyle="1" w:styleId="100">
    <w:name w:val="Оглавление 10"/>
    <w:basedOn w:val="14"/>
    <w:uiPriority w:val="99"/>
    <w:rsid w:val="00713FB2"/>
    <w:pPr>
      <w:tabs>
        <w:tab w:val="right" w:leader="dot" w:pos="7090"/>
      </w:tabs>
      <w:ind w:left="2547"/>
    </w:pPr>
  </w:style>
  <w:style w:type="paragraph" w:customStyle="1" w:styleId="aff3">
    <w:name w:val="Содержимое таблицы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uiPriority w:val="99"/>
    <w:rsid w:val="00713FB2"/>
    <w:pPr>
      <w:jc w:val="center"/>
    </w:pPr>
    <w:rPr>
      <w:b/>
      <w:bCs/>
    </w:rPr>
  </w:style>
  <w:style w:type="paragraph" w:customStyle="1" w:styleId="aff5">
    <w:name w:val="Содержимое врезки"/>
    <w:basedOn w:val="af2"/>
    <w:uiPriority w:val="99"/>
    <w:rsid w:val="00713FB2"/>
  </w:style>
  <w:style w:type="paragraph" w:customStyle="1" w:styleId="aff6">
    <w:name w:val="Íîðìàëüíûé"/>
    <w:uiPriority w:val="99"/>
    <w:rsid w:val="00713FB2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1a">
    <w:name w:val="Обычный (веб)1"/>
    <w:basedOn w:val="a"/>
    <w:uiPriority w:val="99"/>
    <w:rsid w:val="00713FB2"/>
    <w:pPr>
      <w:widowControl/>
      <w:suppressAutoHyphens/>
      <w:autoSpaceDE/>
      <w:autoSpaceDN/>
      <w:adjustRightInd/>
      <w:spacing w:before="100" w:after="119" w:line="100" w:lineRule="atLeast"/>
      <w:ind w:firstLine="0"/>
      <w:jc w:val="left"/>
    </w:pPr>
    <w:rPr>
      <w:rFonts w:eastAsia="Calibri" w:cs="Tahoma"/>
      <w:lang w:eastAsia="ar-SA"/>
    </w:rPr>
  </w:style>
  <w:style w:type="paragraph" w:customStyle="1" w:styleId="Standard">
    <w:name w:val="Standard"/>
    <w:uiPriority w:val="99"/>
    <w:rsid w:val="00713FB2"/>
    <w:pPr>
      <w:suppressAutoHyphens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13FB2"/>
    <w:pPr>
      <w:suppressLineNumbers/>
    </w:pPr>
  </w:style>
  <w:style w:type="paragraph" w:customStyle="1" w:styleId="35">
    <w:name w:val="Цитата3"/>
    <w:basedOn w:val="a"/>
    <w:uiPriority w:val="99"/>
    <w:rsid w:val="00713FB2"/>
    <w:pPr>
      <w:widowControl/>
      <w:autoSpaceDE/>
      <w:autoSpaceDN/>
      <w:adjustRightInd/>
      <w:ind w:left="-142" w:right="-285" w:firstLine="284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1b">
    <w:name w:val="Знак1"/>
    <w:basedOn w:val="a"/>
    <w:uiPriority w:val="99"/>
    <w:rsid w:val="00713FB2"/>
    <w:pPr>
      <w:widowControl/>
      <w:autoSpaceDE/>
      <w:autoSpaceDN/>
      <w:adjustRightInd/>
      <w:spacing w:before="100" w:after="100"/>
      <w:ind w:firstLine="0"/>
      <w:jc w:val="lef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c">
    <w:name w:val="Текст1"/>
    <w:basedOn w:val="a"/>
    <w:uiPriority w:val="99"/>
    <w:rsid w:val="00713FB2"/>
    <w:pPr>
      <w:widowControl/>
      <w:autoSpaceDE/>
      <w:autoSpaceDN/>
      <w:adjustRightInd/>
      <w:ind w:firstLine="567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7">
    <w:name w:val="Знак Знак Знак Знак"/>
    <w:basedOn w:val="a"/>
    <w:uiPriority w:val="99"/>
    <w:rsid w:val="00713FB2"/>
    <w:pPr>
      <w:widowControl/>
      <w:autoSpaceDE/>
      <w:autoSpaceDN/>
      <w:adjustRightInd/>
      <w:spacing w:before="100" w:after="100"/>
      <w:ind w:firstLine="0"/>
      <w:jc w:val="lef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321">
    <w:name w:val="Основной текст 321"/>
    <w:basedOn w:val="a"/>
    <w:uiPriority w:val="99"/>
    <w:rsid w:val="00713FB2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22"/>
    <w:basedOn w:val="a"/>
    <w:uiPriority w:val="99"/>
    <w:rsid w:val="00713FB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rsid w:val="00713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3FB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6">
    <w:name w:val="Style6"/>
    <w:basedOn w:val="a"/>
    <w:uiPriority w:val="99"/>
    <w:rsid w:val="00713FB2"/>
    <w:pPr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tyle7">
    <w:name w:val="Style7"/>
    <w:basedOn w:val="a"/>
    <w:uiPriority w:val="99"/>
    <w:rsid w:val="00713FB2"/>
    <w:pPr>
      <w:autoSpaceDN/>
      <w:adjustRightInd/>
      <w:spacing w:line="274" w:lineRule="exact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tyle8">
    <w:name w:val="Style8"/>
    <w:basedOn w:val="a"/>
    <w:uiPriority w:val="99"/>
    <w:rsid w:val="00713FB2"/>
    <w:pPr>
      <w:autoSpaceDN/>
      <w:adjustRightInd/>
      <w:spacing w:line="271" w:lineRule="exact"/>
      <w:ind w:firstLine="509"/>
    </w:pPr>
    <w:rPr>
      <w:rFonts w:ascii="Times New Roman" w:hAnsi="Times New Roman" w:cs="Times New Roman"/>
      <w:lang w:eastAsia="ar-SA"/>
    </w:rPr>
  </w:style>
  <w:style w:type="paragraph" w:customStyle="1" w:styleId="Style9">
    <w:name w:val="Style9"/>
    <w:basedOn w:val="a"/>
    <w:uiPriority w:val="99"/>
    <w:rsid w:val="00713FB2"/>
    <w:pPr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tyle10">
    <w:name w:val="Style10"/>
    <w:basedOn w:val="a"/>
    <w:uiPriority w:val="99"/>
    <w:rsid w:val="00713FB2"/>
    <w:pPr>
      <w:autoSpaceDN/>
      <w:adjustRightInd/>
      <w:spacing w:line="271" w:lineRule="exact"/>
      <w:ind w:firstLine="355"/>
    </w:pPr>
    <w:rPr>
      <w:rFonts w:ascii="Times New Roman" w:hAnsi="Times New Roman" w:cs="Times New Roman"/>
      <w:lang w:eastAsia="ar-SA"/>
    </w:rPr>
  </w:style>
  <w:style w:type="paragraph" w:customStyle="1" w:styleId="Style14">
    <w:name w:val="Style14"/>
    <w:basedOn w:val="a"/>
    <w:uiPriority w:val="99"/>
    <w:rsid w:val="00713FB2"/>
    <w:pPr>
      <w:autoSpaceDN/>
      <w:adjustRightInd/>
      <w:spacing w:line="269" w:lineRule="exact"/>
      <w:ind w:firstLine="0"/>
    </w:pPr>
    <w:rPr>
      <w:rFonts w:ascii="Times New Roman" w:hAnsi="Times New Roman" w:cs="Times New Roman"/>
      <w:lang w:eastAsia="ar-SA"/>
    </w:rPr>
  </w:style>
  <w:style w:type="paragraph" w:customStyle="1" w:styleId="Iauiue">
    <w:name w:val="Iau?iue"/>
    <w:uiPriority w:val="99"/>
    <w:rsid w:val="00713FB2"/>
    <w:pPr>
      <w:suppressAutoHyphens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WW-">
    <w:name w:val="WW-Базовый"/>
    <w:uiPriority w:val="99"/>
    <w:rsid w:val="00713FB2"/>
    <w:pPr>
      <w:tabs>
        <w:tab w:val="left" w:pos="709"/>
      </w:tabs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WW-1">
    <w:name w:val="WW-Базовый1"/>
    <w:uiPriority w:val="99"/>
    <w:rsid w:val="00713FB2"/>
    <w:pPr>
      <w:tabs>
        <w:tab w:val="left" w:pos="709"/>
      </w:tabs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WW-12">
    <w:name w:val="WW-Базовый12"/>
    <w:uiPriority w:val="99"/>
    <w:rsid w:val="00713FB2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lang w:eastAsia="ar-SA"/>
    </w:rPr>
  </w:style>
  <w:style w:type="paragraph" w:customStyle="1" w:styleId="1d">
    <w:name w:val="Абзац списка1"/>
    <w:basedOn w:val="WW-12"/>
    <w:uiPriority w:val="99"/>
    <w:rsid w:val="00713FB2"/>
  </w:style>
  <w:style w:type="paragraph" w:customStyle="1" w:styleId="1e">
    <w:name w:val="Без интервала1"/>
    <w:uiPriority w:val="99"/>
    <w:rsid w:val="00713FB2"/>
    <w:rPr>
      <w:rFonts w:eastAsia="Times New Roman"/>
      <w:lang w:eastAsia="en-US"/>
    </w:rPr>
  </w:style>
  <w:style w:type="paragraph" w:customStyle="1" w:styleId="26">
    <w:name w:val="Обычный2"/>
    <w:uiPriority w:val="99"/>
    <w:rsid w:val="00713FB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a"/>
    <w:uiPriority w:val="99"/>
    <w:rsid w:val="00713FB2"/>
    <w:pPr>
      <w:spacing w:line="250" w:lineRule="exact"/>
      <w:ind w:firstLine="0"/>
      <w:jc w:val="left"/>
    </w:pPr>
    <w:rPr>
      <w:rFonts w:ascii="Trebuchet MS" w:hAnsi="Trebuchet MS" w:cs="Times New Roman"/>
    </w:rPr>
  </w:style>
  <w:style w:type="character" w:customStyle="1" w:styleId="FontStyle59">
    <w:name w:val="Font Style59"/>
    <w:uiPriority w:val="99"/>
    <w:rsid w:val="00713FB2"/>
    <w:rPr>
      <w:rFonts w:ascii="Trebuchet MS" w:hAnsi="Trebuchet MS"/>
      <w:sz w:val="22"/>
    </w:rPr>
  </w:style>
  <w:style w:type="paragraph" w:customStyle="1" w:styleId="Textbody">
    <w:name w:val="Text body"/>
    <w:basedOn w:val="a"/>
    <w:uiPriority w:val="99"/>
    <w:rsid w:val="00713FB2"/>
    <w:pPr>
      <w:widowControl/>
      <w:suppressAutoHyphens/>
      <w:autoSpaceDE/>
      <w:autoSpaceDN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713FB2"/>
  </w:style>
  <w:style w:type="paragraph" w:customStyle="1" w:styleId="111">
    <w:name w:val="Обычный (веб)11"/>
    <w:basedOn w:val="26"/>
    <w:uiPriority w:val="99"/>
    <w:rsid w:val="00713FB2"/>
    <w:pPr>
      <w:spacing w:before="28" w:after="119"/>
    </w:pPr>
    <w:rPr>
      <w:kern w:val="1"/>
    </w:rPr>
  </w:style>
  <w:style w:type="paragraph" w:customStyle="1" w:styleId="112">
    <w:name w:val="Обычный11"/>
    <w:uiPriority w:val="99"/>
    <w:rsid w:val="00713FB2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36">
    <w:name w:val="Основной текст (3)_"/>
    <w:uiPriority w:val="99"/>
    <w:rsid w:val="00627AA5"/>
    <w:rPr>
      <w:sz w:val="27"/>
      <w:lang w:eastAsia="ar-SA" w:bidi="ar-SA"/>
    </w:rPr>
  </w:style>
  <w:style w:type="paragraph" w:customStyle="1" w:styleId="313">
    <w:name w:val="Основной текст (3)1"/>
    <w:basedOn w:val="a"/>
    <w:uiPriority w:val="99"/>
    <w:rsid w:val="00627AA5"/>
    <w:pPr>
      <w:shd w:val="clear" w:color="auto" w:fill="FFFFFF"/>
      <w:suppressAutoHyphens/>
      <w:autoSpaceDE/>
      <w:autoSpaceDN/>
      <w:adjustRightInd/>
      <w:spacing w:before="660" w:line="322" w:lineRule="exact"/>
      <w:ind w:hanging="2040"/>
    </w:pPr>
    <w:rPr>
      <w:rFonts w:ascii="Times New Roman" w:eastAsia="Calibri" w:hAnsi="Times New Roman" w:cs="Times New Roman"/>
      <w:kern w:val="1"/>
      <w:sz w:val="27"/>
      <w:szCs w:val="27"/>
    </w:rPr>
  </w:style>
  <w:style w:type="paragraph" w:customStyle="1" w:styleId="221">
    <w:name w:val="Основной текст с отступом 22"/>
    <w:basedOn w:val="a"/>
    <w:uiPriority w:val="99"/>
    <w:rsid w:val="00CC44F2"/>
    <w:pPr>
      <w:autoSpaceDE/>
      <w:autoSpaceDN/>
      <w:adjustRightInd/>
      <w:spacing w:before="120"/>
      <w:ind w:left="426" w:firstLine="0"/>
      <w:jc w:val="left"/>
    </w:pPr>
    <w:rPr>
      <w:rFonts w:cs="Times New Roman"/>
      <w:i/>
      <w:sz w:val="20"/>
      <w:szCs w:val="20"/>
    </w:rPr>
  </w:style>
  <w:style w:type="paragraph" w:customStyle="1" w:styleId="46">
    <w:name w:val="Знак Знак4"/>
    <w:basedOn w:val="a"/>
    <w:rsid w:val="00A0387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Базовый"/>
    <w:rsid w:val="008A27C0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paragraph" w:customStyle="1" w:styleId="redrow">
    <w:name w:val="redrow"/>
    <w:basedOn w:val="a"/>
    <w:rsid w:val="00F665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heck-image">
    <w:name w:val="check-image"/>
    <w:basedOn w:val="a"/>
    <w:rsid w:val="00F665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ld">
    <w:name w:val="bold"/>
    <w:basedOn w:val="a0"/>
    <w:rsid w:val="00F66542"/>
  </w:style>
  <w:style w:type="paragraph" w:customStyle="1" w:styleId="check">
    <w:name w:val="check"/>
    <w:basedOn w:val="a"/>
    <w:rsid w:val="00F665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5">
    <w:name w:val="c5"/>
    <w:basedOn w:val="a"/>
    <w:uiPriority w:val="99"/>
    <w:rsid w:val="00F964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12">
    <w:name w:val="c12"/>
    <w:basedOn w:val="a"/>
    <w:rsid w:val="00F964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1">
    <w:name w:val="Основной шрифт абзаца10"/>
    <w:uiPriority w:val="99"/>
    <w:rsid w:val="00F3727F"/>
  </w:style>
  <w:style w:type="paragraph" w:customStyle="1" w:styleId="Style49">
    <w:name w:val="Style49"/>
    <w:basedOn w:val="a"/>
    <w:uiPriority w:val="99"/>
    <w:rsid w:val="00F3727F"/>
    <w:pPr>
      <w:ind w:firstLine="0"/>
      <w:jc w:val="left"/>
    </w:pPr>
    <w:rPr>
      <w:rFonts w:ascii="Trebuchet MS" w:hAnsi="Trebuchet MS" w:cs="Times New Roman"/>
    </w:rPr>
  </w:style>
  <w:style w:type="character" w:customStyle="1" w:styleId="FontStyle69">
    <w:name w:val="Font Style69"/>
    <w:uiPriority w:val="99"/>
    <w:rsid w:val="00F3727F"/>
    <w:rPr>
      <w:rFonts w:ascii="Arial Narrow" w:hAnsi="Arial Narrow"/>
      <w:sz w:val="24"/>
    </w:rPr>
  </w:style>
  <w:style w:type="paragraph" w:styleId="aff9">
    <w:name w:val="List Paragraph"/>
    <w:basedOn w:val="a"/>
    <w:uiPriority w:val="34"/>
    <w:qFormat/>
    <w:rsid w:val="00F3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56C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56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713FB2"/>
    <w:pPr>
      <w:keepNext/>
      <w:widowControl/>
      <w:tabs>
        <w:tab w:val="center" w:pos="4590"/>
      </w:tabs>
      <w:suppressAutoHyphens/>
      <w:autoSpaceDE/>
      <w:autoSpaceDN/>
      <w:adjustRightInd/>
      <w:ind w:firstLine="567"/>
      <w:outlineLvl w:val="1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13FB2"/>
    <w:pPr>
      <w:keepNext/>
      <w:widowControl/>
      <w:tabs>
        <w:tab w:val="left" w:pos="1260"/>
        <w:tab w:val="left" w:pos="1865"/>
        <w:tab w:val="left" w:pos="2700"/>
        <w:tab w:val="left" w:pos="4140"/>
      </w:tabs>
      <w:suppressAutoHyphens/>
      <w:autoSpaceDE/>
      <w:autoSpaceDN/>
      <w:adjustRightInd/>
      <w:ind w:firstLine="567"/>
      <w:outlineLvl w:val="2"/>
    </w:pPr>
    <w:rPr>
      <w:rFonts w:ascii="Times New Roman" w:hAnsi="Times New Roman" w:cs="Times New Roman"/>
      <w:i/>
      <w:spacing w:val="-3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13FB2"/>
    <w:pPr>
      <w:keepNext/>
      <w:widowControl/>
      <w:suppressAutoHyphens/>
      <w:autoSpaceDE/>
      <w:autoSpaceDN/>
      <w:adjustRightInd/>
      <w:ind w:firstLine="567"/>
      <w:jc w:val="center"/>
      <w:outlineLvl w:val="3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13FB2"/>
    <w:pPr>
      <w:keepNext/>
      <w:widowControl/>
      <w:tabs>
        <w:tab w:val="left" w:pos="0"/>
      </w:tabs>
      <w:suppressAutoHyphens/>
      <w:autoSpaceDE/>
      <w:autoSpaceDN/>
      <w:adjustRightInd/>
      <w:ind w:firstLine="7513"/>
      <w:outlineLvl w:val="4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13FB2"/>
    <w:pPr>
      <w:keepNext/>
      <w:widowControl/>
      <w:suppressAutoHyphens/>
      <w:autoSpaceDE/>
      <w:autoSpaceDN/>
      <w:adjustRightInd/>
      <w:ind w:firstLine="0"/>
      <w:jc w:val="center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13FB2"/>
    <w:pPr>
      <w:keepNext/>
      <w:widowControl/>
      <w:tabs>
        <w:tab w:val="center" w:pos="4513"/>
      </w:tabs>
      <w:suppressAutoHyphens/>
      <w:autoSpaceDE/>
      <w:autoSpaceDN/>
      <w:adjustRightInd/>
      <w:ind w:right="42" w:firstLine="0"/>
      <w:jc w:val="center"/>
      <w:outlineLvl w:val="6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13FB2"/>
    <w:pPr>
      <w:keepNext/>
      <w:widowControl/>
      <w:suppressAutoHyphens/>
      <w:autoSpaceDE/>
      <w:autoSpaceDN/>
      <w:adjustRightInd/>
      <w:ind w:firstLine="0"/>
      <w:jc w:val="center"/>
      <w:outlineLvl w:val="7"/>
    </w:pPr>
    <w:rPr>
      <w:rFonts w:ascii="Times New Roman" w:hAnsi="Times New Roman" w:cs="Times New Roman"/>
      <w:color w:val="00FF00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13FB2"/>
    <w:pPr>
      <w:keepNext/>
      <w:widowControl/>
      <w:suppressAutoHyphens/>
      <w:autoSpaceDE/>
      <w:autoSpaceDN/>
      <w:adjustRightInd/>
      <w:ind w:firstLine="0"/>
      <w:jc w:val="left"/>
      <w:outlineLvl w:val="8"/>
    </w:pPr>
    <w:rPr>
      <w:rFonts w:ascii="Times New Roman" w:hAnsi="Times New Roman" w:cs="Times New Roman"/>
      <w:b/>
      <w:color w:val="00FF0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56C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3F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13FB2"/>
    <w:rPr>
      <w:rFonts w:ascii="Times New Roman" w:hAnsi="Times New Roman" w:cs="Times New Roman"/>
      <w:i/>
      <w:spacing w:val="-3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13F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13F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713F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713F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13FB2"/>
    <w:rPr>
      <w:rFonts w:ascii="Times New Roman" w:hAnsi="Times New Roman" w:cs="Times New Roman"/>
      <w:color w:val="00FF0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13FB2"/>
    <w:rPr>
      <w:rFonts w:ascii="Times New Roman" w:hAnsi="Times New Roman" w:cs="Times New Roman"/>
      <w:b/>
      <w:color w:val="00FF00"/>
      <w:sz w:val="20"/>
      <w:szCs w:val="20"/>
      <w:lang w:eastAsia="ar-SA" w:bidi="ar-SA"/>
    </w:rPr>
  </w:style>
  <w:style w:type="character" w:customStyle="1" w:styleId="a3">
    <w:name w:val="Цветовое выделение"/>
    <w:uiPriority w:val="99"/>
    <w:rsid w:val="005D56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56CB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56C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D56CB"/>
    <w:pPr>
      <w:ind w:firstLine="0"/>
      <w:jc w:val="left"/>
    </w:pPr>
  </w:style>
  <w:style w:type="paragraph" w:styleId="a7">
    <w:name w:val="Normal (Web)"/>
    <w:aliases w:val="Обычный (Web)"/>
    <w:basedOn w:val="a"/>
    <w:uiPriority w:val="99"/>
    <w:qFormat/>
    <w:rsid w:val="005D56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rsid w:val="005E5F53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2D0A84"/>
    <w:rPr>
      <w:lang w:eastAsia="en-US"/>
    </w:rPr>
  </w:style>
  <w:style w:type="character" w:customStyle="1" w:styleId="WW8Num2z0">
    <w:name w:val="WW8Num2z0"/>
    <w:uiPriority w:val="99"/>
    <w:rsid w:val="00713FB2"/>
    <w:rPr>
      <w:rFonts w:ascii="Tahoma" w:hAnsi="Tahoma"/>
    </w:rPr>
  </w:style>
  <w:style w:type="character" w:customStyle="1" w:styleId="WW8Num2z1">
    <w:name w:val="WW8Num2z1"/>
    <w:uiPriority w:val="99"/>
    <w:rsid w:val="00713FB2"/>
    <w:rPr>
      <w:rFonts w:ascii="OpenSymbol" w:hAnsi="OpenSymbol"/>
    </w:rPr>
  </w:style>
  <w:style w:type="character" w:customStyle="1" w:styleId="WW8Num2z3">
    <w:name w:val="WW8Num2z3"/>
    <w:uiPriority w:val="99"/>
    <w:rsid w:val="00713FB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13FB2"/>
  </w:style>
  <w:style w:type="character" w:customStyle="1" w:styleId="91">
    <w:name w:val="Основной шрифт абзаца9"/>
    <w:uiPriority w:val="99"/>
    <w:rsid w:val="00713FB2"/>
  </w:style>
  <w:style w:type="character" w:customStyle="1" w:styleId="81">
    <w:name w:val="Основной шрифт абзаца8"/>
    <w:uiPriority w:val="99"/>
    <w:rsid w:val="00713FB2"/>
  </w:style>
  <w:style w:type="character" w:customStyle="1" w:styleId="WW-Absatz-Standardschriftart">
    <w:name w:val="WW-Absatz-Standardschriftart"/>
    <w:uiPriority w:val="99"/>
    <w:rsid w:val="00713FB2"/>
  </w:style>
  <w:style w:type="character" w:customStyle="1" w:styleId="WW-Absatz-Standardschriftart1">
    <w:name w:val="WW-Absatz-Standardschriftart1"/>
    <w:uiPriority w:val="99"/>
    <w:rsid w:val="00713FB2"/>
  </w:style>
  <w:style w:type="character" w:customStyle="1" w:styleId="WW-Absatz-Standardschriftart11">
    <w:name w:val="WW-Absatz-Standardschriftart11"/>
    <w:uiPriority w:val="99"/>
    <w:rsid w:val="00713FB2"/>
  </w:style>
  <w:style w:type="character" w:customStyle="1" w:styleId="WW-Absatz-Standardschriftart111">
    <w:name w:val="WW-Absatz-Standardschriftart111"/>
    <w:uiPriority w:val="99"/>
    <w:rsid w:val="00713FB2"/>
  </w:style>
  <w:style w:type="character" w:customStyle="1" w:styleId="71">
    <w:name w:val="Основной шрифт абзаца7"/>
    <w:uiPriority w:val="99"/>
    <w:rsid w:val="00713FB2"/>
  </w:style>
  <w:style w:type="character" w:customStyle="1" w:styleId="61">
    <w:name w:val="Основной шрифт абзаца6"/>
    <w:rsid w:val="00713FB2"/>
  </w:style>
  <w:style w:type="character" w:customStyle="1" w:styleId="WW-Absatz-Standardschriftart1111">
    <w:name w:val="WW-Absatz-Standardschriftart1111"/>
    <w:uiPriority w:val="99"/>
    <w:rsid w:val="00713FB2"/>
  </w:style>
  <w:style w:type="character" w:customStyle="1" w:styleId="WW-Absatz-Standardschriftart11111">
    <w:name w:val="WW-Absatz-Standardschriftart11111"/>
    <w:rsid w:val="00713FB2"/>
  </w:style>
  <w:style w:type="character" w:customStyle="1" w:styleId="51">
    <w:name w:val="Основной шрифт абзаца5"/>
    <w:rsid w:val="00713FB2"/>
  </w:style>
  <w:style w:type="character" w:customStyle="1" w:styleId="41">
    <w:name w:val="Основной шрифт абзаца4"/>
    <w:uiPriority w:val="99"/>
    <w:rsid w:val="00713FB2"/>
  </w:style>
  <w:style w:type="character" w:customStyle="1" w:styleId="WW8Num3z0">
    <w:name w:val="WW8Num3z0"/>
    <w:uiPriority w:val="99"/>
    <w:rsid w:val="00713FB2"/>
    <w:rPr>
      <w:rFonts w:ascii="Symbol" w:hAnsi="Symbol"/>
    </w:rPr>
  </w:style>
  <w:style w:type="character" w:customStyle="1" w:styleId="WW8Num3z1">
    <w:name w:val="WW8Num3z1"/>
    <w:uiPriority w:val="99"/>
    <w:rsid w:val="00713FB2"/>
    <w:rPr>
      <w:rFonts w:ascii="OpenSymbol" w:hAnsi="OpenSymbol"/>
    </w:rPr>
  </w:style>
  <w:style w:type="character" w:customStyle="1" w:styleId="WW8Num3z3">
    <w:name w:val="WW8Num3z3"/>
    <w:uiPriority w:val="99"/>
    <w:rsid w:val="00713FB2"/>
    <w:rPr>
      <w:rFonts w:ascii="Symbol" w:hAnsi="Symbol"/>
    </w:rPr>
  </w:style>
  <w:style w:type="character" w:customStyle="1" w:styleId="WW8Num6z0">
    <w:name w:val="WW8Num6z0"/>
    <w:uiPriority w:val="99"/>
    <w:rsid w:val="00713FB2"/>
    <w:rPr>
      <w:rFonts w:ascii="Tahoma" w:hAnsi="Tahoma"/>
    </w:rPr>
  </w:style>
  <w:style w:type="character" w:customStyle="1" w:styleId="WW8Num6z1">
    <w:name w:val="WW8Num6z1"/>
    <w:uiPriority w:val="99"/>
    <w:rsid w:val="00713FB2"/>
    <w:rPr>
      <w:rFonts w:ascii="OpenSymbol" w:hAnsi="OpenSymbol"/>
    </w:rPr>
  </w:style>
  <w:style w:type="character" w:customStyle="1" w:styleId="WW8Num6z3">
    <w:name w:val="WW8Num6z3"/>
    <w:uiPriority w:val="99"/>
    <w:rsid w:val="00713FB2"/>
    <w:rPr>
      <w:rFonts w:ascii="Symbol" w:hAnsi="Symbol"/>
    </w:rPr>
  </w:style>
  <w:style w:type="character" w:customStyle="1" w:styleId="WW8Num8z0">
    <w:name w:val="WW8Num8z0"/>
    <w:uiPriority w:val="99"/>
    <w:rsid w:val="00713FB2"/>
    <w:rPr>
      <w:rFonts w:ascii="Tahoma" w:hAnsi="Tahoma"/>
    </w:rPr>
  </w:style>
  <w:style w:type="character" w:customStyle="1" w:styleId="WW8Num8z1">
    <w:name w:val="WW8Num8z1"/>
    <w:uiPriority w:val="99"/>
    <w:rsid w:val="00713FB2"/>
    <w:rPr>
      <w:rFonts w:ascii="OpenSymbol" w:hAnsi="OpenSymbol"/>
    </w:rPr>
  </w:style>
  <w:style w:type="character" w:customStyle="1" w:styleId="WW8Num8z3">
    <w:name w:val="WW8Num8z3"/>
    <w:uiPriority w:val="99"/>
    <w:rsid w:val="00713FB2"/>
    <w:rPr>
      <w:rFonts w:ascii="Symbol" w:hAnsi="Symbol"/>
    </w:rPr>
  </w:style>
  <w:style w:type="character" w:customStyle="1" w:styleId="WW8Num9z0">
    <w:name w:val="WW8Num9z0"/>
    <w:uiPriority w:val="99"/>
    <w:rsid w:val="00713FB2"/>
    <w:rPr>
      <w:rFonts w:ascii="Tahoma" w:hAnsi="Tahoma"/>
    </w:rPr>
  </w:style>
  <w:style w:type="character" w:customStyle="1" w:styleId="WW8Num9z1">
    <w:name w:val="WW8Num9z1"/>
    <w:uiPriority w:val="99"/>
    <w:rsid w:val="00713FB2"/>
    <w:rPr>
      <w:rFonts w:ascii="OpenSymbol" w:hAnsi="OpenSymbol"/>
    </w:rPr>
  </w:style>
  <w:style w:type="character" w:customStyle="1" w:styleId="WW8Num9z3">
    <w:name w:val="WW8Num9z3"/>
    <w:uiPriority w:val="99"/>
    <w:rsid w:val="00713FB2"/>
    <w:rPr>
      <w:rFonts w:ascii="Symbol" w:hAnsi="Symbol"/>
    </w:rPr>
  </w:style>
  <w:style w:type="character" w:customStyle="1" w:styleId="WW8Num10z0">
    <w:name w:val="WW8Num10z0"/>
    <w:uiPriority w:val="99"/>
    <w:rsid w:val="00713FB2"/>
    <w:rPr>
      <w:rFonts w:ascii="Symbol" w:hAnsi="Symbol"/>
      <w:sz w:val="20"/>
    </w:rPr>
  </w:style>
  <w:style w:type="character" w:customStyle="1" w:styleId="WW8Num10z1">
    <w:name w:val="WW8Num10z1"/>
    <w:uiPriority w:val="99"/>
    <w:rsid w:val="00713F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713FB2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713FB2"/>
    <w:rPr>
      <w:rFonts w:ascii="Symbol" w:hAnsi="Symbol"/>
    </w:rPr>
  </w:style>
  <w:style w:type="character" w:customStyle="1" w:styleId="WW8Num12z0">
    <w:name w:val="WW8Num12z0"/>
    <w:uiPriority w:val="99"/>
    <w:rsid w:val="00713FB2"/>
    <w:rPr>
      <w:rFonts w:ascii="Tahoma" w:hAnsi="Tahoma"/>
    </w:rPr>
  </w:style>
  <w:style w:type="character" w:customStyle="1" w:styleId="WW8Num12z1">
    <w:name w:val="WW8Num12z1"/>
    <w:uiPriority w:val="99"/>
    <w:rsid w:val="00713FB2"/>
    <w:rPr>
      <w:rFonts w:ascii="OpenSymbol" w:hAnsi="OpenSymbol"/>
    </w:rPr>
  </w:style>
  <w:style w:type="character" w:customStyle="1" w:styleId="WW8Num12z2">
    <w:name w:val="WW8Num12z2"/>
    <w:uiPriority w:val="99"/>
    <w:rsid w:val="00713FB2"/>
    <w:rPr>
      <w:rFonts w:ascii="Wingdings" w:hAnsi="Wingdings"/>
    </w:rPr>
  </w:style>
  <w:style w:type="character" w:customStyle="1" w:styleId="WW8Num12z3">
    <w:name w:val="WW8Num12z3"/>
    <w:uiPriority w:val="99"/>
    <w:rsid w:val="00713FB2"/>
    <w:rPr>
      <w:rFonts w:ascii="Symbol" w:hAnsi="Symbol"/>
    </w:rPr>
  </w:style>
  <w:style w:type="character" w:customStyle="1" w:styleId="WW8NumSt10z0">
    <w:name w:val="WW8NumSt10z0"/>
    <w:uiPriority w:val="99"/>
    <w:rsid w:val="00713FB2"/>
    <w:rPr>
      <w:rFonts w:ascii="Symbol" w:hAnsi="Symbol"/>
    </w:rPr>
  </w:style>
  <w:style w:type="character" w:customStyle="1" w:styleId="31">
    <w:name w:val="Основной шрифт абзаца3"/>
    <w:rsid w:val="00713FB2"/>
  </w:style>
  <w:style w:type="character" w:customStyle="1" w:styleId="WW8Num5z0">
    <w:name w:val="WW8Num5z0"/>
    <w:uiPriority w:val="99"/>
    <w:rsid w:val="00713FB2"/>
    <w:rPr>
      <w:rFonts w:ascii="Symbol" w:hAnsi="Symbol"/>
    </w:rPr>
  </w:style>
  <w:style w:type="character" w:customStyle="1" w:styleId="WW8Num5z1">
    <w:name w:val="WW8Num5z1"/>
    <w:uiPriority w:val="99"/>
    <w:rsid w:val="00713FB2"/>
    <w:rPr>
      <w:rFonts w:ascii="OpenSymbol" w:hAnsi="OpenSymbol"/>
    </w:rPr>
  </w:style>
  <w:style w:type="character" w:customStyle="1" w:styleId="WW8Num5z3">
    <w:name w:val="WW8Num5z3"/>
    <w:uiPriority w:val="99"/>
    <w:rsid w:val="00713FB2"/>
    <w:rPr>
      <w:rFonts w:ascii="Symbol" w:hAnsi="Symbol"/>
    </w:rPr>
  </w:style>
  <w:style w:type="character" w:customStyle="1" w:styleId="WW8Num7z0">
    <w:name w:val="WW8Num7z0"/>
    <w:uiPriority w:val="99"/>
    <w:rsid w:val="00713FB2"/>
    <w:rPr>
      <w:rFonts w:ascii="Symbol" w:hAnsi="Symbol"/>
      <w:sz w:val="20"/>
    </w:rPr>
  </w:style>
  <w:style w:type="character" w:customStyle="1" w:styleId="WW8Num7z1">
    <w:name w:val="WW8Num7z1"/>
    <w:uiPriority w:val="99"/>
    <w:rsid w:val="00713F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713FB2"/>
    <w:rPr>
      <w:rFonts w:ascii="Wingdings" w:hAnsi="Wingdings"/>
      <w:sz w:val="20"/>
    </w:rPr>
  </w:style>
  <w:style w:type="character" w:customStyle="1" w:styleId="21">
    <w:name w:val="Основной шрифт абзаца2"/>
    <w:uiPriority w:val="99"/>
    <w:rsid w:val="00713FB2"/>
  </w:style>
  <w:style w:type="character" w:customStyle="1" w:styleId="WW-Absatz-Standardschriftart111111">
    <w:name w:val="WW-Absatz-Standardschriftart111111"/>
    <w:uiPriority w:val="99"/>
    <w:rsid w:val="00713FB2"/>
  </w:style>
  <w:style w:type="character" w:customStyle="1" w:styleId="WW-Absatz-Standardschriftart1111111">
    <w:name w:val="WW-Absatz-Standardschriftart1111111"/>
    <w:uiPriority w:val="99"/>
    <w:rsid w:val="00713FB2"/>
  </w:style>
  <w:style w:type="character" w:customStyle="1" w:styleId="WW-Absatz-Standardschriftart11111111">
    <w:name w:val="WW-Absatz-Standardschriftart11111111"/>
    <w:uiPriority w:val="99"/>
    <w:rsid w:val="00713FB2"/>
  </w:style>
  <w:style w:type="character" w:customStyle="1" w:styleId="WW-Absatz-Standardschriftart111111111">
    <w:name w:val="WW-Absatz-Standardschriftart111111111"/>
    <w:uiPriority w:val="99"/>
    <w:rsid w:val="00713FB2"/>
  </w:style>
  <w:style w:type="character" w:customStyle="1" w:styleId="WW8Num15z0">
    <w:name w:val="WW8Num15z0"/>
    <w:uiPriority w:val="99"/>
    <w:rsid w:val="00713FB2"/>
    <w:rPr>
      <w:rFonts w:ascii="Symbol" w:hAnsi="Symbol"/>
    </w:rPr>
  </w:style>
  <w:style w:type="character" w:customStyle="1" w:styleId="WW8Num18z0">
    <w:name w:val="WW8Num18z0"/>
    <w:uiPriority w:val="99"/>
    <w:rsid w:val="00713FB2"/>
    <w:rPr>
      <w:rFonts w:ascii="Tahoma" w:hAnsi="Tahoma"/>
    </w:rPr>
  </w:style>
  <w:style w:type="character" w:customStyle="1" w:styleId="WW8Num18z1">
    <w:name w:val="WW8Num18z1"/>
    <w:uiPriority w:val="99"/>
    <w:rsid w:val="00713FB2"/>
    <w:rPr>
      <w:rFonts w:ascii="OpenSymbol" w:hAnsi="OpenSymbol"/>
    </w:rPr>
  </w:style>
  <w:style w:type="character" w:customStyle="1" w:styleId="WW8Num18z3">
    <w:name w:val="WW8Num18z3"/>
    <w:uiPriority w:val="99"/>
    <w:rsid w:val="00713FB2"/>
    <w:rPr>
      <w:rFonts w:ascii="Symbol" w:hAnsi="Symbol"/>
    </w:rPr>
  </w:style>
  <w:style w:type="character" w:customStyle="1" w:styleId="WW8Num19z0">
    <w:name w:val="WW8Num19z0"/>
    <w:uiPriority w:val="99"/>
    <w:rsid w:val="00713FB2"/>
    <w:rPr>
      <w:rFonts w:ascii="Symbol" w:hAnsi="Symbol"/>
    </w:rPr>
  </w:style>
  <w:style w:type="character" w:customStyle="1" w:styleId="WW8Num20z0">
    <w:name w:val="WW8Num20z0"/>
    <w:uiPriority w:val="99"/>
    <w:rsid w:val="00713FB2"/>
    <w:rPr>
      <w:rFonts w:ascii="Symbol" w:hAnsi="Symbol"/>
    </w:rPr>
  </w:style>
  <w:style w:type="character" w:customStyle="1" w:styleId="WW8Num21z0">
    <w:name w:val="WW8Num21z0"/>
    <w:uiPriority w:val="99"/>
    <w:rsid w:val="00713FB2"/>
    <w:rPr>
      <w:rFonts w:ascii="Symbol" w:hAnsi="Symbol"/>
    </w:rPr>
  </w:style>
  <w:style w:type="character" w:customStyle="1" w:styleId="WW8Num22z0">
    <w:name w:val="WW8Num22z0"/>
    <w:uiPriority w:val="99"/>
    <w:rsid w:val="00713FB2"/>
    <w:rPr>
      <w:rFonts w:ascii="Symbol" w:hAnsi="Symbol"/>
    </w:rPr>
  </w:style>
  <w:style w:type="character" w:customStyle="1" w:styleId="WW8Num23z0">
    <w:name w:val="WW8Num23z0"/>
    <w:uiPriority w:val="99"/>
    <w:rsid w:val="00713FB2"/>
    <w:rPr>
      <w:rFonts w:ascii="Symbol" w:hAnsi="Symbol"/>
    </w:rPr>
  </w:style>
  <w:style w:type="character" w:customStyle="1" w:styleId="WW8Num24z0">
    <w:name w:val="WW8Num24z0"/>
    <w:uiPriority w:val="99"/>
    <w:rsid w:val="00713FB2"/>
    <w:rPr>
      <w:sz w:val="20"/>
    </w:rPr>
  </w:style>
  <w:style w:type="character" w:customStyle="1" w:styleId="WW8Num25z0">
    <w:name w:val="WW8Num25z0"/>
    <w:uiPriority w:val="99"/>
    <w:rsid w:val="00713FB2"/>
    <w:rPr>
      <w:rFonts w:ascii="Symbol" w:hAnsi="Symbol"/>
    </w:rPr>
  </w:style>
  <w:style w:type="character" w:customStyle="1" w:styleId="WW8Num26z0">
    <w:name w:val="WW8Num26z0"/>
    <w:uiPriority w:val="99"/>
    <w:rsid w:val="00713FB2"/>
    <w:rPr>
      <w:rFonts w:ascii="Symbol" w:hAnsi="Symbol"/>
    </w:rPr>
  </w:style>
  <w:style w:type="character" w:customStyle="1" w:styleId="WW8Num27z0">
    <w:name w:val="WW8Num27z0"/>
    <w:uiPriority w:val="99"/>
    <w:rsid w:val="00713FB2"/>
    <w:rPr>
      <w:rFonts w:ascii="Symbol" w:hAnsi="Symbol"/>
    </w:rPr>
  </w:style>
  <w:style w:type="character" w:customStyle="1" w:styleId="WW8Num28z0">
    <w:name w:val="WW8Num28z0"/>
    <w:uiPriority w:val="99"/>
    <w:rsid w:val="00713FB2"/>
    <w:rPr>
      <w:rFonts w:ascii="Symbol" w:hAnsi="Symbol"/>
    </w:rPr>
  </w:style>
  <w:style w:type="character" w:customStyle="1" w:styleId="WW8Num29z0">
    <w:name w:val="WW8Num29z0"/>
    <w:uiPriority w:val="99"/>
    <w:rsid w:val="00713FB2"/>
    <w:rPr>
      <w:rFonts w:ascii="Symbol" w:hAnsi="Symbol"/>
    </w:rPr>
  </w:style>
  <w:style w:type="character" w:customStyle="1" w:styleId="WW8Num30z0">
    <w:name w:val="WW8Num30z0"/>
    <w:uiPriority w:val="99"/>
    <w:rsid w:val="00713FB2"/>
    <w:rPr>
      <w:rFonts w:ascii="Symbol" w:hAnsi="Symbol"/>
    </w:rPr>
  </w:style>
  <w:style w:type="character" w:customStyle="1" w:styleId="WW-Absatz-Standardschriftart1111111111">
    <w:name w:val="WW-Absatz-Standardschriftart1111111111"/>
    <w:uiPriority w:val="99"/>
    <w:rsid w:val="00713FB2"/>
  </w:style>
  <w:style w:type="character" w:customStyle="1" w:styleId="WW8Num13z0">
    <w:name w:val="WW8Num13z0"/>
    <w:uiPriority w:val="99"/>
    <w:rsid w:val="00713FB2"/>
    <w:rPr>
      <w:sz w:val="20"/>
    </w:rPr>
  </w:style>
  <w:style w:type="character" w:customStyle="1" w:styleId="WW8Num23z1">
    <w:name w:val="WW8Num23z1"/>
    <w:uiPriority w:val="99"/>
    <w:rsid w:val="00713FB2"/>
    <w:rPr>
      <w:rFonts w:ascii="Courier New" w:hAnsi="Courier New"/>
    </w:rPr>
  </w:style>
  <w:style w:type="character" w:customStyle="1" w:styleId="WW8Num23z2">
    <w:name w:val="WW8Num23z2"/>
    <w:uiPriority w:val="99"/>
    <w:rsid w:val="00713FB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713FB2"/>
  </w:style>
  <w:style w:type="character" w:styleId="aa">
    <w:name w:val="page number"/>
    <w:basedOn w:val="11"/>
    <w:uiPriority w:val="99"/>
    <w:rsid w:val="00713FB2"/>
    <w:rPr>
      <w:rFonts w:cs="Times New Roman"/>
    </w:rPr>
  </w:style>
  <w:style w:type="character" w:styleId="ab">
    <w:name w:val="FollowedHyperlink"/>
    <w:basedOn w:val="a0"/>
    <w:uiPriority w:val="99"/>
    <w:rsid w:val="00713FB2"/>
    <w:rPr>
      <w:rFonts w:cs="Times New Roman"/>
      <w:color w:val="800080"/>
      <w:u w:val="single"/>
    </w:rPr>
  </w:style>
  <w:style w:type="character" w:customStyle="1" w:styleId="ac">
    <w:name w:val="Символ сноски"/>
    <w:uiPriority w:val="99"/>
    <w:rsid w:val="00713FB2"/>
    <w:rPr>
      <w:vertAlign w:val="superscript"/>
    </w:rPr>
  </w:style>
  <w:style w:type="character" w:customStyle="1" w:styleId="ad">
    <w:name w:val="Маркеры списка"/>
    <w:uiPriority w:val="99"/>
    <w:rsid w:val="00713FB2"/>
    <w:rPr>
      <w:rFonts w:ascii="OpenSymbol" w:hAnsi="OpenSymbol"/>
    </w:rPr>
  </w:style>
  <w:style w:type="character" w:customStyle="1" w:styleId="ae">
    <w:name w:val="Символ нумерации"/>
    <w:uiPriority w:val="99"/>
    <w:rsid w:val="00713FB2"/>
  </w:style>
  <w:style w:type="character" w:styleId="af">
    <w:name w:val="Emphasis"/>
    <w:basedOn w:val="a0"/>
    <w:uiPriority w:val="99"/>
    <w:qFormat/>
    <w:rsid w:val="00713FB2"/>
    <w:rPr>
      <w:rFonts w:cs="Times New Roman"/>
      <w:i/>
    </w:rPr>
  </w:style>
  <w:style w:type="character" w:customStyle="1" w:styleId="RTFNum21">
    <w:name w:val="RTF_Num 2 1"/>
    <w:uiPriority w:val="99"/>
    <w:rsid w:val="00713FB2"/>
    <w:rPr>
      <w:rFonts w:ascii="OpenSymbol" w:hAnsi="OpenSymbol"/>
    </w:rPr>
  </w:style>
  <w:style w:type="character" w:customStyle="1" w:styleId="RTFNum22">
    <w:name w:val="RTF_Num 2 2"/>
    <w:uiPriority w:val="99"/>
    <w:rsid w:val="00713FB2"/>
    <w:rPr>
      <w:rFonts w:ascii="OpenSymbol" w:hAnsi="OpenSymbol"/>
    </w:rPr>
  </w:style>
  <w:style w:type="character" w:customStyle="1" w:styleId="RTFNum23">
    <w:name w:val="RTF_Num 2 3"/>
    <w:uiPriority w:val="99"/>
    <w:rsid w:val="00713FB2"/>
    <w:rPr>
      <w:rFonts w:ascii="OpenSymbol" w:hAnsi="OpenSymbol"/>
    </w:rPr>
  </w:style>
  <w:style w:type="character" w:customStyle="1" w:styleId="RTFNum24">
    <w:name w:val="RTF_Num 2 4"/>
    <w:uiPriority w:val="99"/>
    <w:rsid w:val="00713FB2"/>
    <w:rPr>
      <w:rFonts w:ascii="OpenSymbol" w:hAnsi="OpenSymbol"/>
    </w:rPr>
  </w:style>
  <w:style w:type="character" w:customStyle="1" w:styleId="RTFNum25">
    <w:name w:val="RTF_Num 2 5"/>
    <w:uiPriority w:val="99"/>
    <w:rsid w:val="00713FB2"/>
    <w:rPr>
      <w:rFonts w:ascii="OpenSymbol" w:hAnsi="OpenSymbol"/>
    </w:rPr>
  </w:style>
  <w:style w:type="character" w:customStyle="1" w:styleId="RTFNum26">
    <w:name w:val="RTF_Num 2 6"/>
    <w:uiPriority w:val="99"/>
    <w:rsid w:val="00713FB2"/>
    <w:rPr>
      <w:rFonts w:ascii="OpenSymbol" w:hAnsi="OpenSymbol"/>
    </w:rPr>
  </w:style>
  <w:style w:type="character" w:customStyle="1" w:styleId="RTFNum27">
    <w:name w:val="RTF_Num 2 7"/>
    <w:uiPriority w:val="99"/>
    <w:rsid w:val="00713FB2"/>
    <w:rPr>
      <w:rFonts w:ascii="OpenSymbol" w:hAnsi="OpenSymbol"/>
    </w:rPr>
  </w:style>
  <w:style w:type="character" w:customStyle="1" w:styleId="RTFNum28">
    <w:name w:val="RTF_Num 2 8"/>
    <w:uiPriority w:val="99"/>
    <w:rsid w:val="00713FB2"/>
    <w:rPr>
      <w:rFonts w:ascii="OpenSymbol" w:hAnsi="OpenSymbol"/>
    </w:rPr>
  </w:style>
  <w:style w:type="character" w:customStyle="1" w:styleId="RTFNum29">
    <w:name w:val="RTF_Num 2 9"/>
    <w:uiPriority w:val="99"/>
    <w:rsid w:val="00713FB2"/>
    <w:rPr>
      <w:rFonts w:ascii="OpenSymbol" w:hAnsi="OpenSymbol"/>
    </w:rPr>
  </w:style>
  <w:style w:type="character" w:customStyle="1" w:styleId="RTFNum210">
    <w:name w:val="RTF_Num 2 10"/>
    <w:uiPriority w:val="99"/>
    <w:rsid w:val="00713FB2"/>
    <w:rPr>
      <w:rFonts w:ascii="OpenSymbol" w:hAnsi="OpenSymbol"/>
    </w:rPr>
  </w:style>
  <w:style w:type="character" w:customStyle="1" w:styleId="RTFNum31">
    <w:name w:val="RTF_Num 3 1"/>
    <w:uiPriority w:val="99"/>
    <w:rsid w:val="00713FB2"/>
    <w:rPr>
      <w:rFonts w:ascii="OpenSymbol" w:hAnsi="OpenSymbol"/>
    </w:rPr>
  </w:style>
  <w:style w:type="character" w:customStyle="1" w:styleId="RTFNum32">
    <w:name w:val="RTF_Num 3 2"/>
    <w:uiPriority w:val="99"/>
    <w:rsid w:val="00713FB2"/>
    <w:rPr>
      <w:rFonts w:ascii="OpenSymbol" w:hAnsi="OpenSymbol"/>
    </w:rPr>
  </w:style>
  <w:style w:type="character" w:customStyle="1" w:styleId="RTFNum33">
    <w:name w:val="RTF_Num 3 3"/>
    <w:uiPriority w:val="99"/>
    <w:rsid w:val="00713FB2"/>
    <w:rPr>
      <w:rFonts w:ascii="OpenSymbol" w:hAnsi="OpenSymbol"/>
    </w:rPr>
  </w:style>
  <w:style w:type="character" w:customStyle="1" w:styleId="RTFNum34">
    <w:name w:val="RTF_Num 3 4"/>
    <w:uiPriority w:val="99"/>
    <w:rsid w:val="00713FB2"/>
    <w:rPr>
      <w:rFonts w:ascii="OpenSymbol" w:hAnsi="OpenSymbol"/>
    </w:rPr>
  </w:style>
  <w:style w:type="character" w:customStyle="1" w:styleId="RTFNum35">
    <w:name w:val="RTF_Num 3 5"/>
    <w:uiPriority w:val="99"/>
    <w:rsid w:val="00713FB2"/>
    <w:rPr>
      <w:rFonts w:ascii="OpenSymbol" w:hAnsi="OpenSymbol"/>
    </w:rPr>
  </w:style>
  <w:style w:type="character" w:customStyle="1" w:styleId="RTFNum36">
    <w:name w:val="RTF_Num 3 6"/>
    <w:uiPriority w:val="99"/>
    <w:rsid w:val="00713FB2"/>
    <w:rPr>
      <w:rFonts w:ascii="OpenSymbol" w:hAnsi="OpenSymbol"/>
    </w:rPr>
  </w:style>
  <w:style w:type="character" w:customStyle="1" w:styleId="RTFNum37">
    <w:name w:val="RTF_Num 3 7"/>
    <w:uiPriority w:val="99"/>
    <w:rsid w:val="00713FB2"/>
    <w:rPr>
      <w:rFonts w:ascii="OpenSymbol" w:hAnsi="OpenSymbol"/>
    </w:rPr>
  </w:style>
  <w:style w:type="character" w:customStyle="1" w:styleId="RTFNum38">
    <w:name w:val="RTF_Num 3 8"/>
    <w:uiPriority w:val="99"/>
    <w:rsid w:val="00713FB2"/>
    <w:rPr>
      <w:rFonts w:ascii="OpenSymbol" w:hAnsi="OpenSymbol"/>
    </w:rPr>
  </w:style>
  <w:style w:type="character" w:customStyle="1" w:styleId="RTFNum39">
    <w:name w:val="RTF_Num 3 9"/>
    <w:uiPriority w:val="99"/>
    <w:rsid w:val="00713FB2"/>
    <w:rPr>
      <w:rFonts w:ascii="OpenSymbol" w:hAnsi="OpenSymbol"/>
    </w:rPr>
  </w:style>
  <w:style w:type="character" w:customStyle="1" w:styleId="RTFNum310">
    <w:name w:val="RTF_Num 3 10"/>
    <w:uiPriority w:val="99"/>
    <w:rsid w:val="00713FB2"/>
    <w:rPr>
      <w:rFonts w:ascii="OpenSymbol" w:hAnsi="OpenSymbol"/>
    </w:rPr>
  </w:style>
  <w:style w:type="character" w:customStyle="1" w:styleId="RTFNum41">
    <w:name w:val="RTF_Num 4 1"/>
    <w:uiPriority w:val="99"/>
    <w:rsid w:val="00713FB2"/>
    <w:rPr>
      <w:rFonts w:ascii="OpenSymbol" w:hAnsi="OpenSymbol"/>
    </w:rPr>
  </w:style>
  <w:style w:type="character" w:customStyle="1" w:styleId="RTFNum42">
    <w:name w:val="RTF_Num 4 2"/>
    <w:uiPriority w:val="99"/>
    <w:rsid w:val="00713FB2"/>
    <w:rPr>
      <w:rFonts w:ascii="OpenSymbol" w:hAnsi="OpenSymbol"/>
    </w:rPr>
  </w:style>
  <w:style w:type="character" w:customStyle="1" w:styleId="RTFNum43">
    <w:name w:val="RTF_Num 4 3"/>
    <w:uiPriority w:val="99"/>
    <w:rsid w:val="00713FB2"/>
    <w:rPr>
      <w:rFonts w:ascii="OpenSymbol" w:hAnsi="OpenSymbol"/>
    </w:rPr>
  </w:style>
  <w:style w:type="character" w:customStyle="1" w:styleId="RTFNum44">
    <w:name w:val="RTF_Num 4 4"/>
    <w:uiPriority w:val="99"/>
    <w:rsid w:val="00713FB2"/>
    <w:rPr>
      <w:rFonts w:ascii="OpenSymbol" w:hAnsi="OpenSymbol"/>
    </w:rPr>
  </w:style>
  <w:style w:type="character" w:customStyle="1" w:styleId="RTFNum45">
    <w:name w:val="RTF_Num 4 5"/>
    <w:uiPriority w:val="99"/>
    <w:rsid w:val="00713FB2"/>
    <w:rPr>
      <w:rFonts w:ascii="OpenSymbol" w:hAnsi="OpenSymbol"/>
    </w:rPr>
  </w:style>
  <w:style w:type="character" w:customStyle="1" w:styleId="RTFNum46">
    <w:name w:val="RTF_Num 4 6"/>
    <w:uiPriority w:val="99"/>
    <w:rsid w:val="00713FB2"/>
    <w:rPr>
      <w:rFonts w:ascii="OpenSymbol" w:hAnsi="OpenSymbol"/>
    </w:rPr>
  </w:style>
  <w:style w:type="character" w:customStyle="1" w:styleId="RTFNum47">
    <w:name w:val="RTF_Num 4 7"/>
    <w:uiPriority w:val="99"/>
    <w:rsid w:val="00713FB2"/>
    <w:rPr>
      <w:rFonts w:ascii="OpenSymbol" w:hAnsi="OpenSymbol"/>
    </w:rPr>
  </w:style>
  <w:style w:type="character" w:customStyle="1" w:styleId="RTFNum48">
    <w:name w:val="RTF_Num 4 8"/>
    <w:uiPriority w:val="99"/>
    <w:rsid w:val="00713FB2"/>
    <w:rPr>
      <w:rFonts w:ascii="OpenSymbol" w:hAnsi="OpenSymbol"/>
    </w:rPr>
  </w:style>
  <w:style w:type="character" w:customStyle="1" w:styleId="RTFNum49">
    <w:name w:val="RTF_Num 4 9"/>
    <w:uiPriority w:val="99"/>
    <w:rsid w:val="00713FB2"/>
    <w:rPr>
      <w:rFonts w:ascii="OpenSymbol" w:hAnsi="OpenSymbol"/>
    </w:rPr>
  </w:style>
  <w:style w:type="character" w:customStyle="1" w:styleId="RTFNum410">
    <w:name w:val="RTF_Num 4 10"/>
    <w:uiPriority w:val="99"/>
    <w:rsid w:val="00713FB2"/>
    <w:rPr>
      <w:rFonts w:ascii="OpenSymbol" w:hAnsi="OpenSymbol"/>
    </w:rPr>
  </w:style>
  <w:style w:type="character" w:customStyle="1" w:styleId="RTFNum51">
    <w:name w:val="RTF_Num 5 1"/>
    <w:uiPriority w:val="99"/>
    <w:rsid w:val="00713FB2"/>
    <w:rPr>
      <w:rFonts w:ascii="OpenSymbol" w:hAnsi="OpenSymbol"/>
    </w:rPr>
  </w:style>
  <w:style w:type="character" w:customStyle="1" w:styleId="RTFNum52">
    <w:name w:val="RTF_Num 5 2"/>
    <w:uiPriority w:val="99"/>
    <w:rsid w:val="00713FB2"/>
    <w:rPr>
      <w:rFonts w:ascii="OpenSymbol" w:hAnsi="OpenSymbol"/>
    </w:rPr>
  </w:style>
  <w:style w:type="character" w:customStyle="1" w:styleId="RTFNum53">
    <w:name w:val="RTF_Num 5 3"/>
    <w:uiPriority w:val="99"/>
    <w:rsid w:val="00713FB2"/>
    <w:rPr>
      <w:rFonts w:ascii="OpenSymbol" w:hAnsi="OpenSymbol"/>
    </w:rPr>
  </w:style>
  <w:style w:type="character" w:customStyle="1" w:styleId="RTFNum54">
    <w:name w:val="RTF_Num 5 4"/>
    <w:uiPriority w:val="99"/>
    <w:rsid w:val="00713FB2"/>
    <w:rPr>
      <w:rFonts w:ascii="OpenSymbol" w:hAnsi="OpenSymbol"/>
    </w:rPr>
  </w:style>
  <w:style w:type="character" w:customStyle="1" w:styleId="RTFNum55">
    <w:name w:val="RTF_Num 5 5"/>
    <w:uiPriority w:val="99"/>
    <w:rsid w:val="00713FB2"/>
    <w:rPr>
      <w:rFonts w:ascii="OpenSymbol" w:hAnsi="OpenSymbol"/>
    </w:rPr>
  </w:style>
  <w:style w:type="character" w:customStyle="1" w:styleId="RTFNum56">
    <w:name w:val="RTF_Num 5 6"/>
    <w:uiPriority w:val="99"/>
    <w:rsid w:val="00713FB2"/>
    <w:rPr>
      <w:rFonts w:ascii="OpenSymbol" w:hAnsi="OpenSymbol"/>
    </w:rPr>
  </w:style>
  <w:style w:type="character" w:customStyle="1" w:styleId="RTFNum57">
    <w:name w:val="RTF_Num 5 7"/>
    <w:uiPriority w:val="99"/>
    <w:rsid w:val="00713FB2"/>
    <w:rPr>
      <w:rFonts w:ascii="OpenSymbol" w:hAnsi="OpenSymbol"/>
    </w:rPr>
  </w:style>
  <w:style w:type="character" w:customStyle="1" w:styleId="RTFNum58">
    <w:name w:val="RTF_Num 5 8"/>
    <w:uiPriority w:val="99"/>
    <w:rsid w:val="00713FB2"/>
    <w:rPr>
      <w:rFonts w:ascii="OpenSymbol" w:hAnsi="OpenSymbol"/>
    </w:rPr>
  </w:style>
  <w:style w:type="character" w:customStyle="1" w:styleId="RTFNum59">
    <w:name w:val="RTF_Num 5 9"/>
    <w:uiPriority w:val="99"/>
    <w:rsid w:val="00713FB2"/>
    <w:rPr>
      <w:rFonts w:ascii="OpenSymbol" w:hAnsi="OpenSymbol"/>
    </w:rPr>
  </w:style>
  <w:style w:type="character" w:customStyle="1" w:styleId="RTFNum510">
    <w:name w:val="RTF_Num 5 10"/>
    <w:uiPriority w:val="99"/>
    <w:rsid w:val="00713FB2"/>
    <w:rPr>
      <w:rFonts w:ascii="OpenSymbol" w:hAnsi="OpenSymbol"/>
    </w:rPr>
  </w:style>
  <w:style w:type="character" w:customStyle="1" w:styleId="RTFNum61">
    <w:name w:val="RTF_Num 6 1"/>
    <w:uiPriority w:val="99"/>
    <w:rsid w:val="00713FB2"/>
    <w:rPr>
      <w:rFonts w:ascii="OpenSymbol" w:hAnsi="OpenSymbol"/>
    </w:rPr>
  </w:style>
  <w:style w:type="character" w:customStyle="1" w:styleId="RTFNum62">
    <w:name w:val="RTF_Num 6 2"/>
    <w:uiPriority w:val="99"/>
    <w:rsid w:val="00713FB2"/>
    <w:rPr>
      <w:rFonts w:ascii="OpenSymbol" w:hAnsi="OpenSymbol"/>
    </w:rPr>
  </w:style>
  <w:style w:type="character" w:customStyle="1" w:styleId="RTFNum63">
    <w:name w:val="RTF_Num 6 3"/>
    <w:uiPriority w:val="99"/>
    <w:rsid w:val="00713FB2"/>
    <w:rPr>
      <w:rFonts w:ascii="OpenSymbol" w:hAnsi="OpenSymbol"/>
    </w:rPr>
  </w:style>
  <w:style w:type="character" w:customStyle="1" w:styleId="RTFNum64">
    <w:name w:val="RTF_Num 6 4"/>
    <w:uiPriority w:val="99"/>
    <w:rsid w:val="00713FB2"/>
    <w:rPr>
      <w:rFonts w:ascii="OpenSymbol" w:hAnsi="OpenSymbol"/>
    </w:rPr>
  </w:style>
  <w:style w:type="character" w:customStyle="1" w:styleId="RTFNum65">
    <w:name w:val="RTF_Num 6 5"/>
    <w:uiPriority w:val="99"/>
    <w:rsid w:val="00713FB2"/>
    <w:rPr>
      <w:rFonts w:ascii="OpenSymbol" w:hAnsi="OpenSymbol"/>
    </w:rPr>
  </w:style>
  <w:style w:type="character" w:customStyle="1" w:styleId="RTFNum66">
    <w:name w:val="RTF_Num 6 6"/>
    <w:uiPriority w:val="99"/>
    <w:rsid w:val="00713FB2"/>
    <w:rPr>
      <w:rFonts w:ascii="OpenSymbol" w:hAnsi="OpenSymbol"/>
    </w:rPr>
  </w:style>
  <w:style w:type="character" w:customStyle="1" w:styleId="RTFNum67">
    <w:name w:val="RTF_Num 6 7"/>
    <w:uiPriority w:val="99"/>
    <w:rsid w:val="00713FB2"/>
    <w:rPr>
      <w:rFonts w:ascii="OpenSymbol" w:hAnsi="OpenSymbol"/>
    </w:rPr>
  </w:style>
  <w:style w:type="character" w:customStyle="1" w:styleId="RTFNum68">
    <w:name w:val="RTF_Num 6 8"/>
    <w:uiPriority w:val="99"/>
    <w:rsid w:val="00713FB2"/>
    <w:rPr>
      <w:rFonts w:ascii="OpenSymbol" w:hAnsi="OpenSymbol"/>
    </w:rPr>
  </w:style>
  <w:style w:type="character" w:customStyle="1" w:styleId="RTFNum69">
    <w:name w:val="RTF_Num 6 9"/>
    <w:uiPriority w:val="99"/>
    <w:rsid w:val="00713FB2"/>
    <w:rPr>
      <w:rFonts w:ascii="OpenSymbol" w:hAnsi="OpenSymbol"/>
    </w:rPr>
  </w:style>
  <w:style w:type="character" w:customStyle="1" w:styleId="RTFNum610">
    <w:name w:val="RTF_Num 6 10"/>
    <w:uiPriority w:val="99"/>
    <w:rsid w:val="00713FB2"/>
    <w:rPr>
      <w:rFonts w:ascii="OpenSymbol" w:hAnsi="OpenSymbol"/>
    </w:rPr>
  </w:style>
  <w:style w:type="character" w:customStyle="1" w:styleId="RTFNum71">
    <w:name w:val="RTF_Num 7 1"/>
    <w:uiPriority w:val="99"/>
    <w:rsid w:val="00713FB2"/>
    <w:rPr>
      <w:rFonts w:ascii="OpenSymbol" w:hAnsi="OpenSymbol"/>
    </w:rPr>
  </w:style>
  <w:style w:type="character" w:customStyle="1" w:styleId="RTFNum72">
    <w:name w:val="RTF_Num 7 2"/>
    <w:uiPriority w:val="99"/>
    <w:rsid w:val="00713FB2"/>
    <w:rPr>
      <w:rFonts w:ascii="OpenSymbol" w:hAnsi="OpenSymbol"/>
    </w:rPr>
  </w:style>
  <w:style w:type="character" w:customStyle="1" w:styleId="RTFNum73">
    <w:name w:val="RTF_Num 7 3"/>
    <w:uiPriority w:val="99"/>
    <w:rsid w:val="00713FB2"/>
    <w:rPr>
      <w:rFonts w:ascii="OpenSymbol" w:hAnsi="OpenSymbol"/>
    </w:rPr>
  </w:style>
  <w:style w:type="character" w:customStyle="1" w:styleId="RTFNum74">
    <w:name w:val="RTF_Num 7 4"/>
    <w:uiPriority w:val="99"/>
    <w:rsid w:val="00713FB2"/>
    <w:rPr>
      <w:rFonts w:ascii="OpenSymbol" w:hAnsi="OpenSymbol"/>
    </w:rPr>
  </w:style>
  <w:style w:type="character" w:customStyle="1" w:styleId="RTFNum75">
    <w:name w:val="RTF_Num 7 5"/>
    <w:uiPriority w:val="99"/>
    <w:rsid w:val="00713FB2"/>
    <w:rPr>
      <w:rFonts w:ascii="OpenSymbol" w:hAnsi="OpenSymbol"/>
    </w:rPr>
  </w:style>
  <w:style w:type="character" w:customStyle="1" w:styleId="RTFNum76">
    <w:name w:val="RTF_Num 7 6"/>
    <w:uiPriority w:val="99"/>
    <w:rsid w:val="00713FB2"/>
    <w:rPr>
      <w:rFonts w:ascii="OpenSymbol" w:hAnsi="OpenSymbol"/>
    </w:rPr>
  </w:style>
  <w:style w:type="character" w:customStyle="1" w:styleId="RTFNum77">
    <w:name w:val="RTF_Num 7 7"/>
    <w:uiPriority w:val="99"/>
    <w:rsid w:val="00713FB2"/>
    <w:rPr>
      <w:rFonts w:ascii="OpenSymbol" w:hAnsi="OpenSymbol"/>
    </w:rPr>
  </w:style>
  <w:style w:type="character" w:customStyle="1" w:styleId="RTFNum78">
    <w:name w:val="RTF_Num 7 8"/>
    <w:uiPriority w:val="99"/>
    <w:rsid w:val="00713FB2"/>
    <w:rPr>
      <w:rFonts w:ascii="OpenSymbol" w:hAnsi="OpenSymbol"/>
    </w:rPr>
  </w:style>
  <w:style w:type="character" w:customStyle="1" w:styleId="RTFNum79">
    <w:name w:val="RTF_Num 7 9"/>
    <w:uiPriority w:val="99"/>
    <w:rsid w:val="00713FB2"/>
    <w:rPr>
      <w:rFonts w:ascii="OpenSymbol" w:hAnsi="OpenSymbol"/>
    </w:rPr>
  </w:style>
  <w:style w:type="character" w:customStyle="1" w:styleId="RTFNum710">
    <w:name w:val="RTF_Num 7 10"/>
    <w:uiPriority w:val="99"/>
    <w:rsid w:val="00713FB2"/>
    <w:rPr>
      <w:rFonts w:ascii="OpenSymbol" w:hAnsi="OpenSymbol"/>
    </w:rPr>
  </w:style>
  <w:style w:type="character" w:customStyle="1" w:styleId="RTFNum81">
    <w:name w:val="RTF_Num 8 1"/>
    <w:uiPriority w:val="99"/>
    <w:rsid w:val="00713FB2"/>
    <w:rPr>
      <w:rFonts w:ascii="OpenSymbol" w:hAnsi="OpenSymbol"/>
    </w:rPr>
  </w:style>
  <w:style w:type="character" w:customStyle="1" w:styleId="RTFNum82">
    <w:name w:val="RTF_Num 8 2"/>
    <w:uiPriority w:val="99"/>
    <w:rsid w:val="00713FB2"/>
    <w:rPr>
      <w:rFonts w:ascii="OpenSymbol" w:hAnsi="OpenSymbol"/>
    </w:rPr>
  </w:style>
  <w:style w:type="character" w:customStyle="1" w:styleId="RTFNum83">
    <w:name w:val="RTF_Num 8 3"/>
    <w:uiPriority w:val="99"/>
    <w:rsid w:val="00713FB2"/>
    <w:rPr>
      <w:rFonts w:ascii="OpenSymbol" w:hAnsi="OpenSymbol"/>
    </w:rPr>
  </w:style>
  <w:style w:type="character" w:customStyle="1" w:styleId="RTFNum84">
    <w:name w:val="RTF_Num 8 4"/>
    <w:uiPriority w:val="99"/>
    <w:rsid w:val="00713FB2"/>
    <w:rPr>
      <w:rFonts w:ascii="OpenSymbol" w:hAnsi="OpenSymbol"/>
    </w:rPr>
  </w:style>
  <w:style w:type="character" w:customStyle="1" w:styleId="RTFNum85">
    <w:name w:val="RTF_Num 8 5"/>
    <w:uiPriority w:val="99"/>
    <w:rsid w:val="00713FB2"/>
    <w:rPr>
      <w:rFonts w:ascii="OpenSymbol" w:hAnsi="OpenSymbol"/>
    </w:rPr>
  </w:style>
  <w:style w:type="character" w:customStyle="1" w:styleId="RTFNum86">
    <w:name w:val="RTF_Num 8 6"/>
    <w:uiPriority w:val="99"/>
    <w:rsid w:val="00713FB2"/>
    <w:rPr>
      <w:rFonts w:ascii="OpenSymbol" w:hAnsi="OpenSymbol"/>
    </w:rPr>
  </w:style>
  <w:style w:type="character" w:customStyle="1" w:styleId="RTFNum87">
    <w:name w:val="RTF_Num 8 7"/>
    <w:uiPriority w:val="99"/>
    <w:rsid w:val="00713FB2"/>
    <w:rPr>
      <w:rFonts w:ascii="OpenSymbol" w:hAnsi="OpenSymbol"/>
    </w:rPr>
  </w:style>
  <w:style w:type="character" w:customStyle="1" w:styleId="RTFNum88">
    <w:name w:val="RTF_Num 8 8"/>
    <w:uiPriority w:val="99"/>
    <w:rsid w:val="00713FB2"/>
    <w:rPr>
      <w:rFonts w:ascii="OpenSymbol" w:hAnsi="OpenSymbol"/>
    </w:rPr>
  </w:style>
  <w:style w:type="character" w:customStyle="1" w:styleId="RTFNum89">
    <w:name w:val="RTF_Num 8 9"/>
    <w:uiPriority w:val="99"/>
    <w:rsid w:val="00713FB2"/>
    <w:rPr>
      <w:rFonts w:ascii="OpenSymbol" w:hAnsi="OpenSymbol"/>
    </w:rPr>
  </w:style>
  <w:style w:type="character" w:customStyle="1" w:styleId="RTFNum810">
    <w:name w:val="RTF_Num 8 10"/>
    <w:uiPriority w:val="99"/>
    <w:rsid w:val="00713FB2"/>
    <w:rPr>
      <w:rFonts w:ascii="OpenSymbol" w:hAnsi="OpenSymbol"/>
    </w:rPr>
  </w:style>
  <w:style w:type="character" w:customStyle="1" w:styleId="RTFNum91">
    <w:name w:val="RTF_Num 9 1"/>
    <w:uiPriority w:val="99"/>
    <w:rsid w:val="00713FB2"/>
    <w:rPr>
      <w:rFonts w:ascii="OpenSymbol" w:hAnsi="OpenSymbol"/>
    </w:rPr>
  </w:style>
  <w:style w:type="character" w:customStyle="1" w:styleId="RTFNum92">
    <w:name w:val="RTF_Num 9 2"/>
    <w:uiPriority w:val="99"/>
    <w:rsid w:val="00713FB2"/>
    <w:rPr>
      <w:rFonts w:ascii="OpenSymbol" w:hAnsi="OpenSymbol"/>
    </w:rPr>
  </w:style>
  <w:style w:type="character" w:customStyle="1" w:styleId="RTFNum93">
    <w:name w:val="RTF_Num 9 3"/>
    <w:uiPriority w:val="99"/>
    <w:rsid w:val="00713FB2"/>
    <w:rPr>
      <w:rFonts w:ascii="OpenSymbol" w:hAnsi="OpenSymbol"/>
    </w:rPr>
  </w:style>
  <w:style w:type="character" w:customStyle="1" w:styleId="RTFNum94">
    <w:name w:val="RTF_Num 9 4"/>
    <w:uiPriority w:val="99"/>
    <w:rsid w:val="00713FB2"/>
    <w:rPr>
      <w:rFonts w:ascii="OpenSymbol" w:hAnsi="OpenSymbol"/>
    </w:rPr>
  </w:style>
  <w:style w:type="character" w:customStyle="1" w:styleId="RTFNum95">
    <w:name w:val="RTF_Num 9 5"/>
    <w:uiPriority w:val="99"/>
    <w:rsid w:val="00713FB2"/>
    <w:rPr>
      <w:rFonts w:ascii="OpenSymbol" w:hAnsi="OpenSymbol"/>
    </w:rPr>
  </w:style>
  <w:style w:type="character" w:customStyle="1" w:styleId="RTFNum96">
    <w:name w:val="RTF_Num 9 6"/>
    <w:uiPriority w:val="99"/>
    <w:rsid w:val="00713FB2"/>
    <w:rPr>
      <w:rFonts w:ascii="OpenSymbol" w:hAnsi="OpenSymbol"/>
    </w:rPr>
  </w:style>
  <w:style w:type="character" w:customStyle="1" w:styleId="RTFNum97">
    <w:name w:val="RTF_Num 9 7"/>
    <w:uiPriority w:val="99"/>
    <w:rsid w:val="00713FB2"/>
    <w:rPr>
      <w:rFonts w:ascii="OpenSymbol" w:hAnsi="OpenSymbol"/>
    </w:rPr>
  </w:style>
  <w:style w:type="character" w:customStyle="1" w:styleId="RTFNum98">
    <w:name w:val="RTF_Num 9 8"/>
    <w:uiPriority w:val="99"/>
    <w:rsid w:val="00713FB2"/>
    <w:rPr>
      <w:rFonts w:ascii="OpenSymbol" w:hAnsi="OpenSymbol"/>
    </w:rPr>
  </w:style>
  <w:style w:type="character" w:customStyle="1" w:styleId="RTFNum99">
    <w:name w:val="RTF_Num 9 9"/>
    <w:uiPriority w:val="99"/>
    <w:rsid w:val="00713FB2"/>
    <w:rPr>
      <w:rFonts w:ascii="OpenSymbol" w:hAnsi="OpenSymbol"/>
    </w:rPr>
  </w:style>
  <w:style w:type="character" w:customStyle="1" w:styleId="RTFNum910">
    <w:name w:val="RTF_Num 9 10"/>
    <w:uiPriority w:val="99"/>
    <w:rsid w:val="00713FB2"/>
    <w:rPr>
      <w:rFonts w:ascii="OpenSymbol" w:hAnsi="OpenSymbol"/>
    </w:rPr>
  </w:style>
  <w:style w:type="character" w:customStyle="1" w:styleId="RTFNum101">
    <w:name w:val="RTF_Num 10 1"/>
    <w:uiPriority w:val="99"/>
    <w:rsid w:val="00713FB2"/>
    <w:rPr>
      <w:rFonts w:ascii="OpenSymbol" w:hAnsi="OpenSymbol"/>
    </w:rPr>
  </w:style>
  <w:style w:type="character" w:customStyle="1" w:styleId="RTFNum102">
    <w:name w:val="RTF_Num 10 2"/>
    <w:uiPriority w:val="99"/>
    <w:rsid w:val="00713FB2"/>
    <w:rPr>
      <w:rFonts w:ascii="OpenSymbol" w:hAnsi="OpenSymbol"/>
    </w:rPr>
  </w:style>
  <w:style w:type="character" w:customStyle="1" w:styleId="RTFNum103">
    <w:name w:val="RTF_Num 10 3"/>
    <w:uiPriority w:val="99"/>
    <w:rsid w:val="00713FB2"/>
    <w:rPr>
      <w:rFonts w:ascii="OpenSymbol" w:hAnsi="OpenSymbol"/>
    </w:rPr>
  </w:style>
  <w:style w:type="character" w:customStyle="1" w:styleId="RTFNum104">
    <w:name w:val="RTF_Num 10 4"/>
    <w:uiPriority w:val="99"/>
    <w:rsid w:val="00713FB2"/>
    <w:rPr>
      <w:rFonts w:ascii="OpenSymbol" w:hAnsi="OpenSymbol"/>
    </w:rPr>
  </w:style>
  <w:style w:type="character" w:customStyle="1" w:styleId="RTFNum105">
    <w:name w:val="RTF_Num 10 5"/>
    <w:uiPriority w:val="99"/>
    <w:rsid w:val="00713FB2"/>
    <w:rPr>
      <w:rFonts w:ascii="OpenSymbol" w:hAnsi="OpenSymbol"/>
    </w:rPr>
  </w:style>
  <w:style w:type="character" w:customStyle="1" w:styleId="RTFNum106">
    <w:name w:val="RTF_Num 10 6"/>
    <w:uiPriority w:val="99"/>
    <w:rsid w:val="00713FB2"/>
    <w:rPr>
      <w:rFonts w:ascii="OpenSymbol" w:hAnsi="OpenSymbol"/>
    </w:rPr>
  </w:style>
  <w:style w:type="character" w:customStyle="1" w:styleId="RTFNum107">
    <w:name w:val="RTF_Num 10 7"/>
    <w:uiPriority w:val="99"/>
    <w:rsid w:val="00713FB2"/>
    <w:rPr>
      <w:rFonts w:ascii="OpenSymbol" w:hAnsi="OpenSymbol"/>
    </w:rPr>
  </w:style>
  <w:style w:type="character" w:customStyle="1" w:styleId="RTFNum108">
    <w:name w:val="RTF_Num 10 8"/>
    <w:uiPriority w:val="99"/>
    <w:rsid w:val="00713FB2"/>
    <w:rPr>
      <w:rFonts w:ascii="OpenSymbol" w:hAnsi="OpenSymbol"/>
    </w:rPr>
  </w:style>
  <w:style w:type="character" w:customStyle="1" w:styleId="RTFNum109">
    <w:name w:val="RTF_Num 10 9"/>
    <w:uiPriority w:val="99"/>
    <w:rsid w:val="00713FB2"/>
    <w:rPr>
      <w:rFonts w:ascii="OpenSymbol" w:hAnsi="OpenSymbol"/>
    </w:rPr>
  </w:style>
  <w:style w:type="character" w:customStyle="1" w:styleId="RTFNum1010">
    <w:name w:val="RTF_Num 10 10"/>
    <w:uiPriority w:val="99"/>
    <w:rsid w:val="00713FB2"/>
    <w:rPr>
      <w:rFonts w:ascii="OpenSymbol" w:hAnsi="OpenSymbol"/>
    </w:rPr>
  </w:style>
  <w:style w:type="character" w:customStyle="1" w:styleId="RTFNum111">
    <w:name w:val="RTF_Num 11 1"/>
    <w:uiPriority w:val="99"/>
    <w:rsid w:val="00713FB2"/>
    <w:rPr>
      <w:rFonts w:ascii="OpenSymbol" w:hAnsi="OpenSymbol"/>
    </w:rPr>
  </w:style>
  <w:style w:type="character" w:customStyle="1" w:styleId="RTFNum112">
    <w:name w:val="RTF_Num 11 2"/>
    <w:uiPriority w:val="99"/>
    <w:rsid w:val="00713FB2"/>
    <w:rPr>
      <w:rFonts w:ascii="OpenSymbol" w:hAnsi="OpenSymbol"/>
    </w:rPr>
  </w:style>
  <w:style w:type="character" w:customStyle="1" w:styleId="RTFNum113">
    <w:name w:val="RTF_Num 11 3"/>
    <w:uiPriority w:val="99"/>
    <w:rsid w:val="00713FB2"/>
    <w:rPr>
      <w:rFonts w:ascii="OpenSymbol" w:hAnsi="OpenSymbol"/>
    </w:rPr>
  </w:style>
  <w:style w:type="character" w:customStyle="1" w:styleId="RTFNum114">
    <w:name w:val="RTF_Num 11 4"/>
    <w:uiPriority w:val="99"/>
    <w:rsid w:val="00713FB2"/>
    <w:rPr>
      <w:rFonts w:ascii="OpenSymbol" w:hAnsi="OpenSymbol"/>
    </w:rPr>
  </w:style>
  <w:style w:type="character" w:customStyle="1" w:styleId="RTFNum115">
    <w:name w:val="RTF_Num 11 5"/>
    <w:uiPriority w:val="99"/>
    <w:rsid w:val="00713FB2"/>
    <w:rPr>
      <w:rFonts w:ascii="OpenSymbol" w:hAnsi="OpenSymbol"/>
    </w:rPr>
  </w:style>
  <w:style w:type="character" w:customStyle="1" w:styleId="RTFNum116">
    <w:name w:val="RTF_Num 11 6"/>
    <w:uiPriority w:val="99"/>
    <w:rsid w:val="00713FB2"/>
    <w:rPr>
      <w:rFonts w:ascii="OpenSymbol" w:hAnsi="OpenSymbol"/>
    </w:rPr>
  </w:style>
  <w:style w:type="character" w:customStyle="1" w:styleId="RTFNum117">
    <w:name w:val="RTF_Num 11 7"/>
    <w:uiPriority w:val="99"/>
    <w:rsid w:val="00713FB2"/>
    <w:rPr>
      <w:rFonts w:ascii="OpenSymbol" w:hAnsi="OpenSymbol"/>
    </w:rPr>
  </w:style>
  <w:style w:type="character" w:customStyle="1" w:styleId="RTFNum118">
    <w:name w:val="RTF_Num 11 8"/>
    <w:uiPriority w:val="99"/>
    <w:rsid w:val="00713FB2"/>
    <w:rPr>
      <w:rFonts w:ascii="OpenSymbol" w:hAnsi="OpenSymbol"/>
    </w:rPr>
  </w:style>
  <w:style w:type="character" w:customStyle="1" w:styleId="RTFNum119">
    <w:name w:val="RTF_Num 11 9"/>
    <w:uiPriority w:val="99"/>
    <w:rsid w:val="00713FB2"/>
    <w:rPr>
      <w:rFonts w:ascii="OpenSymbol" w:hAnsi="OpenSymbol"/>
    </w:rPr>
  </w:style>
  <w:style w:type="character" w:customStyle="1" w:styleId="RTFNum1110">
    <w:name w:val="RTF_Num 11 10"/>
    <w:uiPriority w:val="99"/>
    <w:rsid w:val="00713FB2"/>
    <w:rPr>
      <w:rFonts w:ascii="OpenSymbol" w:hAnsi="OpenSymbol"/>
    </w:rPr>
  </w:style>
  <w:style w:type="character" w:customStyle="1" w:styleId="RTFNum121">
    <w:name w:val="RTF_Num 12 1"/>
    <w:uiPriority w:val="99"/>
    <w:rsid w:val="00713FB2"/>
    <w:rPr>
      <w:rFonts w:ascii="OpenSymbol" w:hAnsi="OpenSymbol"/>
    </w:rPr>
  </w:style>
  <w:style w:type="character" w:customStyle="1" w:styleId="RTFNum122">
    <w:name w:val="RTF_Num 12 2"/>
    <w:uiPriority w:val="99"/>
    <w:rsid w:val="00713FB2"/>
    <w:rPr>
      <w:rFonts w:ascii="OpenSymbol" w:hAnsi="OpenSymbol"/>
    </w:rPr>
  </w:style>
  <w:style w:type="character" w:customStyle="1" w:styleId="RTFNum123">
    <w:name w:val="RTF_Num 12 3"/>
    <w:uiPriority w:val="99"/>
    <w:rsid w:val="00713FB2"/>
    <w:rPr>
      <w:rFonts w:ascii="OpenSymbol" w:hAnsi="OpenSymbol"/>
    </w:rPr>
  </w:style>
  <w:style w:type="character" w:customStyle="1" w:styleId="RTFNum124">
    <w:name w:val="RTF_Num 12 4"/>
    <w:uiPriority w:val="99"/>
    <w:rsid w:val="00713FB2"/>
    <w:rPr>
      <w:rFonts w:ascii="OpenSymbol" w:hAnsi="OpenSymbol"/>
    </w:rPr>
  </w:style>
  <w:style w:type="character" w:customStyle="1" w:styleId="RTFNum125">
    <w:name w:val="RTF_Num 12 5"/>
    <w:uiPriority w:val="99"/>
    <w:rsid w:val="00713FB2"/>
    <w:rPr>
      <w:rFonts w:ascii="OpenSymbol" w:hAnsi="OpenSymbol"/>
    </w:rPr>
  </w:style>
  <w:style w:type="character" w:customStyle="1" w:styleId="RTFNum126">
    <w:name w:val="RTF_Num 12 6"/>
    <w:uiPriority w:val="99"/>
    <w:rsid w:val="00713FB2"/>
    <w:rPr>
      <w:rFonts w:ascii="OpenSymbol" w:hAnsi="OpenSymbol"/>
    </w:rPr>
  </w:style>
  <w:style w:type="character" w:customStyle="1" w:styleId="RTFNum127">
    <w:name w:val="RTF_Num 12 7"/>
    <w:uiPriority w:val="99"/>
    <w:rsid w:val="00713FB2"/>
    <w:rPr>
      <w:rFonts w:ascii="OpenSymbol" w:hAnsi="OpenSymbol"/>
    </w:rPr>
  </w:style>
  <w:style w:type="character" w:customStyle="1" w:styleId="RTFNum128">
    <w:name w:val="RTF_Num 12 8"/>
    <w:uiPriority w:val="99"/>
    <w:rsid w:val="00713FB2"/>
    <w:rPr>
      <w:rFonts w:ascii="OpenSymbol" w:hAnsi="OpenSymbol"/>
    </w:rPr>
  </w:style>
  <w:style w:type="character" w:customStyle="1" w:styleId="RTFNum129">
    <w:name w:val="RTF_Num 12 9"/>
    <w:uiPriority w:val="99"/>
    <w:rsid w:val="00713FB2"/>
    <w:rPr>
      <w:rFonts w:ascii="OpenSymbol" w:hAnsi="OpenSymbol"/>
    </w:rPr>
  </w:style>
  <w:style w:type="character" w:customStyle="1" w:styleId="RTFNum1210">
    <w:name w:val="RTF_Num 12 10"/>
    <w:uiPriority w:val="99"/>
    <w:rsid w:val="00713FB2"/>
    <w:rPr>
      <w:rFonts w:ascii="OpenSymbol" w:hAnsi="OpenSymbol"/>
    </w:rPr>
  </w:style>
  <w:style w:type="character" w:customStyle="1" w:styleId="RTFNum131">
    <w:name w:val="RTF_Num 13 1"/>
    <w:uiPriority w:val="99"/>
    <w:rsid w:val="00713FB2"/>
    <w:rPr>
      <w:rFonts w:ascii="OpenSymbol" w:hAnsi="OpenSymbol"/>
    </w:rPr>
  </w:style>
  <w:style w:type="character" w:customStyle="1" w:styleId="RTFNum132">
    <w:name w:val="RTF_Num 13 2"/>
    <w:uiPriority w:val="99"/>
    <w:rsid w:val="00713FB2"/>
    <w:rPr>
      <w:rFonts w:ascii="OpenSymbol" w:hAnsi="OpenSymbol"/>
    </w:rPr>
  </w:style>
  <w:style w:type="character" w:customStyle="1" w:styleId="RTFNum133">
    <w:name w:val="RTF_Num 13 3"/>
    <w:uiPriority w:val="99"/>
    <w:rsid w:val="00713FB2"/>
    <w:rPr>
      <w:rFonts w:ascii="OpenSymbol" w:hAnsi="OpenSymbol"/>
    </w:rPr>
  </w:style>
  <w:style w:type="character" w:customStyle="1" w:styleId="RTFNum134">
    <w:name w:val="RTF_Num 13 4"/>
    <w:uiPriority w:val="99"/>
    <w:rsid w:val="00713FB2"/>
    <w:rPr>
      <w:rFonts w:ascii="OpenSymbol" w:hAnsi="OpenSymbol"/>
    </w:rPr>
  </w:style>
  <w:style w:type="character" w:customStyle="1" w:styleId="RTFNum135">
    <w:name w:val="RTF_Num 13 5"/>
    <w:uiPriority w:val="99"/>
    <w:rsid w:val="00713FB2"/>
    <w:rPr>
      <w:rFonts w:ascii="OpenSymbol" w:hAnsi="OpenSymbol"/>
    </w:rPr>
  </w:style>
  <w:style w:type="character" w:customStyle="1" w:styleId="RTFNum136">
    <w:name w:val="RTF_Num 13 6"/>
    <w:uiPriority w:val="99"/>
    <w:rsid w:val="00713FB2"/>
    <w:rPr>
      <w:rFonts w:ascii="OpenSymbol" w:hAnsi="OpenSymbol"/>
    </w:rPr>
  </w:style>
  <w:style w:type="character" w:customStyle="1" w:styleId="RTFNum137">
    <w:name w:val="RTF_Num 13 7"/>
    <w:uiPriority w:val="99"/>
    <w:rsid w:val="00713FB2"/>
    <w:rPr>
      <w:rFonts w:ascii="OpenSymbol" w:hAnsi="OpenSymbol"/>
    </w:rPr>
  </w:style>
  <w:style w:type="character" w:customStyle="1" w:styleId="RTFNum138">
    <w:name w:val="RTF_Num 13 8"/>
    <w:uiPriority w:val="99"/>
    <w:rsid w:val="00713FB2"/>
    <w:rPr>
      <w:rFonts w:ascii="OpenSymbol" w:hAnsi="OpenSymbol"/>
    </w:rPr>
  </w:style>
  <w:style w:type="character" w:customStyle="1" w:styleId="RTFNum139">
    <w:name w:val="RTF_Num 13 9"/>
    <w:uiPriority w:val="99"/>
    <w:rsid w:val="00713FB2"/>
    <w:rPr>
      <w:rFonts w:ascii="OpenSymbol" w:hAnsi="OpenSymbol"/>
    </w:rPr>
  </w:style>
  <w:style w:type="character" w:customStyle="1" w:styleId="RTFNum1310">
    <w:name w:val="RTF_Num 13 10"/>
    <w:uiPriority w:val="99"/>
    <w:rsid w:val="00713FB2"/>
    <w:rPr>
      <w:rFonts w:ascii="OpenSymbol" w:hAnsi="OpenSymbol"/>
    </w:rPr>
  </w:style>
  <w:style w:type="character" w:customStyle="1" w:styleId="RTFNum141">
    <w:name w:val="RTF_Num 14 1"/>
    <w:uiPriority w:val="99"/>
    <w:rsid w:val="00713FB2"/>
    <w:rPr>
      <w:rFonts w:ascii="Tahoma" w:hAnsi="Tahoma"/>
      <w:sz w:val="28"/>
    </w:rPr>
  </w:style>
  <w:style w:type="character" w:customStyle="1" w:styleId="RTFNum142">
    <w:name w:val="RTF_Num 14 2"/>
    <w:uiPriority w:val="99"/>
    <w:rsid w:val="00713FB2"/>
    <w:rPr>
      <w:rFonts w:ascii="OpenSymbol" w:hAnsi="OpenSymbol"/>
    </w:rPr>
  </w:style>
  <w:style w:type="character" w:customStyle="1" w:styleId="RTFNum143">
    <w:name w:val="RTF_Num 14 3"/>
    <w:uiPriority w:val="99"/>
    <w:rsid w:val="00713FB2"/>
    <w:rPr>
      <w:rFonts w:ascii="OpenSymbol" w:hAnsi="OpenSymbol"/>
    </w:rPr>
  </w:style>
  <w:style w:type="character" w:customStyle="1" w:styleId="RTFNum144">
    <w:name w:val="RTF_Num 14 4"/>
    <w:uiPriority w:val="99"/>
    <w:rsid w:val="00713FB2"/>
    <w:rPr>
      <w:rFonts w:ascii="OpenSymbol" w:hAnsi="OpenSymbol"/>
    </w:rPr>
  </w:style>
  <w:style w:type="character" w:customStyle="1" w:styleId="RTFNum145">
    <w:name w:val="RTF_Num 14 5"/>
    <w:uiPriority w:val="99"/>
    <w:rsid w:val="00713FB2"/>
    <w:rPr>
      <w:rFonts w:ascii="OpenSymbol" w:hAnsi="OpenSymbol"/>
    </w:rPr>
  </w:style>
  <w:style w:type="character" w:customStyle="1" w:styleId="RTFNum146">
    <w:name w:val="RTF_Num 14 6"/>
    <w:uiPriority w:val="99"/>
    <w:rsid w:val="00713FB2"/>
    <w:rPr>
      <w:rFonts w:ascii="OpenSymbol" w:hAnsi="OpenSymbol"/>
    </w:rPr>
  </w:style>
  <w:style w:type="character" w:customStyle="1" w:styleId="RTFNum147">
    <w:name w:val="RTF_Num 14 7"/>
    <w:uiPriority w:val="99"/>
    <w:rsid w:val="00713FB2"/>
    <w:rPr>
      <w:rFonts w:ascii="OpenSymbol" w:hAnsi="OpenSymbol"/>
    </w:rPr>
  </w:style>
  <w:style w:type="character" w:customStyle="1" w:styleId="RTFNum148">
    <w:name w:val="RTF_Num 14 8"/>
    <w:uiPriority w:val="99"/>
    <w:rsid w:val="00713FB2"/>
    <w:rPr>
      <w:rFonts w:ascii="OpenSymbol" w:hAnsi="OpenSymbol"/>
    </w:rPr>
  </w:style>
  <w:style w:type="character" w:customStyle="1" w:styleId="RTFNum149">
    <w:name w:val="RTF_Num 14 9"/>
    <w:uiPriority w:val="99"/>
    <w:rsid w:val="00713FB2"/>
    <w:rPr>
      <w:rFonts w:ascii="OpenSymbol" w:hAnsi="OpenSymbol"/>
    </w:rPr>
  </w:style>
  <w:style w:type="character" w:customStyle="1" w:styleId="RTFNum1410">
    <w:name w:val="RTF_Num 14 10"/>
    <w:uiPriority w:val="99"/>
    <w:rsid w:val="00713FB2"/>
    <w:rPr>
      <w:rFonts w:ascii="OpenSymbol" w:hAnsi="OpenSymbol"/>
    </w:rPr>
  </w:style>
  <w:style w:type="character" w:customStyle="1" w:styleId="RTFNum151">
    <w:name w:val="RTF_Num 15 1"/>
    <w:uiPriority w:val="99"/>
    <w:rsid w:val="00713FB2"/>
  </w:style>
  <w:style w:type="character" w:customStyle="1" w:styleId="RTFNum152">
    <w:name w:val="RTF_Num 15 2"/>
    <w:uiPriority w:val="99"/>
    <w:rsid w:val="00713FB2"/>
    <w:rPr>
      <w:sz w:val="28"/>
    </w:rPr>
  </w:style>
  <w:style w:type="character" w:customStyle="1" w:styleId="RTFNum153">
    <w:name w:val="RTF_Num 15 3"/>
    <w:uiPriority w:val="99"/>
    <w:rsid w:val="00713FB2"/>
  </w:style>
  <w:style w:type="character" w:customStyle="1" w:styleId="RTFNum154">
    <w:name w:val="RTF_Num 15 4"/>
    <w:uiPriority w:val="99"/>
    <w:rsid w:val="00713FB2"/>
  </w:style>
  <w:style w:type="character" w:customStyle="1" w:styleId="RTFNum155">
    <w:name w:val="RTF_Num 15 5"/>
    <w:uiPriority w:val="99"/>
    <w:rsid w:val="00713FB2"/>
  </w:style>
  <w:style w:type="character" w:customStyle="1" w:styleId="RTFNum156">
    <w:name w:val="RTF_Num 15 6"/>
    <w:uiPriority w:val="99"/>
    <w:rsid w:val="00713FB2"/>
  </w:style>
  <w:style w:type="character" w:customStyle="1" w:styleId="RTFNum157">
    <w:name w:val="RTF_Num 15 7"/>
    <w:uiPriority w:val="99"/>
    <w:rsid w:val="00713FB2"/>
  </w:style>
  <w:style w:type="character" w:customStyle="1" w:styleId="RTFNum158">
    <w:name w:val="RTF_Num 15 8"/>
    <w:uiPriority w:val="99"/>
    <w:rsid w:val="00713FB2"/>
  </w:style>
  <w:style w:type="character" w:customStyle="1" w:styleId="RTFNum159">
    <w:name w:val="RTF_Num 15 9"/>
    <w:uiPriority w:val="99"/>
    <w:rsid w:val="00713FB2"/>
  </w:style>
  <w:style w:type="character" w:customStyle="1" w:styleId="RTFNum1510">
    <w:name w:val="RTF_Num 15 10"/>
    <w:uiPriority w:val="99"/>
    <w:rsid w:val="00713FB2"/>
  </w:style>
  <w:style w:type="character" w:customStyle="1" w:styleId="RTFNum161">
    <w:name w:val="RTF_Num 16 1"/>
    <w:uiPriority w:val="99"/>
    <w:rsid w:val="00713FB2"/>
  </w:style>
  <w:style w:type="character" w:customStyle="1" w:styleId="RTFNum162">
    <w:name w:val="RTF_Num 16 2"/>
    <w:uiPriority w:val="99"/>
    <w:rsid w:val="00713FB2"/>
  </w:style>
  <w:style w:type="character" w:customStyle="1" w:styleId="RTFNum163">
    <w:name w:val="RTF_Num 16 3"/>
    <w:uiPriority w:val="99"/>
    <w:rsid w:val="00713FB2"/>
  </w:style>
  <w:style w:type="character" w:customStyle="1" w:styleId="RTFNum164">
    <w:name w:val="RTF_Num 16 4"/>
    <w:uiPriority w:val="99"/>
    <w:rsid w:val="00713FB2"/>
  </w:style>
  <w:style w:type="character" w:customStyle="1" w:styleId="RTFNum165">
    <w:name w:val="RTF_Num 16 5"/>
    <w:uiPriority w:val="99"/>
    <w:rsid w:val="00713FB2"/>
  </w:style>
  <w:style w:type="character" w:customStyle="1" w:styleId="RTFNum166">
    <w:name w:val="RTF_Num 16 6"/>
    <w:uiPriority w:val="99"/>
    <w:rsid w:val="00713FB2"/>
  </w:style>
  <w:style w:type="character" w:customStyle="1" w:styleId="RTFNum167">
    <w:name w:val="RTF_Num 16 7"/>
    <w:uiPriority w:val="99"/>
    <w:rsid w:val="00713FB2"/>
  </w:style>
  <w:style w:type="character" w:customStyle="1" w:styleId="RTFNum168">
    <w:name w:val="RTF_Num 16 8"/>
    <w:uiPriority w:val="99"/>
    <w:rsid w:val="00713FB2"/>
  </w:style>
  <w:style w:type="character" w:customStyle="1" w:styleId="RTFNum169">
    <w:name w:val="RTF_Num 16 9"/>
    <w:uiPriority w:val="99"/>
    <w:rsid w:val="00713FB2"/>
    <w:rPr>
      <w:sz w:val="28"/>
    </w:rPr>
  </w:style>
  <w:style w:type="character" w:customStyle="1" w:styleId="RTFNum1610">
    <w:name w:val="RTF_Num 16 10"/>
    <w:uiPriority w:val="99"/>
    <w:rsid w:val="00713FB2"/>
  </w:style>
  <w:style w:type="character" w:customStyle="1" w:styleId="RTFNum171">
    <w:name w:val="RTF_Num 17 1"/>
    <w:uiPriority w:val="99"/>
    <w:rsid w:val="00713FB2"/>
    <w:rPr>
      <w:rFonts w:ascii="OpenSymbol" w:hAnsi="OpenSymbol"/>
    </w:rPr>
  </w:style>
  <w:style w:type="character" w:customStyle="1" w:styleId="RTFNum172">
    <w:name w:val="RTF_Num 17 2"/>
    <w:uiPriority w:val="99"/>
    <w:rsid w:val="00713FB2"/>
    <w:rPr>
      <w:rFonts w:ascii="OpenSymbol" w:hAnsi="OpenSymbol"/>
    </w:rPr>
  </w:style>
  <w:style w:type="character" w:customStyle="1" w:styleId="RTFNum173">
    <w:name w:val="RTF_Num 17 3"/>
    <w:uiPriority w:val="99"/>
    <w:rsid w:val="00713FB2"/>
    <w:rPr>
      <w:rFonts w:ascii="OpenSymbol" w:hAnsi="OpenSymbol"/>
    </w:rPr>
  </w:style>
  <w:style w:type="character" w:customStyle="1" w:styleId="RTFNum174">
    <w:name w:val="RTF_Num 17 4"/>
    <w:uiPriority w:val="99"/>
    <w:rsid w:val="00713FB2"/>
    <w:rPr>
      <w:rFonts w:ascii="OpenSymbol" w:hAnsi="OpenSymbol"/>
    </w:rPr>
  </w:style>
  <w:style w:type="character" w:customStyle="1" w:styleId="RTFNum175">
    <w:name w:val="RTF_Num 17 5"/>
    <w:uiPriority w:val="99"/>
    <w:rsid w:val="00713FB2"/>
    <w:rPr>
      <w:rFonts w:ascii="OpenSymbol" w:hAnsi="OpenSymbol"/>
    </w:rPr>
  </w:style>
  <w:style w:type="character" w:customStyle="1" w:styleId="RTFNum176">
    <w:name w:val="RTF_Num 17 6"/>
    <w:uiPriority w:val="99"/>
    <w:rsid w:val="00713FB2"/>
    <w:rPr>
      <w:rFonts w:ascii="OpenSymbol" w:hAnsi="OpenSymbol"/>
    </w:rPr>
  </w:style>
  <w:style w:type="character" w:customStyle="1" w:styleId="RTFNum177">
    <w:name w:val="RTF_Num 17 7"/>
    <w:uiPriority w:val="99"/>
    <w:rsid w:val="00713FB2"/>
    <w:rPr>
      <w:rFonts w:ascii="OpenSymbol" w:hAnsi="OpenSymbol"/>
    </w:rPr>
  </w:style>
  <w:style w:type="character" w:customStyle="1" w:styleId="RTFNum178">
    <w:name w:val="RTF_Num 17 8"/>
    <w:uiPriority w:val="99"/>
    <w:rsid w:val="00713FB2"/>
    <w:rPr>
      <w:rFonts w:ascii="OpenSymbol" w:hAnsi="OpenSymbol"/>
    </w:rPr>
  </w:style>
  <w:style w:type="character" w:customStyle="1" w:styleId="RTFNum179">
    <w:name w:val="RTF_Num 17 9"/>
    <w:uiPriority w:val="99"/>
    <w:rsid w:val="00713FB2"/>
    <w:rPr>
      <w:rFonts w:ascii="OpenSymbol" w:hAnsi="OpenSymbol"/>
    </w:rPr>
  </w:style>
  <w:style w:type="character" w:customStyle="1" w:styleId="RTFNum1710">
    <w:name w:val="RTF_Num 17 10"/>
    <w:uiPriority w:val="99"/>
    <w:rsid w:val="00713FB2"/>
    <w:rPr>
      <w:rFonts w:ascii="OpenSymbol" w:hAnsi="OpenSymbol"/>
    </w:rPr>
  </w:style>
  <w:style w:type="character" w:customStyle="1" w:styleId="RTFNum181">
    <w:name w:val="RTF_Num 18 1"/>
    <w:uiPriority w:val="99"/>
    <w:rsid w:val="00713FB2"/>
  </w:style>
  <w:style w:type="character" w:customStyle="1" w:styleId="RTFNum182">
    <w:name w:val="RTF_Num 18 2"/>
    <w:uiPriority w:val="99"/>
    <w:rsid w:val="00713FB2"/>
  </w:style>
  <w:style w:type="character" w:customStyle="1" w:styleId="RTFNum183">
    <w:name w:val="RTF_Num 18 3"/>
    <w:uiPriority w:val="99"/>
    <w:rsid w:val="00713FB2"/>
  </w:style>
  <w:style w:type="character" w:customStyle="1" w:styleId="RTFNum184">
    <w:name w:val="RTF_Num 18 4"/>
    <w:uiPriority w:val="99"/>
    <w:rsid w:val="00713FB2"/>
  </w:style>
  <w:style w:type="character" w:customStyle="1" w:styleId="RTFNum185">
    <w:name w:val="RTF_Num 18 5"/>
    <w:uiPriority w:val="99"/>
    <w:rsid w:val="00713FB2"/>
  </w:style>
  <w:style w:type="character" w:customStyle="1" w:styleId="RTFNum186">
    <w:name w:val="RTF_Num 18 6"/>
    <w:uiPriority w:val="99"/>
    <w:rsid w:val="00713FB2"/>
  </w:style>
  <w:style w:type="character" w:customStyle="1" w:styleId="RTFNum187">
    <w:name w:val="RTF_Num 18 7"/>
    <w:uiPriority w:val="99"/>
    <w:rsid w:val="00713FB2"/>
  </w:style>
  <w:style w:type="character" w:customStyle="1" w:styleId="RTFNum188">
    <w:name w:val="RTF_Num 18 8"/>
    <w:uiPriority w:val="99"/>
    <w:rsid w:val="00713FB2"/>
  </w:style>
  <w:style w:type="character" w:customStyle="1" w:styleId="RTFNum189">
    <w:name w:val="RTF_Num 18 9"/>
    <w:uiPriority w:val="99"/>
    <w:rsid w:val="00713FB2"/>
    <w:rPr>
      <w:sz w:val="28"/>
    </w:rPr>
  </w:style>
  <w:style w:type="character" w:customStyle="1" w:styleId="RTFNum1810">
    <w:name w:val="RTF_Num 18 10"/>
    <w:uiPriority w:val="99"/>
    <w:rsid w:val="00713FB2"/>
  </w:style>
  <w:style w:type="character" w:customStyle="1" w:styleId="RTFNum191">
    <w:name w:val="RTF_Num 19 1"/>
    <w:uiPriority w:val="99"/>
    <w:rsid w:val="00713FB2"/>
  </w:style>
  <w:style w:type="character" w:customStyle="1" w:styleId="RTFNum192">
    <w:name w:val="RTF_Num 19 2"/>
    <w:uiPriority w:val="99"/>
    <w:rsid w:val="00713FB2"/>
  </w:style>
  <w:style w:type="character" w:customStyle="1" w:styleId="RTFNum193">
    <w:name w:val="RTF_Num 19 3"/>
    <w:uiPriority w:val="99"/>
    <w:rsid w:val="00713FB2"/>
  </w:style>
  <w:style w:type="character" w:customStyle="1" w:styleId="RTFNum194">
    <w:name w:val="RTF_Num 19 4"/>
    <w:uiPriority w:val="99"/>
    <w:rsid w:val="00713FB2"/>
    <w:rPr>
      <w:sz w:val="28"/>
    </w:rPr>
  </w:style>
  <w:style w:type="character" w:customStyle="1" w:styleId="RTFNum195">
    <w:name w:val="RTF_Num 19 5"/>
    <w:uiPriority w:val="99"/>
    <w:rsid w:val="00713FB2"/>
  </w:style>
  <w:style w:type="character" w:customStyle="1" w:styleId="RTFNum196">
    <w:name w:val="RTF_Num 19 6"/>
    <w:uiPriority w:val="99"/>
    <w:rsid w:val="00713FB2"/>
  </w:style>
  <w:style w:type="character" w:customStyle="1" w:styleId="RTFNum197">
    <w:name w:val="RTF_Num 19 7"/>
    <w:uiPriority w:val="99"/>
    <w:rsid w:val="00713FB2"/>
  </w:style>
  <w:style w:type="character" w:customStyle="1" w:styleId="RTFNum198">
    <w:name w:val="RTF_Num 19 8"/>
    <w:uiPriority w:val="99"/>
    <w:rsid w:val="00713FB2"/>
  </w:style>
  <w:style w:type="character" w:customStyle="1" w:styleId="RTFNum199">
    <w:name w:val="RTF_Num 19 9"/>
    <w:uiPriority w:val="99"/>
    <w:rsid w:val="00713FB2"/>
  </w:style>
  <w:style w:type="character" w:customStyle="1" w:styleId="RTFNum1910">
    <w:name w:val="RTF_Num 19 10"/>
    <w:uiPriority w:val="99"/>
    <w:rsid w:val="00713FB2"/>
  </w:style>
  <w:style w:type="character" w:customStyle="1" w:styleId="RTFNum201">
    <w:name w:val="RTF_Num 20 1"/>
    <w:uiPriority w:val="99"/>
    <w:rsid w:val="00713FB2"/>
  </w:style>
  <w:style w:type="character" w:customStyle="1" w:styleId="RTFNum202">
    <w:name w:val="RTF_Num 20 2"/>
    <w:uiPriority w:val="99"/>
    <w:rsid w:val="00713FB2"/>
    <w:rPr>
      <w:sz w:val="28"/>
    </w:rPr>
  </w:style>
  <w:style w:type="character" w:customStyle="1" w:styleId="RTFNum203">
    <w:name w:val="RTF_Num 20 3"/>
    <w:uiPriority w:val="99"/>
    <w:rsid w:val="00713FB2"/>
  </w:style>
  <w:style w:type="character" w:customStyle="1" w:styleId="RTFNum204">
    <w:name w:val="RTF_Num 20 4"/>
    <w:uiPriority w:val="99"/>
    <w:rsid w:val="00713FB2"/>
  </w:style>
  <w:style w:type="character" w:customStyle="1" w:styleId="RTFNum205">
    <w:name w:val="RTF_Num 20 5"/>
    <w:uiPriority w:val="99"/>
    <w:rsid w:val="00713FB2"/>
  </w:style>
  <w:style w:type="character" w:customStyle="1" w:styleId="RTFNum206">
    <w:name w:val="RTF_Num 20 6"/>
    <w:uiPriority w:val="99"/>
    <w:rsid w:val="00713FB2"/>
  </w:style>
  <w:style w:type="character" w:customStyle="1" w:styleId="RTFNum207">
    <w:name w:val="RTF_Num 20 7"/>
    <w:uiPriority w:val="99"/>
    <w:rsid w:val="00713FB2"/>
  </w:style>
  <w:style w:type="character" w:customStyle="1" w:styleId="RTFNum208">
    <w:name w:val="RTF_Num 20 8"/>
    <w:uiPriority w:val="99"/>
    <w:rsid w:val="00713FB2"/>
  </w:style>
  <w:style w:type="character" w:customStyle="1" w:styleId="RTFNum209">
    <w:name w:val="RTF_Num 20 9"/>
    <w:uiPriority w:val="99"/>
    <w:rsid w:val="00713FB2"/>
  </w:style>
  <w:style w:type="character" w:customStyle="1" w:styleId="RTFNum2010">
    <w:name w:val="RTF_Num 20 10"/>
    <w:uiPriority w:val="99"/>
    <w:rsid w:val="00713FB2"/>
  </w:style>
  <w:style w:type="character" w:customStyle="1" w:styleId="NumberingSymbols">
    <w:name w:val="Numbering Symbols"/>
    <w:uiPriority w:val="99"/>
    <w:rsid w:val="00713FB2"/>
    <w:rPr>
      <w:sz w:val="24"/>
      <w:lang w:val="en-US"/>
    </w:rPr>
  </w:style>
  <w:style w:type="character" w:customStyle="1" w:styleId="BulletSymbols">
    <w:name w:val="Bullet Symbols"/>
    <w:uiPriority w:val="99"/>
    <w:rsid w:val="00713FB2"/>
    <w:rPr>
      <w:rFonts w:ascii="OpenSymbol" w:hAnsi="OpenSymbol"/>
      <w:sz w:val="24"/>
      <w:lang w:val="en-US"/>
    </w:rPr>
  </w:style>
  <w:style w:type="character" w:customStyle="1" w:styleId="12">
    <w:name w:val="Знак Знак1"/>
    <w:uiPriority w:val="99"/>
    <w:rsid w:val="00713FB2"/>
    <w:rPr>
      <w:rFonts w:ascii="Arial" w:hAnsi="Arial"/>
      <w:sz w:val="28"/>
      <w:lang w:val="ru-RU" w:eastAsia="ar-SA" w:bidi="ar-SA"/>
    </w:rPr>
  </w:style>
  <w:style w:type="character" w:customStyle="1" w:styleId="FontStyle19">
    <w:name w:val="Font Style19"/>
    <w:uiPriority w:val="99"/>
    <w:rsid w:val="00713FB2"/>
    <w:rPr>
      <w:rFonts w:ascii="Arial" w:hAnsi="Arial"/>
      <w:b/>
      <w:sz w:val="22"/>
    </w:rPr>
  </w:style>
  <w:style w:type="character" w:customStyle="1" w:styleId="FontStyle20">
    <w:name w:val="Font Style20"/>
    <w:uiPriority w:val="99"/>
    <w:rsid w:val="00713FB2"/>
    <w:rPr>
      <w:rFonts w:ascii="Arial" w:hAnsi="Arial"/>
      <w:sz w:val="22"/>
    </w:rPr>
  </w:style>
  <w:style w:type="character" w:styleId="af0">
    <w:name w:val="Strong"/>
    <w:basedOn w:val="a0"/>
    <w:uiPriority w:val="99"/>
    <w:qFormat/>
    <w:rsid w:val="00713FB2"/>
    <w:rPr>
      <w:rFonts w:cs="Times New Roman"/>
      <w:b/>
    </w:rPr>
  </w:style>
  <w:style w:type="character" w:customStyle="1" w:styleId="zagol1">
    <w:name w:val="zagol1"/>
    <w:uiPriority w:val="99"/>
    <w:rsid w:val="00713FB2"/>
    <w:rPr>
      <w:rFonts w:ascii="Arial" w:hAnsi="Arial"/>
      <w:b/>
      <w:color w:val="003399"/>
      <w:sz w:val="24"/>
      <w:u w:val="none"/>
    </w:rPr>
  </w:style>
  <w:style w:type="paragraph" w:customStyle="1" w:styleId="af1">
    <w:name w:val="Заголовок"/>
    <w:basedOn w:val="a"/>
    <w:next w:val="af2"/>
    <w:uiPriority w:val="99"/>
    <w:rsid w:val="00713FB2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Calibri" w:cs="Tahoma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rsid w:val="00713FB2"/>
    <w:pPr>
      <w:widowControl/>
      <w:suppressAutoHyphens/>
      <w:autoSpaceDE/>
      <w:autoSpaceDN/>
      <w:adjustRightInd/>
      <w:ind w:firstLine="0"/>
      <w:jc w:val="center"/>
    </w:pPr>
    <w:rPr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locked/>
    <w:rsid w:val="00713FB2"/>
    <w:rPr>
      <w:rFonts w:ascii="Arial" w:hAnsi="Arial" w:cs="Arial"/>
      <w:sz w:val="20"/>
      <w:szCs w:val="20"/>
      <w:lang w:eastAsia="ar-SA" w:bidi="ar-SA"/>
    </w:rPr>
  </w:style>
  <w:style w:type="paragraph" w:styleId="af4">
    <w:name w:val="List"/>
    <w:basedOn w:val="af2"/>
    <w:uiPriority w:val="99"/>
    <w:rsid w:val="00713FB2"/>
    <w:rPr>
      <w:rFonts w:cs="Tahoma"/>
    </w:rPr>
  </w:style>
  <w:style w:type="paragraph" w:customStyle="1" w:styleId="92">
    <w:name w:val="Название9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93">
    <w:name w:val="Указатель9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82">
    <w:name w:val="Название8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83">
    <w:name w:val="Указатель8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72">
    <w:name w:val="Название7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73">
    <w:name w:val="Указатель7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63">
    <w:name w:val="Указатель6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53">
    <w:name w:val="Указатель5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43">
    <w:name w:val="Указатель4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32">
    <w:name w:val="Название3"/>
    <w:basedOn w:val="af1"/>
    <w:next w:val="af5"/>
    <w:uiPriority w:val="99"/>
    <w:rsid w:val="00713FB2"/>
  </w:style>
  <w:style w:type="paragraph" w:styleId="af5">
    <w:name w:val="Subtitle"/>
    <w:basedOn w:val="af1"/>
    <w:next w:val="af2"/>
    <w:link w:val="af6"/>
    <w:uiPriority w:val="99"/>
    <w:qFormat/>
    <w:rsid w:val="00713FB2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locked/>
    <w:rsid w:val="00713FB2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33">
    <w:name w:val="Указатель3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23">
    <w:name w:val="Указатель2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713FB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14">
    <w:name w:val="Указатель1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cs="Tahoma"/>
      <w:sz w:val="20"/>
      <w:szCs w:val="20"/>
      <w:lang w:eastAsia="ar-SA"/>
    </w:rPr>
  </w:style>
  <w:style w:type="paragraph" w:styleId="af7">
    <w:name w:val="Body Text Indent"/>
    <w:basedOn w:val="a"/>
    <w:link w:val="af8"/>
    <w:uiPriority w:val="99"/>
    <w:rsid w:val="00713FB2"/>
    <w:pPr>
      <w:widowControl/>
      <w:suppressAutoHyphens/>
      <w:autoSpaceDE/>
      <w:autoSpaceDN/>
      <w:adjustRightInd/>
      <w:ind w:firstLine="567"/>
    </w:pPr>
    <w:rPr>
      <w:rFonts w:ascii="Times New Roman" w:hAnsi="Times New Roman" w:cs="Times New Roman"/>
      <w:spacing w:val="-4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713FB2"/>
    <w:rPr>
      <w:rFonts w:ascii="Times New Roman" w:hAnsi="Times New Roman" w:cs="Times New Roman"/>
      <w:spacing w:val="-4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713FB2"/>
    <w:pPr>
      <w:widowControl/>
      <w:tabs>
        <w:tab w:val="left" w:pos="0"/>
      </w:tabs>
      <w:suppressAutoHyphens/>
      <w:autoSpaceDE/>
      <w:autoSpaceDN/>
      <w:adjustRightInd/>
      <w:ind w:firstLine="567"/>
    </w:pPr>
    <w:rPr>
      <w:rFonts w:ascii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713FB2"/>
    <w:pPr>
      <w:widowControl/>
      <w:tabs>
        <w:tab w:val="left" w:pos="0"/>
        <w:tab w:val="left" w:pos="1418"/>
      </w:tabs>
      <w:suppressAutoHyphens/>
      <w:autoSpaceDE/>
      <w:autoSpaceDN/>
      <w:adjustRightInd/>
      <w:ind w:firstLine="709"/>
    </w:pPr>
    <w:rPr>
      <w:rFonts w:ascii="Times New Roman" w:hAnsi="Times New Roman" w:cs="Times New Roman"/>
      <w:szCs w:val="20"/>
      <w:lang w:eastAsia="ar-SA"/>
    </w:rPr>
  </w:style>
  <w:style w:type="paragraph" w:styleId="af9">
    <w:name w:val="header"/>
    <w:basedOn w:val="a"/>
    <w:link w:val="afa"/>
    <w:uiPriority w:val="99"/>
    <w:rsid w:val="00713FB2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713F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2">
    <w:name w:val="FR2"/>
    <w:uiPriority w:val="99"/>
    <w:rsid w:val="00713FB2"/>
    <w:pPr>
      <w:widowControl w:val="0"/>
      <w:suppressAutoHyphens/>
      <w:ind w:firstLine="280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15">
    <w:name w:val="Обычный1"/>
    <w:uiPriority w:val="99"/>
    <w:rsid w:val="00713FB2"/>
    <w:pPr>
      <w:widowControl w:val="0"/>
      <w:suppressAutoHyphens/>
      <w:ind w:firstLine="40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left">
    <w:name w:val="left"/>
    <w:uiPriority w:val="99"/>
    <w:rsid w:val="00713FB2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styleId="16">
    <w:name w:val="toc 1"/>
    <w:basedOn w:val="a"/>
    <w:next w:val="a"/>
    <w:uiPriority w:val="99"/>
    <w:rsid w:val="00713FB2"/>
    <w:pPr>
      <w:widowControl/>
      <w:tabs>
        <w:tab w:val="left" w:pos="1276"/>
        <w:tab w:val="left" w:pos="1400"/>
        <w:tab w:val="left" w:pos="1560"/>
        <w:tab w:val="right" w:leader="dot" w:pos="9678"/>
      </w:tabs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b/>
      <w:caps/>
      <w:szCs w:val="20"/>
      <w:lang w:eastAsia="ar-SA"/>
    </w:rPr>
  </w:style>
  <w:style w:type="paragraph" w:customStyle="1" w:styleId="ConsNormal">
    <w:name w:val="ConsNormal"/>
    <w:uiPriority w:val="99"/>
    <w:rsid w:val="00713FB2"/>
    <w:pPr>
      <w:widowControl w:val="0"/>
      <w:suppressAutoHyphens/>
      <w:ind w:firstLine="720"/>
    </w:pPr>
    <w:rPr>
      <w:rFonts w:ascii="Consultant" w:hAnsi="Consultant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13FB2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paragraph" w:customStyle="1" w:styleId="ConsCell">
    <w:name w:val="ConsCell"/>
    <w:uiPriority w:val="99"/>
    <w:rsid w:val="00713FB2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styleId="24">
    <w:name w:val="toc 2"/>
    <w:basedOn w:val="a"/>
    <w:next w:val="a"/>
    <w:uiPriority w:val="99"/>
    <w:rsid w:val="00713FB2"/>
    <w:pPr>
      <w:widowControl/>
      <w:tabs>
        <w:tab w:val="left" w:pos="567"/>
        <w:tab w:val="left" w:pos="800"/>
        <w:tab w:val="right" w:leader="dot" w:pos="9639"/>
      </w:tabs>
      <w:suppressAutoHyphens/>
      <w:autoSpaceDE/>
      <w:autoSpaceDN/>
      <w:adjustRightInd/>
      <w:ind w:left="240" w:firstLine="0"/>
      <w:jc w:val="left"/>
    </w:pPr>
    <w:rPr>
      <w:rFonts w:ascii="Times New Roman" w:hAnsi="Times New Roman" w:cs="Times New Roman"/>
      <w:b/>
      <w:smallCaps/>
      <w:sz w:val="28"/>
      <w:szCs w:val="20"/>
      <w:lang w:eastAsia="ar-SA"/>
    </w:rPr>
  </w:style>
  <w:style w:type="paragraph" w:styleId="34">
    <w:name w:val="toc 3"/>
    <w:basedOn w:val="a"/>
    <w:next w:val="a"/>
    <w:uiPriority w:val="99"/>
    <w:rsid w:val="00713FB2"/>
    <w:pPr>
      <w:widowControl/>
      <w:tabs>
        <w:tab w:val="left" w:pos="960"/>
        <w:tab w:val="right" w:leader="dot" w:pos="9639"/>
      </w:tabs>
      <w:suppressAutoHyphens/>
      <w:autoSpaceDE/>
      <w:autoSpaceDN/>
      <w:adjustRightInd/>
      <w:ind w:left="480" w:firstLine="0"/>
      <w:jc w:val="left"/>
    </w:pPr>
    <w:rPr>
      <w:rFonts w:ascii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afb">
    <w:name w:val="текст сноски"/>
    <w:basedOn w:val="a"/>
    <w:uiPriority w:val="99"/>
    <w:rsid w:val="00713FB2"/>
    <w:pPr>
      <w:suppressAutoHyphens/>
      <w:autoSpaceDE/>
      <w:autoSpaceDN/>
      <w:adjustRightInd/>
      <w:ind w:firstLine="0"/>
      <w:jc w:val="left"/>
    </w:pPr>
    <w:rPr>
      <w:rFonts w:ascii="Gelvetsky 12pt" w:hAnsi="Gelvetsky 12pt" w:cs="Gelvetsky 12pt"/>
      <w:szCs w:val="20"/>
      <w:lang w:val="en-US" w:eastAsia="ar-SA"/>
    </w:rPr>
  </w:style>
  <w:style w:type="paragraph" w:customStyle="1" w:styleId="311">
    <w:name w:val="Основной текст 31"/>
    <w:basedOn w:val="a"/>
    <w:uiPriority w:val="99"/>
    <w:rsid w:val="00713FB2"/>
    <w:pPr>
      <w:suppressAutoHyphens/>
      <w:autoSpaceDN/>
      <w:adjustRightInd/>
      <w:ind w:firstLine="0"/>
    </w:pPr>
    <w:rPr>
      <w:rFonts w:ascii="Times New Roman" w:hAnsi="Times New Roman" w:cs="Times New Roman"/>
      <w:color w:val="FF0000"/>
      <w:sz w:val="22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713FB2"/>
    <w:pPr>
      <w:suppressAutoHyphens/>
      <w:autoSpaceDN/>
      <w:adjustRightInd/>
      <w:ind w:firstLine="0"/>
    </w:pPr>
    <w:rPr>
      <w:rFonts w:ascii="Times New Roman" w:hAnsi="Times New Roman" w:cs="Times New Roman"/>
      <w:i/>
      <w:sz w:val="22"/>
      <w:szCs w:val="20"/>
      <w:lang w:val="en-US" w:eastAsia="ar-SA"/>
    </w:rPr>
  </w:style>
  <w:style w:type="paragraph" w:customStyle="1" w:styleId="17">
    <w:name w:val="Дата1"/>
    <w:basedOn w:val="a"/>
    <w:next w:val="a"/>
    <w:uiPriority w:val="99"/>
    <w:rsid w:val="00713FB2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uiPriority w:val="99"/>
    <w:rsid w:val="00713FB2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713FB2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H2">
    <w:name w:val="H2"/>
    <w:basedOn w:val="a"/>
    <w:next w:val="a"/>
    <w:uiPriority w:val="99"/>
    <w:rsid w:val="00713FB2"/>
    <w:pPr>
      <w:keepNext/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b/>
      <w:sz w:val="36"/>
      <w:szCs w:val="20"/>
      <w:lang w:eastAsia="ar-SA"/>
    </w:rPr>
  </w:style>
  <w:style w:type="paragraph" w:customStyle="1" w:styleId="110">
    <w:name w:val="заголовок 11"/>
    <w:basedOn w:val="a"/>
    <w:next w:val="a"/>
    <w:uiPriority w:val="99"/>
    <w:rsid w:val="00713FB2"/>
    <w:pPr>
      <w:keepNext/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paragraph" w:styleId="afc">
    <w:name w:val="footer"/>
    <w:basedOn w:val="a"/>
    <w:link w:val="afd"/>
    <w:uiPriority w:val="99"/>
    <w:rsid w:val="00713FB2"/>
    <w:pPr>
      <w:widowControl/>
      <w:tabs>
        <w:tab w:val="center" w:pos="4153"/>
        <w:tab w:val="right" w:pos="8306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locked/>
    <w:rsid w:val="00713F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5">
    <w:name w:val="Цитата2"/>
    <w:basedOn w:val="a"/>
    <w:uiPriority w:val="99"/>
    <w:rsid w:val="00713FB2"/>
    <w:pPr>
      <w:widowControl/>
      <w:suppressAutoHyphens/>
      <w:autoSpaceDE/>
      <w:autoSpaceDN/>
      <w:adjustRightInd/>
      <w:ind w:left="-142" w:right="-285" w:firstLine="284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713FB2"/>
    <w:pPr>
      <w:widowControl/>
      <w:suppressAutoHyphens/>
      <w:autoSpaceDE/>
      <w:autoSpaceDN/>
      <w:adjustRightInd/>
      <w:spacing w:line="216" w:lineRule="auto"/>
      <w:ind w:right="-5" w:firstLine="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44">
    <w:name w:val="заголовок 4"/>
    <w:basedOn w:val="a"/>
    <w:next w:val="a"/>
    <w:uiPriority w:val="99"/>
    <w:rsid w:val="00713FB2"/>
    <w:pPr>
      <w:keepNext/>
      <w:widowControl/>
      <w:tabs>
        <w:tab w:val="num" w:pos="360"/>
      </w:tabs>
      <w:suppressAutoHyphens/>
      <w:autoSpaceDE/>
      <w:autoSpaceDN/>
      <w:adjustRightInd/>
      <w:spacing w:before="240" w:after="60"/>
      <w:ind w:left="360" w:hanging="360"/>
      <w:jc w:val="left"/>
      <w:outlineLvl w:val="3"/>
    </w:pPr>
    <w:rPr>
      <w:b/>
      <w:szCs w:val="20"/>
      <w:lang w:eastAsia="ar-SA"/>
    </w:rPr>
  </w:style>
  <w:style w:type="paragraph" w:customStyle="1" w:styleId="Nonformat">
    <w:name w:val="Nonformat"/>
    <w:basedOn w:val="a"/>
    <w:uiPriority w:val="99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Consultant" w:hAnsi="Consultant" w:cs="Consultant"/>
      <w:sz w:val="20"/>
      <w:szCs w:val="20"/>
      <w:lang w:eastAsia="ar-SA"/>
    </w:rPr>
  </w:style>
  <w:style w:type="paragraph" w:customStyle="1" w:styleId="Cell">
    <w:name w:val="Cell"/>
    <w:basedOn w:val="a"/>
    <w:uiPriority w:val="99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c2">
    <w:name w:val="c2"/>
    <w:basedOn w:val="a"/>
    <w:uiPriority w:val="99"/>
    <w:rsid w:val="00713FB2"/>
    <w:pPr>
      <w:suppressAutoHyphens/>
      <w:autoSpaceDE/>
      <w:autoSpaceDN/>
      <w:adjustRightInd/>
      <w:spacing w:line="240" w:lineRule="atLeast"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paragraph" w:customStyle="1" w:styleId="212">
    <w:name w:val="Список 21"/>
    <w:basedOn w:val="a"/>
    <w:uiPriority w:val="99"/>
    <w:rsid w:val="00713FB2"/>
    <w:pPr>
      <w:suppressAutoHyphens/>
      <w:autoSpaceDN/>
      <w:adjustRightInd/>
      <w:ind w:left="566" w:hanging="283"/>
      <w:jc w:val="left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customStyle="1" w:styleId="213">
    <w:name w:val="Продолжение списка 21"/>
    <w:basedOn w:val="a"/>
    <w:uiPriority w:val="99"/>
    <w:rsid w:val="00713FB2"/>
    <w:pPr>
      <w:suppressAutoHyphens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customStyle="1" w:styleId="312">
    <w:name w:val="Список 31"/>
    <w:basedOn w:val="a"/>
    <w:uiPriority w:val="99"/>
    <w:rsid w:val="00713FB2"/>
    <w:pPr>
      <w:suppressAutoHyphens/>
      <w:autoSpaceDN/>
      <w:adjustRightInd/>
      <w:ind w:left="849" w:hanging="283"/>
      <w:jc w:val="left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customStyle="1" w:styleId="p4">
    <w:name w:val="p4"/>
    <w:basedOn w:val="a"/>
    <w:uiPriority w:val="99"/>
    <w:rsid w:val="00713FB2"/>
    <w:pPr>
      <w:tabs>
        <w:tab w:val="left" w:pos="760"/>
      </w:tabs>
      <w:suppressAutoHyphens/>
      <w:autoSpaceDE/>
      <w:autoSpaceDN/>
      <w:adjustRightInd/>
      <w:spacing w:line="280" w:lineRule="atLeast"/>
      <w:ind w:left="680" w:firstLine="0"/>
    </w:pPr>
    <w:rPr>
      <w:rFonts w:ascii="Times New Roman" w:hAnsi="Times New Roman" w:cs="Times New Roman"/>
      <w:szCs w:val="20"/>
      <w:lang w:eastAsia="ar-SA"/>
    </w:rPr>
  </w:style>
  <w:style w:type="paragraph" w:styleId="45">
    <w:name w:val="toc 4"/>
    <w:basedOn w:val="a"/>
    <w:next w:val="a"/>
    <w:uiPriority w:val="99"/>
    <w:rsid w:val="00713FB2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lang w:eastAsia="ar-SA"/>
    </w:rPr>
  </w:style>
  <w:style w:type="paragraph" w:styleId="54">
    <w:name w:val="toc 5"/>
    <w:basedOn w:val="a"/>
    <w:next w:val="a"/>
    <w:uiPriority w:val="99"/>
    <w:rsid w:val="00713FB2"/>
    <w:pPr>
      <w:widowControl/>
      <w:suppressAutoHyphens/>
      <w:autoSpaceDE/>
      <w:autoSpaceDN/>
      <w:adjustRightInd/>
      <w:ind w:left="960" w:firstLine="0"/>
      <w:jc w:val="left"/>
    </w:pPr>
    <w:rPr>
      <w:rFonts w:ascii="Times New Roman" w:hAnsi="Times New Roman" w:cs="Times New Roman"/>
      <w:lang w:eastAsia="ar-SA"/>
    </w:rPr>
  </w:style>
  <w:style w:type="paragraph" w:styleId="64">
    <w:name w:val="toc 6"/>
    <w:basedOn w:val="a"/>
    <w:next w:val="a"/>
    <w:uiPriority w:val="99"/>
    <w:rsid w:val="00713FB2"/>
    <w:pPr>
      <w:widowControl/>
      <w:suppressAutoHyphens/>
      <w:autoSpaceDE/>
      <w:autoSpaceDN/>
      <w:adjustRightInd/>
      <w:ind w:left="1200" w:firstLine="0"/>
      <w:jc w:val="left"/>
    </w:pPr>
    <w:rPr>
      <w:rFonts w:ascii="Times New Roman" w:hAnsi="Times New Roman" w:cs="Times New Roman"/>
      <w:lang w:eastAsia="ar-SA"/>
    </w:rPr>
  </w:style>
  <w:style w:type="paragraph" w:styleId="74">
    <w:name w:val="toc 7"/>
    <w:basedOn w:val="a"/>
    <w:next w:val="a"/>
    <w:uiPriority w:val="99"/>
    <w:rsid w:val="00713FB2"/>
    <w:pPr>
      <w:widowControl/>
      <w:suppressAutoHyphens/>
      <w:autoSpaceDE/>
      <w:autoSpaceDN/>
      <w:adjustRightInd/>
      <w:ind w:left="1440" w:firstLine="0"/>
      <w:jc w:val="left"/>
    </w:pPr>
    <w:rPr>
      <w:rFonts w:ascii="Times New Roman" w:hAnsi="Times New Roman" w:cs="Times New Roman"/>
      <w:lang w:eastAsia="ar-SA"/>
    </w:rPr>
  </w:style>
  <w:style w:type="paragraph" w:styleId="84">
    <w:name w:val="toc 8"/>
    <w:basedOn w:val="a"/>
    <w:next w:val="a"/>
    <w:uiPriority w:val="99"/>
    <w:rsid w:val="00713FB2"/>
    <w:pPr>
      <w:widowControl/>
      <w:suppressAutoHyphens/>
      <w:autoSpaceDE/>
      <w:autoSpaceDN/>
      <w:adjustRightInd/>
      <w:ind w:left="1680" w:firstLine="0"/>
      <w:jc w:val="left"/>
    </w:pPr>
    <w:rPr>
      <w:rFonts w:ascii="Times New Roman" w:hAnsi="Times New Roman" w:cs="Times New Roman"/>
      <w:lang w:eastAsia="ar-SA"/>
    </w:rPr>
  </w:style>
  <w:style w:type="paragraph" w:styleId="94">
    <w:name w:val="toc 9"/>
    <w:basedOn w:val="a"/>
    <w:next w:val="a"/>
    <w:uiPriority w:val="99"/>
    <w:rsid w:val="00713FB2"/>
    <w:pPr>
      <w:widowControl/>
      <w:suppressAutoHyphens/>
      <w:autoSpaceDE/>
      <w:autoSpaceDN/>
      <w:adjustRightInd/>
      <w:ind w:left="1920" w:firstLine="0"/>
      <w:jc w:val="left"/>
    </w:pPr>
    <w:rPr>
      <w:rFonts w:ascii="Times New Roman" w:hAnsi="Times New Roman" w:cs="Times New Roman"/>
      <w:lang w:eastAsia="ar-SA"/>
    </w:rPr>
  </w:style>
  <w:style w:type="paragraph" w:styleId="afe">
    <w:name w:val="footnote text"/>
    <w:basedOn w:val="a"/>
    <w:link w:val="aff"/>
    <w:uiPriority w:val="99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locked/>
    <w:rsid w:val="00713F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0">
    <w:name w:val="Balloon Text"/>
    <w:basedOn w:val="a"/>
    <w:link w:val="aff1"/>
    <w:uiPriority w:val="99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uiPriority w:val="99"/>
    <w:locked/>
    <w:rsid w:val="00713FB2"/>
    <w:rPr>
      <w:rFonts w:ascii="Tahoma" w:hAnsi="Tahoma" w:cs="Tahoma"/>
      <w:sz w:val="16"/>
      <w:szCs w:val="16"/>
      <w:lang w:eastAsia="ar-SA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13FB2"/>
    <w:pPr>
      <w:widowControl/>
      <w:suppressAutoHyphens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Знак"/>
    <w:basedOn w:val="a"/>
    <w:uiPriority w:val="99"/>
    <w:rsid w:val="00713FB2"/>
    <w:pPr>
      <w:widowControl/>
      <w:suppressAutoHyphens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713FB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rialNarrow10pt125">
    <w:name w:val="Стиль Arial Narrow 10 pt по ширине Первая строка:  125 см"/>
    <w:basedOn w:val="a"/>
    <w:uiPriority w:val="99"/>
    <w:rsid w:val="00713FB2"/>
    <w:pPr>
      <w:widowControl/>
      <w:suppressAutoHyphens/>
      <w:autoSpaceDE/>
      <w:autoSpaceDN/>
      <w:adjustRightInd/>
      <w:ind w:right="-6"/>
    </w:pPr>
    <w:rPr>
      <w:rFonts w:ascii="Times New Roman" w:hAnsi="Times New Roman" w:cs="Times New Roman"/>
      <w:lang w:eastAsia="ar-SA"/>
    </w:rPr>
  </w:style>
  <w:style w:type="paragraph" w:customStyle="1" w:styleId="BodyText21">
    <w:name w:val="Body Text 21"/>
    <w:basedOn w:val="a"/>
    <w:uiPriority w:val="99"/>
    <w:rsid w:val="00713FB2"/>
    <w:pPr>
      <w:widowControl/>
      <w:suppressAutoHyphens/>
      <w:autoSpaceDN/>
      <w:adjustRightInd/>
      <w:ind w:firstLine="0"/>
    </w:pPr>
    <w:rPr>
      <w:rFonts w:ascii="Times New Roman" w:hAnsi="Times New Roman" w:cs="Times New Roman"/>
      <w:lang w:eastAsia="ar-SA"/>
    </w:rPr>
  </w:style>
  <w:style w:type="paragraph" w:customStyle="1" w:styleId="ConsPlusNonformat">
    <w:name w:val="ConsPlusNonformat"/>
    <w:uiPriority w:val="99"/>
    <w:rsid w:val="00713FB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9">
    <w:name w:val="Цитата1"/>
    <w:basedOn w:val="a"/>
    <w:uiPriority w:val="99"/>
    <w:rsid w:val="00713FB2"/>
    <w:pPr>
      <w:widowControl/>
      <w:suppressAutoHyphens/>
      <w:autoSpaceDE/>
      <w:autoSpaceDN/>
      <w:adjustRightInd/>
      <w:ind w:left="360" w:right="-81" w:firstLine="0"/>
    </w:pPr>
    <w:rPr>
      <w:rFonts w:ascii="Times New Roman" w:hAnsi="Times New Roman" w:cs="Times New Roman"/>
      <w:sz w:val="28"/>
      <w:lang w:eastAsia="ar-SA"/>
    </w:rPr>
  </w:style>
  <w:style w:type="paragraph" w:customStyle="1" w:styleId="h20">
    <w:name w:val="h2"/>
    <w:basedOn w:val="a"/>
    <w:uiPriority w:val="99"/>
    <w:rsid w:val="00713FB2"/>
    <w:pPr>
      <w:widowControl/>
      <w:suppressAutoHyphens/>
      <w:autoSpaceDE/>
      <w:autoSpaceDN/>
      <w:adjustRightInd/>
      <w:spacing w:before="240" w:after="48"/>
      <w:jc w:val="left"/>
    </w:pPr>
    <w:rPr>
      <w:rFonts w:ascii="Times New Roman" w:hAnsi="Times New Roman" w:cs="Times New Roman"/>
      <w:b/>
      <w:bCs/>
      <w:lang w:eastAsia="ar-SA"/>
    </w:rPr>
  </w:style>
  <w:style w:type="paragraph" w:customStyle="1" w:styleId="100">
    <w:name w:val="Оглавление 10"/>
    <w:basedOn w:val="14"/>
    <w:uiPriority w:val="99"/>
    <w:rsid w:val="00713FB2"/>
    <w:pPr>
      <w:tabs>
        <w:tab w:val="right" w:leader="dot" w:pos="7090"/>
      </w:tabs>
      <w:ind w:left="2547"/>
    </w:pPr>
  </w:style>
  <w:style w:type="paragraph" w:customStyle="1" w:styleId="aff3">
    <w:name w:val="Содержимое таблицы"/>
    <w:basedOn w:val="a"/>
    <w:uiPriority w:val="99"/>
    <w:rsid w:val="00713FB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uiPriority w:val="99"/>
    <w:rsid w:val="00713FB2"/>
    <w:pPr>
      <w:jc w:val="center"/>
    </w:pPr>
    <w:rPr>
      <w:b/>
      <w:bCs/>
    </w:rPr>
  </w:style>
  <w:style w:type="paragraph" w:customStyle="1" w:styleId="aff5">
    <w:name w:val="Содержимое врезки"/>
    <w:basedOn w:val="af2"/>
    <w:uiPriority w:val="99"/>
    <w:rsid w:val="00713FB2"/>
  </w:style>
  <w:style w:type="paragraph" w:customStyle="1" w:styleId="aff6">
    <w:name w:val="Íîðìàëüíûé"/>
    <w:uiPriority w:val="99"/>
    <w:rsid w:val="00713FB2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1a">
    <w:name w:val="Обычный (веб)1"/>
    <w:basedOn w:val="a"/>
    <w:uiPriority w:val="99"/>
    <w:rsid w:val="00713FB2"/>
    <w:pPr>
      <w:widowControl/>
      <w:suppressAutoHyphens/>
      <w:autoSpaceDE/>
      <w:autoSpaceDN/>
      <w:adjustRightInd/>
      <w:spacing w:before="100" w:after="119" w:line="100" w:lineRule="atLeast"/>
      <w:ind w:firstLine="0"/>
      <w:jc w:val="left"/>
    </w:pPr>
    <w:rPr>
      <w:rFonts w:eastAsia="Calibri" w:cs="Tahoma"/>
      <w:lang w:eastAsia="ar-SA"/>
    </w:rPr>
  </w:style>
  <w:style w:type="paragraph" w:customStyle="1" w:styleId="Standard">
    <w:name w:val="Standard"/>
    <w:uiPriority w:val="99"/>
    <w:rsid w:val="00713FB2"/>
    <w:pPr>
      <w:suppressAutoHyphens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13FB2"/>
    <w:pPr>
      <w:suppressLineNumbers/>
    </w:pPr>
  </w:style>
  <w:style w:type="paragraph" w:customStyle="1" w:styleId="35">
    <w:name w:val="Цитата3"/>
    <w:basedOn w:val="a"/>
    <w:uiPriority w:val="99"/>
    <w:rsid w:val="00713FB2"/>
    <w:pPr>
      <w:widowControl/>
      <w:autoSpaceDE/>
      <w:autoSpaceDN/>
      <w:adjustRightInd/>
      <w:ind w:left="-142" w:right="-285" w:firstLine="284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1b">
    <w:name w:val="Знак1"/>
    <w:basedOn w:val="a"/>
    <w:uiPriority w:val="99"/>
    <w:rsid w:val="00713FB2"/>
    <w:pPr>
      <w:widowControl/>
      <w:autoSpaceDE/>
      <w:autoSpaceDN/>
      <w:adjustRightInd/>
      <w:spacing w:before="100" w:after="100"/>
      <w:ind w:firstLine="0"/>
      <w:jc w:val="lef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c">
    <w:name w:val="Текст1"/>
    <w:basedOn w:val="a"/>
    <w:uiPriority w:val="99"/>
    <w:rsid w:val="00713FB2"/>
    <w:pPr>
      <w:widowControl/>
      <w:autoSpaceDE/>
      <w:autoSpaceDN/>
      <w:adjustRightInd/>
      <w:ind w:firstLine="567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7">
    <w:name w:val="Знак Знак Знак Знак"/>
    <w:basedOn w:val="a"/>
    <w:uiPriority w:val="99"/>
    <w:rsid w:val="00713FB2"/>
    <w:pPr>
      <w:widowControl/>
      <w:autoSpaceDE/>
      <w:autoSpaceDN/>
      <w:adjustRightInd/>
      <w:spacing w:before="100" w:after="100"/>
      <w:ind w:firstLine="0"/>
      <w:jc w:val="lef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321">
    <w:name w:val="Основной текст 321"/>
    <w:basedOn w:val="a"/>
    <w:uiPriority w:val="99"/>
    <w:rsid w:val="00713FB2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22"/>
    <w:basedOn w:val="a"/>
    <w:uiPriority w:val="99"/>
    <w:rsid w:val="00713FB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rsid w:val="00713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3FB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6">
    <w:name w:val="Style6"/>
    <w:basedOn w:val="a"/>
    <w:uiPriority w:val="99"/>
    <w:rsid w:val="00713FB2"/>
    <w:pPr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tyle7">
    <w:name w:val="Style7"/>
    <w:basedOn w:val="a"/>
    <w:uiPriority w:val="99"/>
    <w:rsid w:val="00713FB2"/>
    <w:pPr>
      <w:autoSpaceDN/>
      <w:adjustRightInd/>
      <w:spacing w:line="274" w:lineRule="exact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tyle8">
    <w:name w:val="Style8"/>
    <w:basedOn w:val="a"/>
    <w:uiPriority w:val="99"/>
    <w:rsid w:val="00713FB2"/>
    <w:pPr>
      <w:autoSpaceDN/>
      <w:adjustRightInd/>
      <w:spacing w:line="271" w:lineRule="exact"/>
      <w:ind w:firstLine="509"/>
    </w:pPr>
    <w:rPr>
      <w:rFonts w:ascii="Times New Roman" w:hAnsi="Times New Roman" w:cs="Times New Roman"/>
      <w:lang w:eastAsia="ar-SA"/>
    </w:rPr>
  </w:style>
  <w:style w:type="paragraph" w:customStyle="1" w:styleId="Style9">
    <w:name w:val="Style9"/>
    <w:basedOn w:val="a"/>
    <w:uiPriority w:val="99"/>
    <w:rsid w:val="00713FB2"/>
    <w:pPr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tyle10">
    <w:name w:val="Style10"/>
    <w:basedOn w:val="a"/>
    <w:uiPriority w:val="99"/>
    <w:rsid w:val="00713FB2"/>
    <w:pPr>
      <w:autoSpaceDN/>
      <w:adjustRightInd/>
      <w:spacing w:line="271" w:lineRule="exact"/>
      <w:ind w:firstLine="355"/>
    </w:pPr>
    <w:rPr>
      <w:rFonts w:ascii="Times New Roman" w:hAnsi="Times New Roman" w:cs="Times New Roman"/>
      <w:lang w:eastAsia="ar-SA"/>
    </w:rPr>
  </w:style>
  <w:style w:type="paragraph" w:customStyle="1" w:styleId="Style14">
    <w:name w:val="Style14"/>
    <w:basedOn w:val="a"/>
    <w:uiPriority w:val="99"/>
    <w:rsid w:val="00713FB2"/>
    <w:pPr>
      <w:autoSpaceDN/>
      <w:adjustRightInd/>
      <w:spacing w:line="269" w:lineRule="exact"/>
      <w:ind w:firstLine="0"/>
    </w:pPr>
    <w:rPr>
      <w:rFonts w:ascii="Times New Roman" w:hAnsi="Times New Roman" w:cs="Times New Roman"/>
      <w:lang w:eastAsia="ar-SA"/>
    </w:rPr>
  </w:style>
  <w:style w:type="paragraph" w:customStyle="1" w:styleId="Iauiue">
    <w:name w:val="Iau?iue"/>
    <w:uiPriority w:val="99"/>
    <w:rsid w:val="00713FB2"/>
    <w:pPr>
      <w:suppressAutoHyphens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WW-">
    <w:name w:val="WW-Базовый"/>
    <w:uiPriority w:val="99"/>
    <w:rsid w:val="00713FB2"/>
    <w:pPr>
      <w:tabs>
        <w:tab w:val="left" w:pos="709"/>
      </w:tabs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WW-1">
    <w:name w:val="WW-Базовый1"/>
    <w:uiPriority w:val="99"/>
    <w:rsid w:val="00713FB2"/>
    <w:pPr>
      <w:tabs>
        <w:tab w:val="left" w:pos="709"/>
      </w:tabs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WW-12">
    <w:name w:val="WW-Базовый12"/>
    <w:uiPriority w:val="99"/>
    <w:rsid w:val="00713FB2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lang w:eastAsia="ar-SA"/>
    </w:rPr>
  </w:style>
  <w:style w:type="paragraph" w:customStyle="1" w:styleId="1d">
    <w:name w:val="Абзац списка1"/>
    <w:basedOn w:val="WW-12"/>
    <w:uiPriority w:val="99"/>
    <w:rsid w:val="00713FB2"/>
  </w:style>
  <w:style w:type="paragraph" w:customStyle="1" w:styleId="1e">
    <w:name w:val="Без интервала1"/>
    <w:uiPriority w:val="99"/>
    <w:rsid w:val="00713FB2"/>
    <w:rPr>
      <w:rFonts w:eastAsia="Times New Roman"/>
      <w:lang w:eastAsia="en-US"/>
    </w:rPr>
  </w:style>
  <w:style w:type="paragraph" w:customStyle="1" w:styleId="26">
    <w:name w:val="Обычный2"/>
    <w:uiPriority w:val="99"/>
    <w:rsid w:val="00713FB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a"/>
    <w:uiPriority w:val="99"/>
    <w:rsid w:val="00713FB2"/>
    <w:pPr>
      <w:spacing w:line="250" w:lineRule="exact"/>
      <w:ind w:firstLine="0"/>
      <w:jc w:val="left"/>
    </w:pPr>
    <w:rPr>
      <w:rFonts w:ascii="Trebuchet MS" w:hAnsi="Trebuchet MS" w:cs="Times New Roman"/>
    </w:rPr>
  </w:style>
  <w:style w:type="character" w:customStyle="1" w:styleId="FontStyle59">
    <w:name w:val="Font Style59"/>
    <w:uiPriority w:val="99"/>
    <w:rsid w:val="00713FB2"/>
    <w:rPr>
      <w:rFonts w:ascii="Trebuchet MS" w:hAnsi="Trebuchet MS"/>
      <w:sz w:val="22"/>
    </w:rPr>
  </w:style>
  <w:style w:type="paragraph" w:customStyle="1" w:styleId="Textbody">
    <w:name w:val="Text body"/>
    <w:basedOn w:val="a"/>
    <w:uiPriority w:val="99"/>
    <w:rsid w:val="00713FB2"/>
    <w:pPr>
      <w:widowControl/>
      <w:suppressAutoHyphens/>
      <w:autoSpaceDE/>
      <w:autoSpaceDN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713FB2"/>
  </w:style>
  <w:style w:type="paragraph" w:customStyle="1" w:styleId="111">
    <w:name w:val="Обычный (веб)11"/>
    <w:basedOn w:val="26"/>
    <w:uiPriority w:val="99"/>
    <w:rsid w:val="00713FB2"/>
    <w:pPr>
      <w:spacing w:before="28" w:after="119"/>
    </w:pPr>
    <w:rPr>
      <w:kern w:val="1"/>
    </w:rPr>
  </w:style>
  <w:style w:type="paragraph" w:customStyle="1" w:styleId="112">
    <w:name w:val="Обычный11"/>
    <w:uiPriority w:val="99"/>
    <w:rsid w:val="00713FB2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36">
    <w:name w:val="Основной текст (3)_"/>
    <w:uiPriority w:val="99"/>
    <w:rsid w:val="00627AA5"/>
    <w:rPr>
      <w:sz w:val="27"/>
      <w:lang w:eastAsia="ar-SA" w:bidi="ar-SA"/>
    </w:rPr>
  </w:style>
  <w:style w:type="paragraph" w:customStyle="1" w:styleId="313">
    <w:name w:val="Основной текст (3)1"/>
    <w:basedOn w:val="a"/>
    <w:uiPriority w:val="99"/>
    <w:rsid w:val="00627AA5"/>
    <w:pPr>
      <w:shd w:val="clear" w:color="auto" w:fill="FFFFFF"/>
      <w:suppressAutoHyphens/>
      <w:autoSpaceDE/>
      <w:autoSpaceDN/>
      <w:adjustRightInd/>
      <w:spacing w:before="660" w:line="322" w:lineRule="exact"/>
      <w:ind w:hanging="2040"/>
    </w:pPr>
    <w:rPr>
      <w:rFonts w:ascii="Times New Roman" w:eastAsia="Calibri" w:hAnsi="Times New Roman" w:cs="Times New Roman"/>
      <w:kern w:val="1"/>
      <w:sz w:val="27"/>
      <w:szCs w:val="27"/>
    </w:rPr>
  </w:style>
  <w:style w:type="paragraph" w:customStyle="1" w:styleId="221">
    <w:name w:val="Основной текст с отступом 22"/>
    <w:basedOn w:val="a"/>
    <w:uiPriority w:val="99"/>
    <w:rsid w:val="00CC44F2"/>
    <w:pPr>
      <w:autoSpaceDE/>
      <w:autoSpaceDN/>
      <w:adjustRightInd/>
      <w:spacing w:before="120"/>
      <w:ind w:left="426" w:firstLine="0"/>
      <w:jc w:val="left"/>
    </w:pPr>
    <w:rPr>
      <w:rFonts w:cs="Times New Roman"/>
      <w:i/>
      <w:sz w:val="20"/>
      <w:szCs w:val="20"/>
    </w:rPr>
  </w:style>
  <w:style w:type="paragraph" w:customStyle="1" w:styleId="46">
    <w:name w:val="Знак Знак4"/>
    <w:basedOn w:val="a"/>
    <w:rsid w:val="00A0387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Базовый"/>
    <w:rsid w:val="008A27C0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paragraph" w:customStyle="1" w:styleId="redrow">
    <w:name w:val="redrow"/>
    <w:basedOn w:val="a"/>
    <w:rsid w:val="00F665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heck-image">
    <w:name w:val="check-image"/>
    <w:basedOn w:val="a"/>
    <w:rsid w:val="00F665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ld">
    <w:name w:val="bold"/>
    <w:basedOn w:val="a0"/>
    <w:rsid w:val="00F66542"/>
  </w:style>
  <w:style w:type="paragraph" w:customStyle="1" w:styleId="check">
    <w:name w:val="check"/>
    <w:basedOn w:val="a"/>
    <w:rsid w:val="00F665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5">
    <w:name w:val="c5"/>
    <w:basedOn w:val="a"/>
    <w:uiPriority w:val="99"/>
    <w:rsid w:val="00F964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12">
    <w:name w:val="c12"/>
    <w:basedOn w:val="a"/>
    <w:rsid w:val="00F964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1">
    <w:name w:val="Основной шрифт абзаца10"/>
    <w:uiPriority w:val="99"/>
    <w:rsid w:val="00F3727F"/>
  </w:style>
  <w:style w:type="paragraph" w:customStyle="1" w:styleId="Style49">
    <w:name w:val="Style49"/>
    <w:basedOn w:val="a"/>
    <w:uiPriority w:val="99"/>
    <w:rsid w:val="00F3727F"/>
    <w:pPr>
      <w:ind w:firstLine="0"/>
      <w:jc w:val="left"/>
    </w:pPr>
    <w:rPr>
      <w:rFonts w:ascii="Trebuchet MS" w:hAnsi="Trebuchet MS" w:cs="Times New Roman"/>
    </w:rPr>
  </w:style>
  <w:style w:type="character" w:customStyle="1" w:styleId="FontStyle69">
    <w:name w:val="Font Style69"/>
    <w:uiPriority w:val="99"/>
    <w:rsid w:val="00F3727F"/>
    <w:rPr>
      <w:rFonts w:ascii="Arial Narrow" w:hAnsi="Arial Narrow"/>
      <w:sz w:val="24"/>
    </w:rPr>
  </w:style>
  <w:style w:type="paragraph" w:styleId="aff9">
    <w:name w:val="List Paragraph"/>
    <w:basedOn w:val="a"/>
    <w:uiPriority w:val="34"/>
    <w:qFormat/>
    <w:rsid w:val="00F3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rcklev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9432-A6A3-40E8-BA69-0069F30F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21022</Words>
  <Characters>119826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Войщева</dc:creator>
  <cp:keywords/>
  <dc:description/>
  <cp:lastModifiedBy>Наталья Павловна</cp:lastModifiedBy>
  <cp:revision>70</cp:revision>
  <cp:lastPrinted>2016-07-25T12:59:00Z</cp:lastPrinted>
  <dcterms:created xsi:type="dcterms:W3CDTF">2016-07-25T10:15:00Z</dcterms:created>
  <dcterms:modified xsi:type="dcterms:W3CDTF">2017-07-25T03:08:00Z</dcterms:modified>
</cp:coreProperties>
</file>